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61E7" w:rsidRPr="004D1FE3" w:rsidRDefault="005E61E7">
      <w:pPr>
        <w:pStyle w:val="Tekstpodstawowy"/>
        <w:spacing w:after="0"/>
        <w:jc w:val="center"/>
        <w:rPr>
          <w:rFonts w:cs="Arial"/>
          <w:b/>
          <w:szCs w:val="24"/>
        </w:rPr>
      </w:pPr>
      <w:bookmarkStart w:id="0" w:name="_GoBack"/>
      <w:bookmarkEnd w:id="0"/>
      <w:r w:rsidRPr="004D1FE3">
        <w:rPr>
          <w:rFonts w:cs="Arial"/>
          <w:b/>
          <w:szCs w:val="24"/>
        </w:rPr>
        <w:t>SPECYFIKACJA ISTOTNYCH WARUNKÓW ZAMÓWIENIA</w:t>
      </w:r>
    </w:p>
    <w:p w:rsidR="00A85D55" w:rsidRPr="004D1FE3" w:rsidRDefault="00A85D55">
      <w:pPr>
        <w:pStyle w:val="Tekstpodstawowy"/>
        <w:spacing w:after="0"/>
        <w:jc w:val="center"/>
        <w:rPr>
          <w:rFonts w:cs="Arial"/>
          <w:szCs w:val="24"/>
          <w:u w:val="single"/>
        </w:rPr>
      </w:pPr>
    </w:p>
    <w:p w:rsidR="00EF3C8C" w:rsidRDefault="005E61E7" w:rsidP="0007661F">
      <w:pPr>
        <w:pStyle w:val="Tekstpodstawowywcity21"/>
        <w:spacing w:after="0" w:line="240" w:lineRule="auto"/>
        <w:ind w:firstLine="0"/>
        <w:jc w:val="left"/>
        <w:rPr>
          <w:rFonts w:cs="Arial"/>
          <w:b/>
          <w:szCs w:val="24"/>
        </w:rPr>
      </w:pPr>
      <w:r w:rsidRPr="004D1FE3">
        <w:rPr>
          <w:rFonts w:cs="Arial"/>
          <w:szCs w:val="24"/>
          <w:u w:val="single"/>
        </w:rPr>
        <w:t>Tytuł zamówienia publicznego:</w:t>
      </w:r>
      <w:r w:rsidR="0000178C" w:rsidRPr="004D1FE3">
        <w:rPr>
          <w:rFonts w:cs="Arial"/>
          <w:b/>
          <w:szCs w:val="24"/>
        </w:rPr>
        <w:t xml:space="preserve"> </w:t>
      </w:r>
      <w:r w:rsidR="001A2EE7" w:rsidRPr="001A2EE7">
        <w:rPr>
          <w:rFonts w:cs="Arial"/>
          <w:b/>
          <w:szCs w:val="24"/>
        </w:rPr>
        <w:t>„Przebudow</w:t>
      </w:r>
      <w:r w:rsidR="001A2EE7">
        <w:rPr>
          <w:rFonts w:cs="Arial"/>
          <w:b/>
          <w:szCs w:val="24"/>
        </w:rPr>
        <w:t>a</w:t>
      </w:r>
      <w:r w:rsidR="001A2EE7" w:rsidRPr="001A2EE7">
        <w:rPr>
          <w:rFonts w:cs="Arial"/>
          <w:b/>
          <w:szCs w:val="24"/>
        </w:rPr>
        <w:t xml:space="preserve"> pomieszczeń Miejskiej Biblioteki Publicznej w Chorzowie Filia nr 2 ul. Ryszki 11 wg PBW z 2017”.</w:t>
      </w:r>
    </w:p>
    <w:p w:rsidR="0007661F" w:rsidRPr="0007661F" w:rsidRDefault="0007661F" w:rsidP="0007661F">
      <w:pPr>
        <w:pStyle w:val="Tekstpodstawowywcity21"/>
        <w:spacing w:after="0" w:line="240" w:lineRule="auto"/>
        <w:ind w:firstLine="0"/>
        <w:jc w:val="left"/>
        <w:rPr>
          <w:rFonts w:cs="Arial"/>
          <w:b/>
          <w:szCs w:val="24"/>
        </w:rPr>
      </w:pPr>
    </w:p>
    <w:p w:rsidR="005E61E7" w:rsidRPr="00926CC5" w:rsidRDefault="005E61E7" w:rsidP="00D45EBF">
      <w:pPr>
        <w:tabs>
          <w:tab w:val="left" w:pos="360"/>
        </w:tabs>
        <w:autoSpaceDE w:val="0"/>
        <w:spacing w:after="200" w:line="276" w:lineRule="exact"/>
        <w:rPr>
          <w:rFonts w:eastAsia="Arial" w:cs="Arial"/>
          <w:sz w:val="22"/>
          <w:szCs w:val="22"/>
        </w:rPr>
      </w:pPr>
      <w:r w:rsidRPr="00926CC5">
        <w:rPr>
          <w:rFonts w:cs="Arial"/>
          <w:sz w:val="22"/>
          <w:szCs w:val="22"/>
          <w:u w:val="single"/>
        </w:rPr>
        <w:t>Przedmiot zamówienia publicznego obejmuje:</w:t>
      </w:r>
    </w:p>
    <w:p w:rsidR="001A2EE7" w:rsidRDefault="001A2EE7" w:rsidP="00AA70B3">
      <w:pPr>
        <w:pStyle w:val="Tekstpodstawowy"/>
        <w:numPr>
          <w:ilvl w:val="0"/>
          <w:numId w:val="43"/>
        </w:numPr>
        <w:tabs>
          <w:tab w:val="left" w:pos="1060"/>
        </w:tabs>
        <w:spacing w:after="0"/>
        <w:rPr>
          <w:rFonts w:cs="Arial"/>
          <w:szCs w:val="24"/>
          <w:lang w:eastAsia="en-US"/>
        </w:rPr>
      </w:pPr>
      <w:r w:rsidRPr="001A2EE7">
        <w:rPr>
          <w:rFonts w:cs="Arial"/>
          <w:szCs w:val="24"/>
          <w:lang w:eastAsia="en-US"/>
        </w:rPr>
        <w:t xml:space="preserve">rozbiórkę ścian działowych murowanych, </w:t>
      </w:r>
    </w:p>
    <w:p w:rsidR="001A2EE7" w:rsidRDefault="001A2EE7" w:rsidP="00AA70B3">
      <w:pPr>
        <w:pStyle w:val="Tekstpodstawowy"/>
        <w:numPr>
          <w:ilvl w:val="0"/>
          <w:numId w:val="43"/>
        </w:numPr>
        <w:tabs>
          <w:tab w:val="left" w:pos="1060"/>
        </w:tabs>
        <w:spacing w:after="0"/>
        <w:rPr>
          <w:rFonts w:cs="Arial"/>
          <w:szCs w:val="24"/>
          <w:lang w:eastAsia="en-US"/>
        </w:rPr>
      </w:pPr>
      <w:r w:rsidRPr="001A2EE7">
        <w:rPr>
          <w:rFonts w:cs="Arial"/>
          <w:szCs w:val="24"/>
          <w:lang w:eastAsia="en-US"/>
        </w:rPr>
        <w:t xml:space="preserve">demontaż okien stalowych wraz z kratami, </w:t>
      </w:r>
    </w:p>
    <w:p w:rsidR="001A2EE7" w:rsidRDefault="001A2EE7" w:rsidP="00AA70B3">
      <w:pPr>
        <w:pStyle w:val="Tekstpodstawowy"/>
        <w:numPr>
          <w:ilvl w:val="0"/>
          <w:numId w:val="43"/>
        </w:numPr>
        <w:tabs>
          <w:tab w:val="left" w:pos="1060"/>
        </w:tabs>
        <w:spacing w:after="0"/>
        <w:rPr>
          <w:rFonts w:cs="Arial"/>
          <w:szCs w:val="24"/>
          <w:lang w:eastAsia="en-US"/>
        </w:rPr>
      </w:pPr>
      <w:r w:rsidRPr="001A2EE7">
        <w:rPr>
          <w:rFonts w:cs="Arial"/>
          <w:szCs w:val="24"/>
          <w:lang w:eastAsia="en-US"/>
        </w:rPr>
        <w:t>demontaż  ś</w:t>
      </w:r>
      <w:r>
        <w:rPr>
          <w:rFonts w:cs="Arial"/>
          <w:szCs w:val="24"/>
          <w:lang w:eastAsia="en-US"/>
        </w:rPr>
        <w:t>cianek działowych przeszklonych,</w:t>
      </w:r>
    </w:p>
    <w:p w:rsidR="00396FD6" w:rsidRDefault="001A2EE7" w:rsidP="00AA70B3">
      <w:pPr>
        <w:pStyle w:val="Tekstpodstawowy"/>
        <w:numPr>
          <w:ilvl w:val="0"/>
          <w:numId w:val="43"/>
        </w:numPr>
        <w:tabs>
          <w:tab w:val="left" w:pos="1060"/>
        </w:tabs>
        <w:spacing w:after="0"/>
        <w:rPr>
          <w:rFonts w:cs="Arial"/>
          <w:szCs w:val="24"/>
          <w:lang w:eastAsia="en-US"/>
        </w:rPr>
      </w:pPr>
      <w:r w:rsidRPr="001A2EE7">
        <w:rPr>
          <w:rFonts w:cs="Arial"/>
          <w:szCs w:val="24"/>
          <w:lang w:eastAsia="en-US"/>
        </w:rPr>
        <w:t>demontaż drzwi drewnianych</w:t>
      </w:r>
      <w:r>
        <w:rPr>
          <w:rFonts w:cs="Arial"/>
          <w:szCs w:val="24"/>
          <w:lang w:eastAsia="en-US"/>
        </w:rPr>
        <w:t>,</w:t>
      </w:r>
    </w:p>
    <w:p w:rsidR="001A2EE7" w:rsidRDefault="001A2EE7" w:rsidP="00AA70B3">
      <w:pPr>
        <w:pStyle w:val="Tekstpodstawowy"/>
        <w:numPr>
          <w:ilvl w:val="0"/>
          <w:numId w:val="43"/>
        </w:numPr>
        <w:tabs>
          <w:tab w:val="left" w:pos="1060"/>
        </w:tabs>
        <w:spacing w:after="0"/>
        <w:rPr>
          <w:rFonts w:cs="Arial"/>
          <w:szCs w:val="24"/>
          <w:lang w:eastAsia="en-US"/>
        </w:rPr>
      </w:pPr>
      <w:r w:rsidRPr="001A2EE7">
        <w:rPr>
          <w:rFonts w:cs="Arial"/>
          <w:szCs w:val="24"/>
          <w:lang w:eastAsia="en-US"/>
        </w:rPr>
        <w:t xml:space="preserve">wykonanie ścian działowych z płyt gkf na szkielecie metalowym z wypełnieniem wełną mineralną w projektowanych pomieszczeniach sanitarnych, </w:t>
      </w:r>
    </w:p>
    <w:p w:rsidR="001A2EE7" w:rsidRDefault="001A2EE7" w:rsidP="00AA70B3">
      <w:pPr>
        <w:pStyle w:val="Tekstpodstawowy"/>
        <w:numPr>
          <w:ilvl w:val="0"/>
          <w:numId w:val="43"/>
        </w:numPr>
        <w:tabs>
          <w:tab w:val="left" w:pos="1060"/>
        </w:tabs>
        <w:spacing w:after="0"/>
        <w:rPr>
          <w:rFonts w:cs="Arial"/>
          <w:szCs w:val="24"/>
          <w:lang w:eastAsia="en-US"/>
        </w:rPr>
      </w:pPr>
      <w:r>
        <w:rPr>
          <w:rFonts w:cs="Arial"/>
          <w:szCs w:val="24"/>
          <w:lang w:eastAsia="en-US"/>
        </w:rPr>
        <w:t xml:space="preserve">wykonanie </w:t>
      </w:r>
      <w:r w:rsidRPr="001A2EE7">
        <w:rPr>
          <w:rFonts w:cs="Arial"/>
          <w:szCs w:val="24"/>
          <w:lang w:eastAsia="en-US"/>
        </w:rPr>
        <w:t>ścianki przeszklonej wydzielającej pomieszczenie dla dzieci</w:t>
      </w:r>
    </w:p>
    <w:p w:rsidR="001A2EE7" w:rsidRDefault="001A2EE7" w:rsidP="00AA70B3">
      <w:pPr>
        <w:pStyle w:val="Tekstpodstawowy"/>
        <w:numPr>
          <w:ilvl w:val="0"/>
          <w:numId w:val="43"/>
        </w:numPr>
        <w:tabs>
          <w:tab w:val="left" w:pos="1060"/>
        </w:tabs>
        <w:spacing w:after="0"/>
        <w:rPr>
          <w:rFonts w:cs="Arial"/>
          <w:szCs w:val="24"/>
          <w:lang w:eastAsia="en-US"/>
        </w:rPr>
      </w:pPr>
      <w:r>
        <w:rPr>
          <w:rFonts w:cs="Arial"/>
          <w:szCs w:val="24"/>
          <w:lang w:eastAsia="en-US"/>
        </w:rPr>
        <w:t xml:space="preserve">wykonanie </w:t>
      </w:r>
      <w:r w:rsidRPr="001A2EE7">
        <w:rPr>
          <w:rFonts w:cs="Arial"/>
          <w:szCs w:val="24"/>
          <w:lang w:eastAsia="en-US"/>
        </w:rPr>
        <w:t>sufitów podwieszanych w całym lokalu</w:t>
      </w:r>
      <w:r w:rsidR="00AA70B3">
        <w:rPr>
          <w:rFonts w:cs="Arial"/>
          <w:szCs w:val="24"/>
          <w:lang w:eastAsia="en-US"/>
        </w:rPr>
        <w:t>,</w:t>
      </w:r>
    </w:p>
    <w:p w:rsidR="00AA70B3" w:rsidRDefault="00AA70B3" w:rsidP="00AA70B3">
      <w:pPr>
        <w:pStyle w:val="Tekstpodstawowy"/>
        <w:numPr>
          <w:ilvl w:val="0"/>
          <w:numId w:val="43"/>
        </w:numPr>
        <w:tabs>
          <w:tab w:val="left" w:pos="1060"/>
        </w:tabs>
        <w:spacing w:after="0"/>
        <w:rPr>
          <w:rFonts w:cs="Arial"/>
          <w:szCs w:val="24"/>
          <w:lang w:eastAsia="en-US"/>
        </w:rPr>
      </w:pPr>
      <w:r>
        <w:rPr>
          <w:rFonts w:cs="Arial"/>
          <w:szCs w:val="24"/>
          <w:lang w:eastAsia="en-US"/>
        </w:rPr>
        <w:t>montaż</w:t>
      </w:r>
      <w:r w:rsidRPr="00AA70B3">
        <w:rPr>
          <w:rFonts w:cs="Arial"/>
          <w:szCs w:val="24"/>
          <w:lang w:eastAsia="en-US"/>
        </w:rPr>
        <w:t xml:space="preserve"> zestawów okien i drzwi aluminiowych</w:t>
      </w:r>
      <w:r>
        <w:rPr>
          <w:rFonts w:cs="Arial"/>
          <w:szCs w:val="24"/>
          <w:lang w:eastAsia="en-US"/>
        </w:rPr>
        <w:t>,</w:t>
      </w:r>
    </w:p>
    <w:p w:rsidR="00AA70B3" w:rsidRDefault="00AA70B3" w:rsidP="00AA70B3">
      <w:pPr>
        <w:pStyle w:val="Tekstpodstawowy"/>
        <w:numPr>
          <w:ilvl w:val="0"/>
          <w:numId w:val="43"/>
        </w:numPr>
        <w:tabs>
          <w:tab w:val="left" w:pos="1060"/>
        </w:tabs>
        <w:spacing w:after="0"/>
        <w:rPr>
          <w:rFonts w:cs="Arial"/>
          <w:szCs w:val="24"/>
          <w:lang w:eastAsia="en-US"/>
        </w:rPr>
      </w:pPr>
      <w:r w:rsidRPr="00AA70B3">
        <w:rPr>
          <w:rFonts w:cs="Arial"/>
          <w:szCs w:val="24"/>
          <w:lang w:eastAsia="en-US"/>
        </w:rPr>
        <w:t>montaż drzwi wewnętrznych płytowych pełnych w pomieszczeniach socjalno - sanitarnych biblioteki oraz drzwi aluminiowych ppoż EI60 wydzielających strefę pożarową</w:t>
      </w:r>
    </w:p>
    <w:p w:rsidR="00AA70B3" w:rsidRDefault="00AA70B3" w:rsidP="00AA70B3">
      <w:pPr>
        <w:pStyle w:val="Tekstpodstawowy"/>
        <w:numPr>
          <w:ilvl w:val="0"/>
          <w:numId w:val="43"/>
        </w:numPr>
        <w:tabs>
          <w:tab w:val="left" w:pos="1060"/>
        </w:tabs>
        <w:spacing w:after="0"/>
        <w:rPr>
          <w:rFonts w:cs="Arial"/>
          <w:szCs w:val="24"/>
          <w:lang w:eastAsia="en-US"/>
        </w:rPr>
      </w:pPr>
      <w:r w:rsidRPr="00AA70B3">
        <w:rPr>
          <w:rFonts w:cs="Arial"/>
          <w:szCs w:val="24"/>
          <w:lang w:eastAsia="en-US"/>
        </w:rPr>
        <w:t>wykonanie nowych pos</w:t>
      </w:r>
      <w:r>
        <w:rPr>
          <w:rFonts w:cs="Arial"/>
          <w:szCs w:val="24"/>
          <w:lang w:eastAsia="en-US"/>
        </w:rPr>
        <w:t xml:space="preserve">adzek gresowych oraz malowania </w:t>
      </w:r>
      <w:r w:rsidRPr="00AA70B3">
        <w:rPr>
          <w:rFonts w:cs="Arial"/>
          <w:szCs w:val="24"/>
          <w:lang w:eastAsia="en-US"/>
        </w:rPr>
        <w:t>ścian</w:t>
      </w:r>
    </w:p>
    <w:p w:rsidR="001A2EE7" w:rsidRDefault="001A2EE7" w:rsidP="00AA70B3">
      <w:pPr>
        <w:pStyle w:val="Tekstpodstawowy"/>
        <w:numPr>
          <w:ilvl w:val="0"/>
          <w:numId w:val="43"/>
        </w:numPr>
        <w:tabs>
          <w:tab w:val="left" w:pos="1060"/>
        </w:tabs>
        <w:spacing w:after="0"/>
        <w:rPr>
          <w:szCs w:val="24"/>
        </w:rPr>
      </w:pPr>
      <w:r w:rsidRPr="001A2EE7">
        <w:rPr>
          <w:szCs w:val="24"/>
        </w:rPr>
        <w:t>wykonanie wewnętrznych instalacji centralnego ogrzewania</w:t>
      </w:r>
      <w:r>
        <w:rPr>
          <w:szCs w:val="24"/>
        </w:rPr>
        <w:t>,</w:t>
      </w:r>
      <w:r w:rsidRPr="001A2EE7">
        <w:rPr>
          <w:szCs w:val="24"/>
        </w:rPr>
        <w:t xml:space="preserve">  </w:t>
      </w:r>
    </w:p>
    <w:p w:rsidR="001A2EE7" w:rsidRDefault="001A2EE7" w:rsidP="00AA70B3">
      <w:pPr>
        <w:pStyle w:val="Tekstpodstawowy"/>
        <w:numPr>
          <w:ilvl w:val="0"/>
          <w:numId w:val="43"/>
        </w:numPr>
        <w:tabs>
          <w:tab w:val="left" w:pos="1060"/>
        </w:tabs>
        <w:spacing w:after="0"/>
        <w:rPr>
          <w:szCs w:val="24"/>
        </w:rPr>
      </w:pPr>
      <w:r w:rsidRPr="001A2EE7">
        <w:rPr>
          <w:szCs w:val="24"/>
        </w:rPr>
        <w:t>wykonanie wewnętrznych instalacji kanalizacyjnych</w:t>
      </w:r>
      <w:r>
        <w:rPr>
          <w:szCs w:val="24"/>
        </w:rPr>
        <w:t>,</w:t>
      </w:r>
    </w:p>
    <w:p w:rsidR="001A2EE7" w:rsidRDefault="001A2EE7" w:rsidP="00AA70B3">
      <w:pPr>
        <w:pStyle w:val="Tekstpodstawowy"/>
        <w:numPr>
          <w:ilvl w:val="0"/>
          <w:numId w:val="43"/>
        </w:numPr>
        <w:tabs>
          <w:tab w:val="left" w:pos="1060"/>
        </w:tabs>
        <w:spacing w:after="0"/>
        <w:rPr>
          <w:szCs w:val="24"/>
        </w:rPr>
      </w:pPr>
      <w:r>
        <w:rPr>
          <w:szCs w:val="24"/>
        </w:rPr>
        <w:t xml:space="preserve">wykonanie </w:t>
      </w:r>
      <w:r w:rsidRPr="001A2EE7">
        <w:rPr>
          <w:szCs w:val="24"/>
        </w:rPr>
        <w:t>wewnętrznych instalacji wodociągowych</w:t>
      </w:r>
      <w:r>
        <w:rPr>
          <w:szCs w:val="24"/>
        </w:rPr>
        <w:t>,</w:t>
      </w:r>
    </w:p>
    <w:p w:rsidR="001A2EE7" w:rsidRDefault="001A2EE7" w:rsidP="00AA70B3">
      <w:pPr>
        <w:pStyle w:val="Tekstpodstawowy"/>
        <w:numPr>
          <w:ilvl w:val="0"/>
          <w:numId w:val="43"/>
        </w:numPr>
        <w:tabs>
          <w:tab w:val="left" w:pos="1060"/>
        </w:tabs>
        <w:spacing w:after="0"/>
        <w:rPr>
          <w:szCs w:val="24"/>
        </w:rPr>
      </w:pPr>
      <w:r w:rsidRPr="001A2EE7">
        <w:rPr>
          <w:szCs w:val="24"/>
        </w:rPr>
        <w:t>wykonanie instalacji wentylacyjnych</w:t>
      </w:r>
      <w:r>
        <w:rPr>
          <w:szCs w:val="24"/>
        </w:rPr>
        <w:t>,</w:t>
      </w:r>
    </w:p>
    <w:p w:rsidR="001A2EE7" w:rsidRDefault="001A2EE7" w:rsidP="00AA70B3">
      <w:pPr>
        <w:pStyle w:val="Tekstpodstawowy"/>
        <w:numPr>
          <w:ilvl w:val="0"/>
          <w:numId w:val="43"/>
        </w:numPr>
        <w:tabs>
          <w:tab w:val="left" w:pos="1060"/>
        </w:tabs>
        <w:spacing w:after="0"/>
        <w:rPr>
          <w:szCs w:val="24"/>
        </w:rPr>
      </w:pPr>
      <w:r w:rsidRPr="001A2EE7">
        <w:rPr>
          <w:szCs w:val="24"/>
        </w:rPr>
        <w:t>renowację tynków na ścianach murowanych wewnętrznych, pilastrach i słupach oraz tynkowanie bruzd po instalacjach elektrycznych i teletechnicznych</w:t>
      </w:r>
    </w:p>
    <w:p w:rsidR="001A2EE7" w:rsidRDefault="001A2EE7" w:rsidP="0007661F">
      <w:pPr>
        <w:pStyle w:val="Tekstpodstawowy"/>
        <w:tabs>
          <w:tab w:val="left" w:pos="1060"/>
        </w:tabs>
        <w:spacing w:after="0"/>
        <w:rPr>
          <w:szCs w:val="24"/>
        </w:rPr>
      </w:pPr>
      <w:r w:rsidRPr="001A2EE7">
        <w:rPr>
          <w:szCs w:val="24"/>
        </w:rPr>
        <w:t>w  remontowanych i  przebudowanych pomieszczeniach  budynku</w:t>
      </w:r>
    </w:p>
    <w:p w:rsidR="001A2EE7" w:rsidRPr="00396FD6" w:rsidRDefault="001A2EE7" w:rsidP="0007661F">
      <w:pPr>
        <w:pStyle w:val="Tekstpodstawowy"/>
        <w:tabs>
          <w:tab w:val="left" w:pos="1060"/>
        </w:tabs>
        <w:spacing w:after="0"/>
        <w:rPr>
          <w:szCs w:val="24"/>
        </w:rPr>
      </w:pPr>
    </w:p>
    <w:p w:rsidR="005E61E7" w:rsidRDefault="005E61E7">
      <w:pPr>
        <w:pStyle w:val="Tekstpodstawowy"/>
        <w:spacing w:after="0"/>
        <w:rPr>
          <w:rFonts w:eastAsia="Arial" w:cs="Arial"/>
          <w:szCs w:val="24"/>
        </w:rPr>
      </w:pPr>
      <w:r w:rsidRPr="004D1FE3">
        <w:rPr>
          <w:rFonts w:eastAsia="Arial" w:cs="Arial"/>
          <w:szCs w:val="24"/>
        </w:rPr>
        <w:t>Roboty</w:t>
      </w:r>
      <w:r w:rsidR="00986B05" w:rsidRPr="004D1FE3">
        <w:rPr>
          <w:rFonts w:eastAsia="Arial" w:cs="Arial"/>
          <w:szCs w:val="24"/>
        </w:rPr>
        <w:t xml:space="preserve"> budowlane</w:t>
      </w:r>
      <w:r w:rsidRPr="004D1FE3">
        <w:rPr>
          <w:rFonts w:eastAsia="Arial" w:cs="Arial"/>
          <w:szCs w:val="24"/>
        </w:rPr>
        <w:t xml:space="preserve"> nale</w:t>
      </w:r>
      <w:r w:rsidR="002D6CD3">
        <w:rPr>
          <w:rFonts w:eastAsia="Arial" w:cs="Arial"/>
          <w:szCs w:val="24"/>
        </w:rPr>
        <w:t>ży wykonać zgodnie z załączonym</w:t>
      </w:r>
      <w:r w:rsidR="006D5402" w:rsidRPr="004D1FE3">
        <w:rPr>
          <w:rFonts w:eastAsia="Arial" w:cs="Arial"/>
          <w:szCs w:val="24"/>
        </w:rPr>
        <w:t xml:space="preserve"> przedmiarem</w:t>
      </w:r>
      <w:r w:rsidR="009D60DD" w:rsidRPr="004D1FE3">
        <w:rPr>
          <w:rFonts w:eastAsia="Arial" w:cs="Arial"/>
          <w:szCs w:val="24"/>
        </w:rPr>
        <w:t xml:space="preserve"> robót</w:t>
      </w:r>
      <w:r w:rsidR="00986B05" w:rsidRPr="004D1FE3">
        <w:rPr>
          <w:rFonts w:eastAsia="Arial" w:cs="Arial"/>
          <w:szCs w:val="24"/>
        </w:rPr>
        <w:br/>
      </w:r>
      <w:r w:rsidR="00396FD6">
        <w:rPr>
          <w:rFonts w:eastAsia="Arial" w:cs="Arial"/>
          <w:szCs w:val="24"/>
        </w:rPr>
        <w:t xml:space="preserve">i </w:t>
      </w:r>
      <w:r w:rsidR="00840766">
        <w:rPr>
          <w:rFonts w:eastAsia="Arial" w:cs="Arial"/>
          <w:szCs w:val="24"/>
        </w:rPr>
        <w:t>S</w:t>
      </w:r>
      <w:r w:rsidRPr="004D1FE3">
        <w:rPr>
          <w:rFonts w:eastAsia="Arial" w:cs="Arial"/>
          <w:szCs w:val="24"/>
        </w:rPr>
        <w:t>pecyfikacją</w:t>
      </w:r>
      <w:r w:rsidRPr="004D1FE3">
        <w:rPr>
          <w:rFonts w:cs="Arial"/>
          <w:szCs w:val="24"/>
        </w:rPr>
        <w:t xml:space="preserve"> </w:t>
      </w:r>
      <w:r w:rsidR="00840766">
        <w:rPr>
          <w:rFonts w:eastAsia="Arial" w:cs="Arial"/>
          <w:szCs w:val="24"/>
        </w:rPr>
        <w:t>T</w:t>
      </w:r>
      <w:r w:rsidRPr="004D1FE3">
        <w:rPr>
          <w:rFonts w:eastAsia="Arial" w:cs="Arial"/>
          <w:szCs w:val="24"/>
        </w:rPr>
        <w:t>echniczną</w:t>
      </w:r>
      <w:r w:rsidR="00840766">
        <w:rPr>
          <w:rFonts w:eastAsia="Arial" w:cs="Arial"/>
          <w:szCs w:val="24"/>
        </w:rPr>
        <w:t xml:space="preserve"> Wykonania i Odbioru Robót Budowlanych (STWiORB)</w:t>
      </w:r>
      <w:r w:rsidRPr="004D1FE3">
        <w:rPr>
          <w:rFonts w:eastAsia="Arial" w:cs="Arial"/>
          <w:szCs w:val="24"/>
        </w:rPr>
        <w:t>.</w:t>
      </w:r>
    </w:p>
    <w:p w:rsidR="00840766" w:rsidRPr="004D1FE3" w:rsidRDefault="00840766">
      <w:pPr>
        <w:pStyle w:val="Tekstpodstawowy"/>
        <w:spacing w:after="0"/>
        <w:rPr>
          <w:rFonts w:cs="Arial"/>
          <w:szCs w:val="24"/>
        </w:rPr>
      </w:pPr>
    </w:p>
    <w:p w:rsidR="00EB0147" w:rsidRPr="004D1FE3" w:rsidRDefault="00140070" w:rsidP="00EB0147">
      <w:pPr>
        <w:pStyle w:val="Tekstpodstawowy"/>
        <w:tabs>
          <w:tab w:val="left" w:pos="284"/>
        </w:tabs>
        <w:spacing w:after="0"/>
        <w:ind w:left="284" w:hanging="284"/>
        <w:rPr>
          <w:rFonts w:cs="Arial"/>
          <w:color w:val="000000"/>
          <w:szCs w:val="24"/>
        </w:rPr>
      </w:pPr>
      <w:r w:rsidRPr="004D1FE3">
        <w:rPr>
          <w:rFonts w:cs="Arial"/>
          <w:color w:val="000000"/>
          <w:szCs w:val="24"/>
        </w:rPr>
        <w:t>Wykonanie zadania zapewni</w:t>
      </w:r>
      <w:r w:rsidR="00EB0147" w:rsidRPr="004D1FE3">
        <w:rPr>
          <w:rFonts w:cs="Arial"/>
          <w:color w:val="000000"/>
          <w:szCs w:val="24"/>
        </w:rPr>
        <w:t xml:space="preserve"> dostosowanie</w:t>
      </w:r>
      <w:r w:rsidR="0000178C" w:rsidRPr="004D1FE3">
        <w:rPr>
          <w:rFonts w:cs="Arial"/>
          <w:color w:val="000000"/>
          <w:szCs w:val="24"/>
        </w:rPr>
        <w:t xml:space="preserve"> obiektu</w:t>
      </w:r>
      <w:r w:rsidR="00EB0147" w:rsidRPr="004D1FE3">
        <w:rPr>
          <w:rFonts w:cs="Arial"/>
          <w:color w:val="000000"/>
          <w:szCs w:val="24"/>
        </w:rPr>
        <w:t xml:space="preserve"> do potrzeb wszystkich</w:t>
      </w:r>
    </w:p>
    <w:p w:rsidR="005E61E7" w:rsidRPr="004D1FE3" w:rsidRDefault="00EB0147" w:rsidP="00EB0147">
      <w:pPr>
        <w:pStyle w:val="Tekstpodstawowy"/>
        <w:tabs>
          <w:tab w:val="left" w:pos="284"/>
        </w:tabs>
        <w:spacing w:after="0"/>
        <w:ind w:left="284" w:hanging="284"/>
        <w:rPr>
          <w:rFonts w:cs="Arial"/>
          <w:szCs w:val="24"/>
          <w:u w:val="single"/>
        </w:rPr>
      </w:pPr>
      <w:r w:rsidRPr="004D1FE3">
        <w:rPr>
          <w:rFonts w:cs="Arial"/>
          <w:color w:val="000000"/>
          <w:szCs w:val="24"/>
        </w:rPr>
        <w:t>użytkowników, w tym zapewnienia dostępności dla osób niepełnosprawnych.</w:t>
      </w:r>
    </w:p>
    <w:p w:rsidR="004D1FE3" w:rsidRDefault="004D1FE3" w:rsidP="00676CA7">
      <w:pPr>
        <w:pStyle w:val="Tekstpodstawowy"/>
        <w:tabs>
          <w:tab w:val="left" w:pos="3686"/>
        </w:tabs>
        <w:spacing w:before="120" w:after="0"/>
        <w:ind w:left="3686" w:hanging="3686"/>
        <w:rPr>
          <w:rFonts w:cs="Arial"/>
          <w:szCs w:val="24"/>
          <w:u w:val="single"/>
        </w:rPr>
      </w:pPr>
    </w:p>
    <w:p w:rsidR="00396FD6" w:rsidRDefault="005E61E7" w:rsidP="00980FEE">
      <w:pPr>
        <w:pStyle w:val="Tekstpodstawowy"/>
        <w:tabs>
          <w:tab w:val="left" w:pos="4111"/>
        </w:tabs>
        <w:spacing w:before="120" w:after="0"/>
        <w:ind w:left="3969" w:hanging="3969"/>
        <w:rPr>
          <w:rFonts w:cs="Arial"/>
          <w:b/>
          <w:szCs w:val="24"/>
        </w:rPr>
      </w:pPr>
      <w:r w:rsidRPr="004D1FE3">
        <w:rPr>
          <w:rFonts w:cs="Arial"/>
          <w:szCs w:val="24"/>
          <w:u w:val="single"/>
        </w:rPr>
        <w:t>Wymagany czas realizacji:</w:t>
      </w:r>
      <w:r w:rsidRPr="004D1FE3">
        <w:rPr>
          <w:rFonts w:cs="Arial"/>
          <w:szCs w:val="24"/>
        </w:rPr>
        <w:t xml:space="preserve">                 </w:t>
      </w:r>
      <w:r w:rsidR="00AA70B3">
        <w:rPr>
          <w:rFonts w:cs="Arial"/>
          <w:b/>
          <w:szCs w:val="24"/>
        </w:rPr>
        <w:t xml:space="preserve">ale nie później niż do </w:t>
      </w:r>
      <w:r w:rsidR="00B37773">
        <w:rPr>
          <w:rFonts w:cs="Arial"/>
          <w:b/>
          <w:szCs w:val="24"/>
        </w:rPr>
        <w:t>15.10.2018 r.</w:t>
      </w:r>
      <w:r w:rsidR="00980FEE">
        <w:rPr>
          <w:rFonts w:cs="Arial"/>
          <w:b/>
          <w:szCs w:val="24"/>
        </w:rPr>
        <w:t xml:space="preserve">    </w:t>
      </w:r>
    </w:p>
    <w:p w:rsidR="005E61E7" w:rsidRDefault="00396FD6" w:rsidP="00980FEE">
      <w:pPr>
        <w:pStyle w:val="Tekstpodstawowy"/>
        <w:tabs>
          <w:tab w:val="left" w:pos="4111"/>
        </w:tabs>
        <w:spacing w:before="120" w:after="0"/>
        <w:ind w:left="3969" w:hanging="3969"/>
        <w:rPr>
          <w:rFonts w:cs="Arial"/>
          <w:szCs w:val="24"/>
        </w:rPr>
      </w:pPr>
      <w:r>
        <w:rPr>
          <w:rFonts w:cs="Arial"/>
          <w:szCs w:val="24"/>
        </w:rPr>
        <w:t xml:space="preserve">Rozpoczęcie robót nastąpi w terminie do 7 dni od </w:t>
      </w:r>
      <w:r w:rsidR="0064490E" w:rsidRPr="00396FD6">
        <w:rPr>
          <w:rFonts w:cs="Arial"/>
          <w:szCs w:val="24"/>
        </w:rPr>
        <w:t>daty zawarcia umowy</w:t>
      </w:r>
      <w:r w:rsidR="00CB2830">
        <w:rPr>
          <w:rFonts w:cs="Arial"/>
          <w:szCs w:val="24"/>
        </w:rPr>
        <w:t xml:space="preserve">. </w:t>
      </w:r>
    </w:p>
    <w:p w:rsidR="00840766" w:rsidRPr="004D1FE3" w:rsidRDefault="00840766" w:rsidP="00980FEE">
      <w:pPr>
        <w:pStyle w:val="Tekstpodstawowy"/>
        <w:tabs>
          <w:tab w:val="left" w:pos="4111"/>
        </w:tabs>
        <w:spacing w:before="120" w:after="0"/>
        <w:ind w:left="3969" w:hanging="3969"/>
        <w:rPr>
          <w:rFonts w:cs="Arial"/>
          <w:b/>
          <w:szCs w:val="24"/>
        </w:rPr>
      </w:pPr>
    </w:p>
    <w:p w:rsidR="00370DC4" w:rsidRPr="004D1FE3" w:rsidRDefault="005E61E7" w:rsidP="00370DC4">
      <w:pPr>
        <w:pStyle w:val="Tekstpodstawowy"/>
        <w:tabs>
          <w:tab w:val="left" w:pos="3600"/>
        </w:tabs>
        <w:spacing w:after="0"/>
        <w:rPr>
          <w:b/>
          <w:szCs w:val="24"/>
        </w:rPr>
      </w:pPr>
      <w:r w:rsidRPr="004D1FE3">
        <w:rPr>
          <w:rFonts w:cs="Arial"/>
          <w:szCs w:val="24"/>
          <w:u w:val="single"/>
        </w:rPr>
        <w:t>Termin składania ofert:</w:t>
      </w:r>
      <w:r w:rsidRPr="004D1FE3">
        <w:rPr>
          <w:rFonts w:cs="Arial"/>
          <w:szCs w:val="24"/>
        </w:rPr>
        <w:tab/>
      </w:r>
      <w:r w:rsidR="0051695B" w:rsidRPr="004D1FE3">
        <w:rPr>
          <w:rFonts w:cs="Arial"/>
          <w:szCs w:val="24"/>
        </w:rPr>
        <w:t xml:space="preserve">    </w:t>
      </w:r>
      <w:r w:rsidR="00370DC4" w:rsidRPr="004D1FE3">
        <w:rPr>
          <w:b/>
          <w:szCs w:val="24"/>
        </w:rPr>
        <w:t xml:space="preserve">do </w:t>
      </w:r>
      <w:r w:rsidR="00346A91" w:rsidRPr="004D1FE3">
        <w:rPr>
          <w:b/>
          <w:szCs w:val="24"/>
        </w:rPr>
        <w:t xml:space="preserve"> </w:t>
      </w:r>
      <w:r w:rsidR="00791FEB">
        <w:rPr>
          <w:b/>
          <w:szCs w:val="24"/>
        </w:rPr>
        <w:t>04</w:t>
      </w:r>
      <w:r w:rsidR="000825B0">
        <w:rPr>
          <w:b/>
          <w:szCs w:val="24"/>
        </w:rPr>
        <w:t>.0</w:t>
      </w:r>
      <w:r w:rsidR="00791FEB">
        <w:rPr>
          <w:b/>
          <w:szCs w:val="24"/>
        </w:rPr>
        <w:t>5</w:t>
      </w:r>
      <w:r w:rsidR="007E2705">
        <w:rPr>
          <w:b/>
          <w:szCs w:val="24"/>
        </w:rPr>
        <w:t>.</w:t>
      </w:r>
      <w:r w:rsidR="00EF3C8C">
        <w:rPr>
          <w:b/>
          <w:szCs w:val="24"/>
        </w:rPr>
        <w:t>2018</w:t>
      </w:r>
      <w:r w:rsidR="00370DC4" w:rsidRPr="004D1FE3">
        <w:rPr>
          <w:b/>
          <w:szCs w:val="24"/>
        </w:rPr>
        <w:t xml:space="preserve"> r. do godz. 1</w:t>
      </w:r>
      <w:r w:rsidR="007E2705">
        <w:rPr>
          <w:b/>
          <w:szCs w:val="24"/>
        </w:rPr>
        <w:t>0</w:t>
      </w:r>
      <w:r w:rsidR="00370DC4" w:rsidRPr="004D1FE3">
        <w:rPr>
          <w:b/>
          <w:szCs w:val="24"/>
        </w:rPr>
        <w:t>:</w:t>
      </w:r>
      <w:r w:rsidR="007E2705">
        <w:rPr>
          <w:b/>
          <w:szCs w:val="24"/>
        </w:rPr>
        <w:t>3</w:t>
      </w:r>
      <w:r w:rsidR="00370DC4" w:rsidRPr="004D1FE3">
        <w:rPr>
          <w:b/>
          <w:szCs w:val="24"/>
        </w:rPr>
        <w:t>0</w:t>
      </w:r>
    </w:p>
    <w:p w:rsidR="005E61E7" w:rsidRPr="004D1FE3" w:rsidRDefault="00C650CD">
      <w:pPr>
        <w:pStyle w:val="Tekstpodstawowy"/>
        <w:tabs>
          <w:tab w:val="left" w:pos="3600"/>
        </w:tabs>
        <w:spacing w:after="0"/>
        <w:rPr>
          <w:rFonts w:cs="Arial"/>
          <w:szCs w:val="24"/>
          <w:u w:val="single"/>
        </w:rPr>
      </w:pPr>
      <w:r w:rsidRPr="004D1FE3">
        <w:rPr>
          <w:rFonts w:cs="Arial"/>
          <w:szCs w:val="24"/>
          <w:u w:val="single"/>
        </w:rPr>
        <w:t>Termin otwarcia ofert:</w:t>
      </w:r>
      <w:r w:rsidR="005E61E7" w:rsidRPr="004D1FE3">
        <w:rPr>
          <w:rFonts w:cs="Arial"/>
          <w:szCs w:val="24"/>
        </w:rPr>
        <w:tab/>
      </w:r>
      <w:r w:rsidR="00791FEB">
        <w:rPr>
          <w:rFonts w:cs="Arial"/>
          <w:b/>
          <w:szCs w:val="24"/>
        </w:rPr>
        <w:t xml:space="preserve">          </w:t>
      </w:r>
      <w:r w:rsidR="00791FEB" w:rsidRPr="00791FEB">
        <w:rPr>
          <w:rFonts w:cs="Arial"/>
          <w:b/>
          <w:szCs w:val="24"/>
        </w:rPr>
        <w:t>04</w:t>
      </w:r>
      <w:r w:rsidR="00840766" w:rsidRPr="00791FEB">
        <w:rPr>
          <w:b/>
          <w:szCs w:val="24"/>
        </w:rPr>
        <w:t>.</w:t>
      </w:r>
      <w:r w:rsidR="00840766">
        <w:rPr>
          <w:b/>
          <w:szCs w:val="24"/>
        </w:rPr>
        <w:t>0</w:t>
      </w:r>
      <w:r w:rsidR="00791FEB">
        <w:rPr>
          <w:b/>
          <w:szCs w:val="24"/>
        </w:rPr>
        <w:t>5</w:t>
      </w:r>
      <w:r w:rsidR="00AB386E">
        <w:rPr>
          <w:b/>
          <w:szCs w:val="24"/>
        </w:rPr>
        <w:t>.</w:t>
      </w:r>
      <w:r w:rsidR="00EF3C8C">
        <w:rPr>
          <w:b/>
          <w:szCs w:val="24"/>
        </w:rPr>
        <w:t>2018</w:t>
      </w:r>
      <w:r w:rsidR="00370DC4" w:rsidRPr="004D1FE3">
        <w:rPr>
          <w:b/>
          <w:szCs w:val="24"/>
        </w:rPr>
        <w:t xml:space="preserve"> r. do godz. 11:</w:t>
      </w:r>
      <w:r w:rsidR="007E2705">
        <w:rPr>
          <w:b/>
          <w:szCs w:val="24"/>
        </w:rPr>
        <w:t>0</w:t>
      </w:r>
      <w:r w:rsidR="00370DC4" w:rsidRPr="004D1FE3">
        <w:rPr>
          <w:b/>
          <w:szCs w:val="24"/>
        </w:rPr>
        <w:t>0</w:t>
      </w:r>
    </w:p>
    <w:p w:rsidR="005E61E7" w:rsidRPr="004D1FE3" w:rsidRDefault="005E61E7">
      <w:pPr>
        <w:pStyle w:val="Tekstpodstawowy"/>
        <w:tabs>
          <w:tab w:val="left" w:pos="3600"/>
        </w:tabs>
        <w:spacing w:after="0"/>
        <w:rPr>
          <w:rFonts w:cs="Arial"/>
          <w:szCs w:val="24"/>
          <w:u w:val="single"/>
        </w:rPr>
      </w:pPr>
      <w:r w:rsidRPr="004D1FE3">
        <w:rPr>
          <w:rFonts w:cs="Arial"/>
          <w:szCs w:val="24"/>
        </w:rPr>
        <w:tab/>
      </w:r>
      <w:r w:rsidR="00370DC4" w:rsidRPr="004D1FE3">
        <w:rPr>
          <w:rFonts w:cs="Arial"/>
          <w:szCs w:val="24"/>
        </w:rPr>
        <w:t xml:space="preserve"> </w:t>
      </w:r>
      <w:r w:rsidRPr="004D1FE3">
        <w:rPr>
          <w:rFonts w:cs="Arial"/>
          <w:szCs w:val="24"/>
        </w:rPr>
        <w:tab/>
      </w:r>
      <w:r w:rsidRPr="004D1FE3">
        <w:rPr>
          <w:rFonts w:cs="Arial"/>
          <w:szCs w:val="24"/>
        </w:rPr>
        <w:tab/>
      </w:r>
      <w:r w:rsidRPr="004D1FE3">
        <w:rPr>
          <w:rFonts w:cs="Arial"/>
          <w:b/>
          <w:szCs w:val="24"/>
        </w:rPr>
        <w:t xml:space="preserve">          </w:t>
      </w:r>
    </w:p>
    <w:p w:rsidR="005E61E7" w:rsidRPr="004D1FE3" w:rsidRDefault="005E61E7">
      <w:pPr>
        <w:pStyle w:val="Tekstpodstawowy"/>
        <w:tabs>
          <w:tab w:val="left" w:pos="3600"/>
        </w:tabs>
        <w:spacing w:after="0"/>
        <w:rPr>
          <w:rFonts w:cs="Arial"/>
          <w:szCs w:val="24"/>
          <w:u w:val="single"/>
        </w:rPr>
      </w:pPr>
      <w:r w:rsidRPr="004D1FE3">
        <w:rPr>
          <w:rFonts w:cs="Arial"/>
          <w:szCs w:val="24"/>
          <w:u w:val="single"/>
        </w:rPr>
        <w:t>Miejsce składania ofert</w:t>
      </w:r>
      <w:r w:rsidRPr="004D1FE3">
        <w:rPr>
          <w:rFonts w:cs="Arial"/>
          <w:szCs w:val="24"/>
        </w:rPr>
        <w:t xml:space="preserve">:        </w:t>
      </w:r>
      <w:r w:rsidR="00AA70B3">
        <w:rPr>
          <w:rFonts w:cs="Arial"/>
          <w:szCs w:val="24"/>
        </w:rPr>
        <w:t>4</w:t>
      </w:r>
      <w:r w:rsidRPr="004D1FE3">
        <w:rPr>
          <w:rFonts w:cs="Arial"/>
          <w:szCs w:val="24"/>
        </w:rPr>
        <w:t>1- 500 Chorzów</w:t>
      </w:r>
      <w:r w:rsidR="00AA70B3">
        <w:rPr>
          <w:rFonts w:cs="Arial"/>
          <w:szCs w:val="24"/>
        </w:rPr>
        <w:t>, ul. Sobieskiego 8</w:t>
      </w:r>
      <w:r w:rsidRPr="004D1FE3">
        <w:rPr>
          <w:rFonts w:cs="Arial"/>
          <w:szCs w:val="24"/>
        </w:rPr>
        <w:t xml:space="preserve">, pokój </w:t>
      </w:r>
      <w:r w:rsidR="00AA70B3">
        <w:rPr>
          <w:rFonts w:cs="Arial"/>
          <w:szCs w:val="24"/>
        </w:rPr>
        <w:t>15</w:t>
      </w:r>
    </w:p>
    <w:p w:rsidR="005E61E7" w:rsidRPr="004D1FE3" w:rsidRDefault="005E61E7">
      <w:pPr>
        <w:pStyle w:val="Tekstpodstawowy"/>
        <w:spacing w:after="0"/>
        <w:rPr>
          <w:rFonts w:cs="Arial"/>
          <w:szCs w:val="24"/>
          <w:u w:val="single"/>
        </w:rPr>
      </w:pPr>
      <w:r w:rsidRPr="004D1FE3">
        <w:rPr>
          <w:rFonts w:cs="Arial"/>
          <w:szCs w:val="24"/>
          <w:u w:val="single"/>
        </w:rPr>
        <w:t>Miejsce otwarcia ofert</w:t>
      </w:r>
      <w:r w:rsidRPr="004D1FE3">
        <w:rPr>
          <w:rFonts w:cs="Arial"/>
          <w:szCs w:val="24"/>
        </w:rPr>
        <w:tab/>
      </w:r>
      <w:r w:rsidRPr="004D1FE3">
        <w:rPr>
          <w:rFonts w:cs="Arial"/>
          <w:szCs w:val="24"/>
        </w:rPr>
        <w:tab/>
        <w:t xml:space="preserve">                                                   pokój </w:t>
      </w:r>
      <w:r w:rsidR="00AA70B3">
        <w:rPr>
          <w:rFonts w:cs="Arial"/>
          <w:szCs w:val="24"/>
        </w:rPr>
        <w:t>15</w:t>
      </w:r>
    </w:p>
    <w:p w:rsidR="005E61E7" w:rsidRPr="004D1FE3" w:rsidRDefault="005E61E7">
      <w:pPr>
        <w:pStyle w:val="Tekstpodstawowy"/>
        <w:spacing w:after="0"/>
        <w:rPr>
          <w:rFonts w:cs="Arial"/>
          <w:szCs w:val="24"/>
          <w:u w:val="single"/>
        </w:rPr>
      </w:pPr>
    </w:p>
    <w:p w:rsidR="005E61E7" w:rsidRPr="004D1FE3" w:rsidRDefault="005E61E7">
      <w:pPr>
        <w:pStyle w:val="Tekstpodstawowy"/>
        <w:spacing w:after="0"/>
        <w:rPr>
          <w:rFonts w:cs="Arial"/>
          <w:szCs w:val="24"/>
        </w:rPr>
      </w:pPr>
      <w:r w:rsidRPr="004D1FE3">
        <w:rPr>
          <w:rFonts w:cs="Arial"/>
          <w:szCs w:val="24"/>
          <w:u w:val="single"/>
        </w:rPr>
        <w:t>Osoby upoważnione</w:t>
      </w:r>
      <w:r w:rsidRPr="004D1FE3">
        <w:rPr>
          <w:rFonts w:cs="Arial"/>
          <w:szCs w:val="24"/>
        </w:rPr>
        <w:t xml:space="preserve"> do kontaktów z oferentami w zakresie:</w:t>
      </w:r>
    </w:p>
    <w:p w:rsidR="005E61E7" w:rsidRPr="004D1FE3" w:rsidRDefault="005E61E7">
      <w:pPr>
        <w:pStyle w:val="Tekstpodstawowy"/>
        <w:tabs>
          <w:tab w:val="left" w:pos="3120"/>
          <w:tab w:val="left" w:pos="6240"/>
        </w:tabs>
        <w:spacing w:after="0"/>
        <w:ind w:left="240"/>
        <w:rPr>
          <w:rFonts w:cs="Arial"/>
          <w:szCs w:val="24"/>
        </w:rPr>
      </w:pPr>
      <w:r w:rsidRPr="004D1FE3">
        <w:rPr>
          <w:rFonts w:cs="Arial"/>
          <w:szCs w:val="24"/>
        </w:rPr>
        <w:t>procedury przetargowej</w:t>
      </w:r>
      <w:r w:rsidRPr="004D1FE3">
        <w:rPr>
          <w:rFonts w:cs="Arial"/>
          <w:szCs w:val="24"/>
        </w:rPr>
        <w:tab/>
      </w:r>
      <w:r w:rsidR="00AA70B3">
        <w:rPr>
          <w:rFonts w:cs="Arial"/>
          <w:szCs w:val="24"/>
        </w:rPr>
        <w:t>Barbara Płaza-Dryja</w:t>
      </w:r>
      <w:r w:rsidR="00A70511">
        <w:rPr>
          <w:rFonts w:cs="Arial"/>
          <w:szCs w:val="24"/>
        </w:rPr>
        <w:t xml:space="preserve">     </w:t>
      </w:r>
      <w:r w:rsidR="000825B0">
        <w:rPr>
          <w:rFonts w:cs="Arial"/>
          <w:szCs w:val="24"/>
        </w:rPr>
        <w:t>t</w:t>
      </w:r>
      <w:r w:rsidR="000A0C6C">
        <w:rPr>
          <w:rFonts w:cs="Arial"/>
          <w:szCs w:val="24"/>
        </w:rPr>
        <w:t>el</w:t>
      </w:r>
      <w:r w:rsidR="00EF3C8C">
        <w:rPr>
          <w:rFonts w:cs="Arial"/>
          <w:szCs w:val="24"/>
        </w:rPr>
        <w:t xml:space="preserve">. </w:t>
      </w:r>
      <w:r w:rsidR="00AA70B3">
        <w:rPr>
          <w:rFonts w:cs="Arial"/>
          <w:szCs w:val="24"/>
        </w:rPr>
        <w:t>32 2413848</w:t>
      </w:r>
      <w:r w:rsidRPr="004D1FE3">
        <w:rPr>
          <w:rFonts w:cs="Arial"/>
          <w:szCs w:val="24"/>
        </w:rPr>
        <w:t xml:space="preserve">   </w:t>
      </w:r>
    </w:p>
    <w:p w:rsidR="005E61E7" w:rsidRPr="004D1FE3" w:rsidRDefault="005E61E7">
      <w:pPr>
        <w:pStyle w:val="Tekstpodstawowy"/>
        <w:tabs>
          <w:tab w:val="left" w:pos="3120"/>
          <w:tab w:val="left" w:pos="6240"/>
        </w:tabs>
        <w:spacing w:after="0"/>
        <w:ind w:left="240"/>
        <w:rPr>
          <w:rFonts w:cs="Arial"/>
          <w:szCs w:val="24"/>
          <w:u w:val="single"/>
        </w:rPr>
      </w:pPr>
      <w:r w:rsidRPr="004D1FE3">
        <w:rPr>
          <w:rFonts w:cs="Arial"/>
          <w:szCs w:val="24"/>
        </w:rPr>
        <w:tab/>
      </w:r>
    </w:p>
    <w:p w:rsidR="005E61E7" w:rsidRPr="004D1FE3" w:rsidRDefault="005E61E7">
      <w:pPr>
        <w:pStyle w:val="Tekstpodstawowy"/>
        <w:spacing w:after="0"/>
        <w:jc w:val="both"/>
        <w:rPr>
          <w:rFonts w:cs="Arial"/>
          <w:szCs w:val="24"/>
          <w:u w:val="single"/>
        </w:rPr>
      </w:pPr>
      <w:r w:rsidRPr="004D1FE3">
        <w:rPr>
          <w:rFonts w:cs="Arial"/>
          <w:szCs w:val="24"/>
          <w:u w:val="single"/>
        </w:rPr>
        <w:t>Warunki przystąpienia do przetargu</w:t>
      </w:r>
      <w:r w:rsidRPr="004D1FE3">
        <w:rPr>
          <w:rFonts w:cs="Arial"/>
          <w:szCs w:val="24"/>
        </w:rPr>
        <w:t xml:space="preserve">:  zawarte w instrukcji dla wykonawców </w:t>
      </w:r>
    </w:p>
    <w:p w:rsidR="005E61E7" w:rsidRPr="004D1FE3" w:rsidRDefault="005E61E7">
      <w:pPr>
        <w:pStyle w:val="Tekstpodstawowy"/>
        <w:spacing w:after="0"/>
        <w:jc w:val="both"/>
        <w:rPr>
          <w:rFonts w:cs="Arial"/>
          <w:szCs w:val="24"/>
          <w:u w:val="single"/>
        </w:rPr>
      </w:pPr>
      <w:r w:rsidRPr="004D1FE3">
        <w:rPr>
          <w:rFonts w:cs="Arial"/>
          <w:szCs w:val="24"/>
          <w:u w:val="single"/>
        </w:rPr>
        <w:t xml:space="preserve">Wymagane dokumenty: </w:t>
      </w:r>
      <w:r w:rsidRPr="004D1FE3">
        <w:rPr>
          <w:rFonts w:cs="Arial"/>
          <w:szCs w:val="24"/>
        </w:rPr>
        <w:t xml:space="preserve">                 określone w instrukcji dla wykonawców </w:t>
      </w:r>
    </w:p>
    <w:p w:rsidR="005E61E7" w:rsidRPr="004D1FE3" w:rsidRDefault="005E61E7">
      <w:pPr>
        <w:pStyle w:val="Tekstpodstawowy"/>
        <w:spacing w:after="0"/>
        <w:rPr>
          <w:rFonts w:cs="Arial"/>
          <w:szCs w:val="24"/>
          <w:u w:val="single"/>
        </w:rPr>
      </w:pPr>
    </w:p>
    <w:p w:rsidR="005E61E7" w:rsidRPr="004D1FE3" w:rsidRDefault="005E61E7">
      <w:pPr>
        <w:pStyle w:val="Tekstpodstawowy"/>
        <w:spacing w:after="0"/>
        <w:rPr>
          <w:rFonts w:eastAsia="Arial" w:cs="Arial"/>
          <w:szCs w:val="24"/>
        </w:rPr>
      </w:pPr>
      <w:r w:rsidRPr="004D1FE3">
        <w:rPr>
          <w:rFonts w:cs="Arial"/>
          <w:szCs w:val="24"/>
          <w:u w:val="single"/>
        </w:rPr>
        <w:lastRenderedPageBreak/>
        <w:t>Kryteria oceny:</w:t>
      </w:r>
      <w:r w:rsidR="00594B11" w:rsidRPr="004D1FE3">
        <w:rPr>
          <w:rFonts w:cs="Arial"/>
          <w:szCs w:val="24"/>
        </w:rPr>
        <w:t xml:space="preserve">              </w:t>
      </w:r>
      <w:r w:rsidR="009D60DD" w:rsidRPr="004D1FE3">
        <w:rPr>
          <w:rFonts w:cs="Arial"/>
          <w:szCs w:val="24"/>
        </w:rPr>
        <w:t xml:space="preserve"> </w:t>
      </w:r>
      <w:r w:rsidR="00594B11" w:rsidRPr="004D1FE3">
        <w:rPr>
          <w:rFonts w:cs="Arial"/>
          <w:szCs w:val="24"/>
        </w:rPr>
        <w:t>cena</w:t>
      </w:r>
      <w:r w:rsidR="00594B11" w:rsidRPr="004D1FE3">
        <w:rPr>
          <w:rFonts w:cs="Arial"/>
          <w:szCs w:val="24"/>
        </w:rPr>
        <w:tab/>
      </w:r>
      <w:r w:rsidR="00594B11" w:rsidRPr="004D1FE3">
        <w:rPr>
          <w:rFonts w:cs="Arial"/>
          <w:szCs w:val="24"/>
        </w:rPr>
        <w:tab/>
      </w:r>
      <w:r w:rsidR="00594B11" w:rsidRPr="004D1FE3">
        <w:rPr>
          <w:rFonts w:cs="Arial"/>
          <w:szCs w:val="24"/>
        </w:rPr>
        <w:tab/>
        <w:t xml:space="preserve">        </w:t>
      </w:r>
      <w:r w:rsidRPr="004D1FE3">
        <w:rPr>
          <w:rFonts w:cs="Arial"/>
          <w:szCs w:val="24"/>
        </w:rPr>
        <w:t xml:space="preserve">  </w:t>
      </w:r>
      <w:r w:rsidRPr="004D1FE3">
        <w:rPr>
          <w:rFonts w:cs="Arial"/>
          <w:szCs w:val="24"/>
        </w:rPr>
        <w:tab/>
      </w:r>
      <w:r w:rsidR="009D60DD" w:rsidRPr="004D1FE3">
        <w:rPr>
          <w:rFonts w:cs="Arial"/>
          <w:szCs w:val="24"/>
        </w:rPr>
        <w:tab/>
      </w:r>
      <w:r w:rsidR="0064490E" w:rsidRPr="004D1FE3">
        <w:rPr>
          <w:rFonts w:cs="Arial"/>
          <w:szCs w:val="24"/>
        </w:rPr>
        <w:tab/>
      </w:r>
      <w:r w:rsidR="004D1FE3">
        <w:rPr>
          <w:rFonts w:cs="Arial"/>
          <w:szCs w:val="24"/>
        </w:rPr>
        <w:t xml:space="preserve">          </w:t>
      </w:r>
      <w:r w:rsidR="009D60DD" w:rsidRPr="004D1FE3">
        <w:rPr>
          <w:rFonts w:cs="Arial"/>
          <w:szCs w:val="24"/>
        </w:rPr>
        <w:t xml:space="preserve"> </w:t>
      </w:r>
      <w:r w:rsidRPr="004D1FE3">
        <w:rPr>
          <w:rFonts w:cs="Arial"/>
          <w:szCs w:val="24"/>
        </w:rPr>
        <w:t>60 %</w:t>
      </w:r>
    </w:p>
    <w:p w:rsidR="00281EAB" w:rsidRPr="004D1FE3" w:rsidRDefault="005E61E7">
      <w:pPr>
        <w:pStyle w:val="Tekstpodstawowy"/>
        <w:spacing w:after="0"/>
        <w:rPr>
          <w:rFonts w:cs="Arial"/>
          <w:szCs w:val="24"/>
        </w:rPr>
      </w:pPr>
      <w:r w:rsidRPr="004D1FE3">
        <w:rPr>
          <w:rFonts w:eastAsia="Arial" w:cs="Arial"/>
          <w:szCs w:val="24"/>
        </w:rPr>
        <w:t xml:space="preserve">                                      </w:t>
      </w:r>
      <w:r w:rsidR="00370DC4" w:rsidRPr="004D1FE3">
        <w:rPr>
          <w:rFonts w:cs="Arial"/>
          <w:szCs w:val="24"/>
        </w:rPr>
        <w:t xml:space="preserve"> </w:t>
      </w:r>
      <w:r w:rsidR="00281EAB" w:rsidRPr="004D1FE3">
        <w:rPr>
          <w:rFonts w:cs="Arial"/>
          <w:szCs w:val="24"/>
        </w:rPr>
        <w:t>okres gwarancji</w:t>
      </w:r>
      <w:r w:rsidR="006C07CE">
        <w:rPr>
          <w:rFonts w:cs="Arial"/>
          <w:szCs w:val="24"/>
        </w:rPr>
        <w:tab/>
      </w:r>
      <w:r w:rsidR="00281EAB" w:rsidRPr="004D1FE3">
        <w:rPr>
          <w:rFonts w:cs="Arial"/>
          <w:szCs w:val="24"/>
        </w:rPr>
        <w:tab/>
      </w:r>
      <w:r w:rsidR="00281EAB" w:rsidRPr="004D1FE3">
        <w:rPr>
          <w:rFonts w:cs="Arial"/>
          <w:szCs w:val="24"/>
        </w:rPr>
        <w:tab/>
      </w:r>
      <w:r w:rsidR="00C650CD" w:rsidRPr="004D1FE3">
        <w:rPr>
          <w:rFonts w:cs="Arial"/>
          <w:szCs w:val="24"/>
        </w:rPr>
        <w:t xml:space="preserve">           </w:t>
      </w:r>
      <w:r w:rsidR="00986B05" w:rsidRPr="004D1FE3">
        <w:rPr>
          <w:rFonts w:cs="Arial"/>
          <w:szCs w:val="24"/>
        </w:rPr>
        <w:t xml:space="preserve"> </w:t>
      </w:r>
      <w:r w:rsidR="0064490E" w:rsidRPr="004D1FE3">
        <w:rPr>
          <w:rFonts w:cs="Arial"/>
          <w:szCs w:val="24"/>
        </w:rPr>
        <w:tab/>
        <w:t xml:space="preserve"> </w:t>
      </w:r>
      <w:r w:rsidR="00281EAB" w:rsidRPr="004D1FE3">
        <w:rPr>
          <w:rFonts w:cs="Arial"/>
          <w:szCs w:val="24"/>
        </w:rPr>
        <w:t>20%</w:t>
      </w:r>
    </w:p>
    <w:p w:rsidR="00281EAB" w:rsidRPr="004D1FE3" w:rsidRDefault="00986B05" w:rsidP="00C650CD">
      <w:pPr>
        <w:pStyle w:val="Tekstpodstawowy"/>
        <w:spacing w:after="0"/>
        <w:ind w:left="2124"/>
        <w:rPr>
          <w:rFonts w:cs="Arial"/>
          <w:szCs w:val="24"/>
        </w:rPr>
      </w:pPr>
      <w:r w:rsidRPr="004D1FE3">
        <w:rPr>
          <w:rFonts w:cs="Arial"/>
          <w:szCs w:val="24"/>
        </w:rPr>
        <w:t xml:space="preserve">   </w:t>
      </w:r>
      <w:r w:rsidR="00C650CD" w:rsidRPr="004D1FE3">
        <w:rPr>
          <w:rFonts w:cs="Arial"/>
          <w:szCs w:val="24"/>
        </w:rPr>
        <w:t xml:space="preserve"> </w:t>
      </w:r>
      <w:r w:rsidR="004D1FE3">
        <w:rPr>
          <w:rFonts w:cs="Arial"/>
          <w:szCs w:val="24"/>
        </w:rPr>
        <w:t xml:space="preserve">   </w:t>
      </w:r>
      <w:r w:rsidR="005704FE">
        <w:rPr>
          <w:rFonts w:cs="Arial"/>
          <w:szCs w:val="24"/>
        </w:rPr>
        <w:t>okres rękojmi</w:t>
      </w:r>
      <w:r w:rsidR="00396FD6">
        <w:rPr>
          <w:rFonts w:cs="Arial"/>
          <w:szCs w:val="24"/>
        </w:rPr>
        <w:t xml:space="preserve">                                              </w:t>
      </w:r>
      <w:r w:rsidR="00370DC4" w:rsidRPr="004D1FE3">
        <w:rPr>
          <w:rFonts w:cs="Arial"/>
          <w:szCs w:val="24"/>
        </w:rPr>
        <w:t xml:space="preserve">       </w:t>
      </w:r>
      <w:r w:rsidR="005E61E7" w:rsidRPr="004D1FE3">
        <w:rPr>
          <w:rFonts w:cs="Arial"/>
          <w:szCs w:val="24"/>
        </w:rPr>
        <w:t xml:space="preserve"> </w:t>
      </w:r>
      <w:r w:rsidR="0064490E" w:rsidRPr="004D1FE3">
        <w:rPr>
          <w:rFonts w:cs="Arial"/>
          <w:szCs w:val="24"/>
        </w:rPr>
        <w:t xml:space="preserve"> </w:t>
      </w:r>
      <w:r w:rsidR="005E61E7" w:rsidRPr="004D1FE3">
        <w:rPr>
          <w:rFonts w:cs="Arial"/>
          <w:szCs w:val="24"/>
        </w:rPr>
        <w:t xml:space="preserve"> </w:t>
      </w:r>
      <w:r w:rsidR="004D1FE3">
        <w:rPr>
          <w:rFonts w:cs="Arial"/>
          <w:szCs w:val="24"/>
        </w:rPr>
        <w:t xml:space="preserve"> </w:t>
      </w:r>
      <w:r w:rsidR="005E61E7" w:rsidRPr="004D1FE3">
        <w:rPr>
          <w:rFonts w:cs="Arial"/>
          <w:szCs w:val="24"/>
        </w:rPr>
        <w:t>20%</w:t>
      </w:r>
      <w:r w:rsidR="009D60DD" w:rsidRPr="004D1FE3">
        <w:rPr>
          <w:rFonts w:cs="Arial"/>
          <w:szCs w:val="24"/>
        </w:rPr>
        <w:t xml:space="preserve">                               </w:t>
      </w:r>
    </w:p>
    <w:p w:rsidR="005E61E7" w:rsidRPr="004D1FE3" w:rsidRDefault="005E61E7">
      <w:pPr>
        <w:pStyle w:val="Tekstpodstawowy"/>
        <w:tabs>
          <w:tab w:val="left" w:pos="720"/>
          <w:tab w:val="left" w:pos="1440"/>
          <w:tab w:val="left" w:pos="2160"/>
          <w:tab w:val="left" w:pos="2880"/>
          <w:tab w:val="left" w:pos="6960"/>
          <w:tab w:val="right" w:pos="7920"/>
        </w:tabs>
        <w:spacing w:after="0"/>
        <w:rPr>
          <w:rFonts w:cs="Arial"/>
          <w:szCs w:val="24"/>
          <w:u w:val="single"/>
        </w:rPr>
      </w:pPr>
      <w:r w:rsidRPr="004D1FE3">
        <w:rPr>
          <w:rFonts w:cs="Arial"/>
          <w:szCs w:val="24"/>
        </w:rPr>
        <w:t>określone w sposób przedstawiony w instrukcji dla wykonawców</w:t>
      </w:r>
    </w:p>
    <w:p w:rsidR="005E61E7" w:rsidRPr="004D1FE3" w:rsidRDefault="005E61E7">
      <w:pPr>
        <w:pStyle w:val="Tekstpodstawowy"/>
        <w:spacing w:after="0"/>
        <w:rPr>
          <w:rFonts w:cs="Arial"/>
          <w:szCs w:val="24"/>
          <w:u w:val="single"/>
        </w:rPr>
      </w:pPr>
    </w:p>
    <w:p w:rsidR="009D60DD" w:rsidRPr="004D1FE3" w:rsidRDefault="005E61E7">
      <w:pPr>
        <w:pStyle w:val="Tekstpodstawowy"/>
        <w:spacing w:after="0"/>
        <w:rPr>
          <w:rFonts w:cs="Arial"/>
          <w:b/>
          <w:szCs w:val="24"/>
        </w:rPr>
      </w:pPr>
      <w:r w:rsidRPr="004D1FE3">
        <w:rPr>
          <w:rFonts w:cs="Arial"/>
          <w:szCs w:val="24"/>
          <w:u w:val="single"/>
        </w:rPr>
        <w:t>Wysokość wadium</w:t>
      </w:r>
      <w:r w:rsidRPr="004D1FE3">
        <w:rPr>
          <w:rFonts w:cs="Arial"/>
          <w:szCs w:val="24"/>
        </w:rPr>
        <w:t>:</w:t>
      </w:r>
      <w:r w:rsidRPr="004D1FE3">
        <w:rPr>
          <w:rFonts w:cs="Arial"/>
          <w:szCs w:val="24"/>
        </w:rPr>
        <w:tab/>
      </w:r>
      <w:r w:rsidR="005704FE" w:rsidRPr="005704FE">
        <w:rPr>
          <w:rFonts w:cs="Arial"/>
          <w:b/>
          <w:szCs w:val="24"/>
        </w:rPr>
        <w:t>10.000</w:t>
      </w:r>
      <w:r w:rsidR="00986B05" w:rsidRPr="004D1FE3">
        <w:rPr>
          <w:rFonts w:cs="Arial"/>
          <w:b/>
          <w:szCs w:val="24"/>
        </w:rPr>
        <w:t>,00 zł</w:t>
      </w:r>
    </w:p>
    <w:p w:rsidR="0064490E" w:rsidRDefault="0064490E" w:rsidP="004E769E">
      <w:pPr>
        <w:pStyle w:val="Tekstpodstawowy"/>
        <w:spacing w:before="120"/>
        <w:rPr>
          <w:rFonts w:cs="Arial"/>
          <w:b/>
          <w:sz w:val="22"/>
          <w:szCs w:val="22"/>
        </w:rPr>
      </w:pPr>
    </w:p>
    <w:p w:rsidR="0064490E" w:rsidRDefault="0064490E" w:rsidP="00CB2830">
      <w:pPr>
        <w:pStyle w:val="Tekstpodstawowy"/>
        <w:spacing w:before="120"/>
        <w:rPr>
          <w:rFonts w:cs="Arial"/>
          <w:b/>
          <w:sz w:val="22"/>
          <w:szCs w:val="22"/>
        </w:rPr>
      </w:pPr>
    </w:p>
    <w:p w:rsidR="005E61E7" w:rsidRDefault="00AA70B3">
      <w:pPr>
        <w:pStyle w:val="Tekstpodstawowy"/>
        <w:spacing w:before="120"/>
        <w:jc w:val="center"/>
        <w:rPr>
          <w:rFonts w:cs="Arial"/>
          <w:b/>
          <w:sz w:val="22"/>
          <w:szCs w:val="22"/>
        </w:rPr>
      </w:pPr>
      <w:r>
        <w:rPr>
          <w:rFonts w:cs="Arial"/>
          <w:b/>
          <w:sz w:val="22"/>
          <w:szCs w:val="22"/>
        </w:rPr>
        <w:br w:type="page"/>
      </w:r>
      <w:r w:rsidR="005E61E7">
        <w:rPr>
          <w:rFonts w:cs="Arial"/>
          <w:b/>
          <w:sz w:val="22"/>
          <w:szCs w:val="22"/>
        </w:rPr>
        <w:lastRenderedPageBreak/>
        <w:t xml:space="preserve">FORMULARZ OFERTOWY ZAMÓWIENIA PUBLICZNEGO </w:t>
      </w:r>
      <w:r w:rsidR="005E61E7">
        <w:rPr>
          <w:rFonts w:cs="Arial"/>
          <w:b/>
          <w:sz w:val="22"/>
          <w:szCs w:val="22"/>
        </w:rPr>
        <w:br/>
      </w:r>
    </w:p>
    <w:p w:rsidR="00AA70B3" w:rsidRDefault="005E61E7">
      <w:pPr>
        <w:pStyle w:val="Tekstpodstawowy"/>
        <w:spacing w:before="120"/>
        <w:ind w:left="4248" w:firstLine="708"/>
        <w:jc w:val="center"/>
        <w:rPr>
          <w:rFonts w:cs="Arial"/>
          <w:b/>
          <w:sz w:val="22"/>
          <w:szCs w:val="22"/>
        </w:rPr>
      </w:pPr>
      <w:r>
        <w:rPr>
          <w:rFonts w:cs="Arial"/>
          <w:b/>
          <w:sz w:val="22"/>
          <w:szCs w:val="22"/>
        </w:rPr>
        <w:t>MI</w:t>
      </w:r>
      <w:r w:rsidR="00AA70B3">
        <w:rPr>
          <w:rFonts w:cs="Arial"/>
          <w:b/>
          <w:sz w:val="22"/>
          <w:szCs w:val="22"/>
        </w:rPr>
        <w:t xml:space="preserve">EJSKA BIBLIOTEKA PUBLICZNA </w:t>
      </w:r>
    </w:p>
    <w:p w:rsidR="005E61E7" w:rsidRDefault="00AA70B3">
      <w:pPr>
        <w:pStyle w:val="Tekstpodstawowy"/>
        <w:spacing w:before="120"/>
        <w:ind w:left="4248" w:firstLine="708"/>
        <w:jc w:val="center"/>
        <w:rPr>
          <w:rFonts w:cs="Arial"/>
          <w:b/>
          <w:sz w:val="22"/>
          <w:szCs w:val="22"/>
        </w:rPr>
      </w:pPr>
      <w:r>
        <w:rPr>
          <w:rFonts w:cs="Arial"/>
          <w:b/>
          <w:sz w:val="22"/>
          <w:szCs w:val="22"/>
        </w:rPr>
        <w:t>W</w:t>
      </w:r>
      <w:r w:rsidR="005E61E7">
        <w:rPr>
          <w:rFonts w:cs="Arial"/>
          <w:b/>
          <w:sz w:val="22"/>
          <w:szCs w:val="22"/>
        </w:rPr>
        <w:t xml:space="preserve"> CHORZ</w:t>
      </w:r>
      <w:r>
        <w:rPr>
          <w:rFonts w:cs="Arial"/>
          <w:b/>
          <w:sz w:val="22"/>
          <w:szCs w:val="22"/>
        </w:rPr>
        <w:t>O</w:t>
      </w:r>
      <w:r w:rsidR="005E61E7">
        <w:rPr>
          <w:rFonts w:cs="Arial"/>
          <w:b/>
          <w:sz w:val="22"/>
          <w:szCs w:val="22"/>
        </w:rPr>
        <w:t>W</w:t>
      </w:r>
      <w:r>
        <w:rPr>
          <w:rFonts w:cs="Arial"/>
          <w:b/>
          <w:sz w:val="22"/>
          <w:szCs w:val="22"/>
        </w:rPr>
        <w:t>IE</w:t>
      </w:r>
    </w:p>
    <w:p w:rsidR="005E61E7" w:rsidRDefault="00AA70B3" w:rsidP="006C07CE">
      <w:pPr>
        <w:ind w:left="5954"/>
        <w:jc w:val="both"/>
        <w:rPr>
          <w:rFonts w:eastAsia="Arial" w:cs="Arial"/>
          <w:b/>
          <w:sz w:val="22"/>
          <w:szCs w:val="22"/>
        </w:rPr>
      </w:pPr>
      <w:r>
        <w:rPr>
          <w:rFonts w:eastAsia="Arial" w:cs="Arial"/>
          <w:b/>
          <w:sz w:val="22"/>
          <w:szCs w:val="22"/>
        </w:rPr>
        <w:t>UL. SOBIESKIEGO 8</w:t>
      </w:r>
    </w:p>
    <w:p w:rsidR="005E61E7" w:rsidRDefault="005E61E7">
      <w:pPr>
        <w:ind w:left="6663" w:hanging="999"/>
        <w:jc w:val="both"/>
        <w:rPr>
          <w:rFonts w:cs="Arial"/>
          <w:sz w:val="22"/>
          <w:szCs w:val="22"/>
        </w:rPr>
      </w:pPr>
      <w:r>
        <w:rPr>
          <w:rFonts w:eastAsia="Arial" w:cs="Arial"/>
          <w:b/>
          <w:sz w:val="22"/>
          <w:szCs w:val="22"/>
        </w:rPr>
        <w:t xml:space="preserve">       </w:t>
      </w:r>
      <w:r>
        <w:rPr>
          <w:rFonts w:cs="Arial"/>
          <w:b/>
          <w:sz w:val="22"/>
          <w:szCs w:val="22"/>
        </w:rPr>
        <w:t>41-500 CHORZÓW</w:t>
      </w:r>
    </w:p>
    <w:p w:rsidR="005E61E7" w:rsidRDefault="005E61E7">
      <w:pPr>
        <w:ind w:left="6663" w:hanging="999"/>
        <w:jc w:val="both"/>
        <w:rPr>
          <w:rFonts w:cs="Arial"/>
          <w:sz w:val="22"/>
          <w:szCs w:val="22"/>
        </w:rPr>
      </w:pPr>
    </w:p>
    <w:p w:rsidR="005E61E7" w:rsidRDefault="005E61E7">
      <w:pPr>
        <w:jc w:val="both"/>
        <w:rPr>
          <w:rFonts w:cs="Arial"/>
          <w:sz w:val="22"/>
          <w:szCs w:val="22"/>
        </w:rPr>
      </w:pP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r>
        <w:rPr>
          <w:rFonts w:cs="Arial"/>
          <w:sz w:val="22"/>
          <w:szCs w:val="22"/>
        </w:rPr>
        <w:t>Nazwa i adres Wykonawcy:</w:t>
      </w: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r>
        <w:rPr>
          <w:rFonts w:cs="Arial"/>
          <w:sz w:val="22"/>
          <w:szCs w:val="22"/>
        </w:rPr>
        <w:t xml:space="preserve"> ……………………………..</w:t>
      </w: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r>
        <w:rPr>
          <w:rFonts w:cs="Arial"/>
          <w:sz w:val="22"/>
          <w:szCs w:val="22"/>
        </w:rPr>
        <w:t>Tel: ……………………….</w:t>
      </w: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r>
        <w:rPr>
          <w:rFonts w:cs="Arial"/>
          <w:sz w:val="22"/>
          <w:szCs w:val="22"/>
        </w:rPr>
        <w:t>fax ………………………….….. e.mail…………………………………………………………</w:t>
      </w: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p>
    <w:p w:rsidR="006F6836" w:rsidRDefault="006F6836" w:rsidP="004B6FE7">
      <w:pPr>
        <w:pBdr>
          <w:top w:val="single" w:sz="12" w:space="1" w:color="auto" w:shadow="1"/>
          <w:left w:val="single" w:sz="12" w:space="0" w:color="auto" w:shadow="1"/>
          <w:bottom w:val="single" w:sz="12" w:space="31" w:color="auto" w:shadow="1"/>
          <w:right w:val="single" w:sz="12" w:space="1" w:color="auto" w:shadow="1"/>
        </w:pBdr>
        <w:rPr>
          <w:rFonts w:cs="Arial"/>
          <w:sz w:val="22"/>
          <w:szCs w:val="22"/>
        </w:rPr>
      </w:pPr>
      <w:r>
        <w:rPr>
          <w:rFonts w:cs="Arial"/>
          <w:sz w:val="22"/>
          <w:szCs w:val="22"/>
        </w:rPr>
        <w:t>nr konta bankowego Wykonawcy: ……………………………………………………………..</w:t>
      </w:r>
    </w:p>
    <w:p w:rsidR="005E61E7" w:rsidRDefault="005E61E7">
      <w:pPr>
        <w:pStyle w:val="Tekstpodstawowy"/>
        <w:rPr>
          <w:rFonts w:cs="Arial"/>
          <w:sz w:val="22"/>
          <w:szCs w:val="22"/>
        </w:rPr>
      </w:pPr>
    </w:p>
    <w:p w:rsidR="005E61E7" w:rsidRDefault="005E61E7">
      <w:pPr>
        <w:pStyle w:val="Tekstpodstawowy"/>
        <w:rPr>
          <w:rFonts w:cs="Arial"/>
          <w:b/>
          <w:bCs/>
          <w:kern w:val="1"/>
          <w:sz w:val="22"/>
          <w:szCs w:val="22"/>
          <w:lang w:eastAsia="pl-PL"/>
        </w:rPr>
      </w:pPr>
      <w:r>
        <w:rPr>
          <w:rFonts w:cs="Arial"/>
          <w:sz w:val="22"/>
          <w:szCs w:val="22"/>
        </w:rPr>
        <w:t>Nawiązując do ogłoszenia przetargu nieograniczonego na realizację zadania pod nazwą:</w:t>
      </w:r>
      <w:r>
        <w:rPr>
          <w:rFonts w:cs="Arial"/>
          <w:b/>
          <w:sz w:val="22"/>
          <w:szCs w:val="22"/>
        </w:rPr>
        <w:t xml:space="preserve"> </w:t>
      </w:r>
    </w:p>
    <w:p w:rsidR="0012360D" w:rsidRPr="00396FD6" w:rsidRDefault="006C07CE" w:rsidP="0012360D">
      <w:pPr>
        <w:pStyle w:val="Tekstpodstawowywcity21"/>
        <w:spacing w:after="0" w:line="240" w:lineRule="auto"/>
        <w:jc w:val="center"/>
        <w:rPr>
          <w:rFonts w:cs="Arial"/>
          <w:szCs w:val="24"/>
        </w:rPr>
      </w:pPr>
      <w:r w:rsidRPr="006C07CE">
        <w:rPr>
          <w:b/>
          <w:szCs w:val="24"/>
        </w:rPr>
        <w:t>Przebudowa pomieszczeń Miejskiej Biblioteki Publicznej w Chorzowie Filia nr 2 ul. Ryszki 11 wg PBW z 201</w:t>
      </w:r>
      <w:r w:rsidR="001E0167">
        <w:rPr>
          <w:b/>
          <w:szCs w:val="24"/>
        </w:rPr>
        <w:t>7</w:t>
      </w:r>
    </w:p>
    <w:p w:rsidR="00A10659" w:rsidRPr="00396FD6" w:rsidRDefault="00A10659" w:rsidP="0050688B">
      <w:pPr>
        <w:pStyle w:val="Tekstpodstawowywcity21"/>
        <w:spacing w:after="0" w:line="240" w:lineRule="auto"/>
        <w:ind w:firstLine="0"/>
        <w:rPr>
          <w:rFonts w:cs="Arial"/>
          <w:szCs w:val="24"/>
        </w:rPr>
      </w:pPr>
    </w:p>
    <w:p w:rsidR="005E61E7" w:rsidRPr="00A10659" w:rsidRDefault="005E61E7">
      <w:pPr>
        <w:rPr>
          <w:b/>
          <w:szCs w:val="24"/>
        </w:rPr>
      </w:pPr>
      <w:r w:rsidRPr="00A10659">
        <w:rPr>
          <w:rFonts w:cs="Arial"/>
          <w:b/>
          <w:szCs w:val="24"/>
        </w:rPr>
        <w:t>I . Oświadczamy, że:</w:t>
      </w:r>
    </w:p>
    <w:p w:rsidR="005E61E7" w:rsidRDefault="0003570A">
      <w:pPr>
        <w:spacing w:before="120" w:after="240"/>
        <w:ind w:left="-76"/>
        <w:rPr>
          <w:rFonts w:eastAsia="Arial" w:cs="Arial"/>
          <w:sz w:val="22"/>
          <w:szCs w:val="22"/>
        </w:rPr>
      </w:pPr>
      <w:r>
        <w:rPr>
          <w:noProof/>
          <w:lang w:eastAsia="pl-PL"/>
        </w:rPr>
        <w:pict>
          <v:shapetype id="_x0000_t202" coordsize="21600,21600" o:spt="202" path="m,l,21600r21600,l21600,xe">
            <v:stroke joinstyle="miter"/>
            <v:path gradientshapeok="t" o:connecttype="rect"/>
          </v:shapetype>
          <v:shape id="Text Box 3" o:spid="_x0000_s1032" type="#_x0000_t202" style="position:absolute;left:0;text-align:left;margin-left:384.65pt;margin-top:17.6pt;width:144.05pt;height:26.85pt;z-index:251654656;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" strokeweight="1.5pt">
            <v:fill opacity="0"/>
            <v:textbox inset="1pt,1pt,1pt,1pt">
              <w:txbxContent>
                <w:p w:rsidR="00BC61C6" w:rsidRDefault="00BC61C6">
                  <w:pPr>
                    <w:rPr>
                      <w:rFonts w:cs="Arial"/>
                      <w:sz w:val="22"/>
                      <w:szCs w:val="22"/>
                    </w:rPr>
                  </w:pPr>
                </w:p>
              </w:txbxContent>
            </v:textbox>
            <w10:wrap type="square" side="largest" anchorx="page"/>
          </v:shape>
        </w:pict>
      </w:r>
      <w:r w:rsidR="005E61E7">
        <w:rPr>
          <w:rFonts w:cs="Arial"/>
          <w:sz w:val="22"/>
          <w:szCs w:val="22"/>
        </w:rPr>
        <w:t>wykonamy przedmiot zamówienia w pełnym rzeczowym</w:t>
      </w:r>
    </w:p>
    <w:p w:rsidR="005E61E7" w:rsidRDefault="005E61E7">
      <w:pPr>
        <w:spacing w:before="120" w:after="240"/>
        <w:ind w:left="-76"/>
        <w:rPr>
          <w:rFonts w:cs="Arial"/>
          <w:sz w:val="22"/>
          <w:szCs w:val="22"/>
        </w:rPr>
      </w:pPr>
      <w:r>
        <w:rPr>
          <w:rFonts w:eastAsia="Arial" w:cs="Arial"/>
          <w:sz w:val="22"/>
          <w:szCs w:val="22"/>
        </w:rPr>
        <w:t xml:space="preserve"> </w:t>
      </w:r>
      <w:r>
        <w:rPr>
          <w:rFonts w:cs="Arial"/>
          <w:sz w:val="22"/>
          <w:szCs w:val="22"/>
        </w:rPr>
        <w:t xml:space="preserve">zakresie objętym SIWZ za kwotę brutto </w:t>
      </w:r>
    </w:p>
    <w:p w:rsidR="003E4E6E" w:rsidRPr="003E4E6E" w:rsidRDefault="003E4E6E">
      <w:pPr>
        <w:spacing w:before="120" w:after="240"/>
        <w:ind w:left="-76"/>
        <w:rPr>
          <w:rFonts w:cs="Arial"/>
          <w:sz w:val="22"/>
          <w:szCs w:val="22"/>
        </w:rPr>
      </w:pPr>
      <w:r w:rsidRPr="003E4E6E">
        <w:rPr>
          <w:rFonts w:cs="Arial"/>
          <w:sz w:val="22"/>
          <w:szCs w:val="22"/>
        </w:rPr>
        <w:t>w tym podatek VAT</w:t>
      </w:r>
      <w:r w:rsidR="00676CA7">
        <w:rPr>
          <w:rFonts w:cs="Arial"/>
          <w:sz w:val="22"/>
          <w:szCs w:val="22"/>
        </w:rPr>
        <w:t xml:space="preserve">  23</w:t>
      </w:r>
      <w:r w:rsidR="00AD7F4C">
        <w:rPr>
          <w:rFonts w:cs="Arial"/>
          <w:sz w:val="22"/>
          <w:szCs w:val="22"/>
        </w:rPr>
        <w:t>% -</w:t>
      </w:r>
    </w:p>
    <w:p w:rsidR="005E61E7" w:rsidRDefault="005E61E7">
      <w:pPr>
        <w:spacing w:before="120"/>
        <w:ind w:left="284" w:hanging="284"/>
        <w:jc w:val="both"/>
        <w:rPr>
          <w:rFonts w:cs="Arial"/>
          <w:sz w:val="22"/>
          <w:szCs w:val="22"/>
        </w:rPr>
      </w:pPr>
      <w:r>
        <w:rPr>
          <w:rFonts w:cs="Arial"/>
          <w:sz w:val="22"/>
          <w:szCs w:val="22"/>
        </w:rPr>
        <w:t>słownie: …</w:t>
      </w:r>
      <w:r w:rsidR="000A0C6C">
        <w:rPr>
          <w:rFonts w:cs="Arial"/>
          <w:sz w:val="22"/>
          <w:szCs w:val="22"/>
        </w:rPr>
        <w:t>…</w:t>
      </w:r>
      <w:r>
        <w:rPr>
          <w:rFonts w:cs="Arial"/>
          <w:sz w:val="22"/>
          <w:szCs w:val="22"/>
        </w:rPr>
        <w:t>...................................................................................................................</w:t>
      </w:r>
    </w:p>
    <w:p w:rsidR="005E61E7" w:rsidRDefault="005E61E7">
      <w:pPr>
        <w:spacing w:before="120"/>
        <w:ind w:left="284" w:hanging="284"/>
        <w:jc w:val="both"/>
        <w:rPr>
          <w:rFonts w:cs="Arial"/>
          <w:sz w:val="22"/>
          <w:szCs w:val="22"/>
        </w:rPr>
      </w:pPr>
    </w:p>
    <w:p w:rsidR="000A0C6C" w:rsidRDefault="000A0C6C" w:rsidP="000A0C6C">
      <w:pPr>
        <w:spacing w:before="120" w:after="240"/>
        <w:ind w:left="-76"/>
      </w:pPr>
      <w:r>
        <w:rPr>
          <w:rFonts w:cs="Arial"/>
          <w:sz w:val="22"/>
          <w:szCs w:val="22"/>
          <w:lang w:eastAsia="pl-PL"/>
        </w:rPr>
        <w:br/>
        <w:t>cen</w:t>
      </w:r>
      <w:r>
        <w:rPr>
          <w:rFonts w:eastAsia="TimesNewRoman" w:cs="Arial"/>
          <w:sz w:val="22"/>
          <w:szCs w:val="22"/>
          <w:lang w:eastAsia="pl-PL"/>
        </w:rPr>
        <w:t xml:space="preserve">ę </w:t>
      </w:r>
      <w:r>
        <w:rPr>
          <w:rFonts w:cs="Arial"/>
          <w:sz w:val="22"/>
          <w:szCs w:val="22"/>
          <w:lang w:eastAsia="pl-PL"/>
        </w:rPr>
        <w:t>powy</w:t>
      </w:r>
      <w:r>
        <w:rPr>
          <w:rFonts w:eastAsia="TimesNewRoman" w:cs="Arial"/>
          <w:sz w:val="22"/>
          <w:szCs w:val="22"/>
          <w:lang w:eastAsia="pl-PL"/>
        </w:rPr>
        <w:t>ż</w:t>
      </w:r>
      <w:r>
        <w:rPr>
          <w:rFonts w:cs="Arial"/>
          <w:sz w:val="22"/>
          <w:szCs w:val="22"/>
          <w:lang w:eastAsia="pl-PL"/>
        </w:rPr>
        <w:t>sz</w:t>
      </w:r>
      <w:r>
        <w:rPr>
          <w:rFonts w:eastAsia="TimesNewRoman" w:cs="Arial"/>
          <w:sz w:val="22"/>
          <w:szCs w:val="22"/>
          <w:lang w:eastAsia="pl-PL"/>
        </w:rPr>
        <w:t xml:space="preserve">ą </w:t>
      </w:r>
      <w:r>
        <w:rPr>
          <w:rFonts w:cs="Arial"/>
          <w:sz w:val="22"/>
          <w:szCs w:val="22"/>
          <w:lang w:eastAsia="pl-PL"/>
        </w:rPr>
        <w:t>wyliczono na podstawie kosztorysu ofertowego stanowi</w:t>
      </w:r>
      <w:r>
        <w:rPr>
          <w:rFonts w:eastAsia="TimesNewRoman" w:cs="Arial"/>
          <w:sz w:val="22"/>
          <w:szCs w:val="22"/>
          <w:lang w:eastAsia="pl-PL"/>
        </w:rPr>
        <w:t>ą</w:t>
      </w:r>
      <w:r>
        <w:rPr>
          <w:rFonts w:cs="Arial"/>
          <w:sz w:val="22"/>
          <w:szCs w:val="22"/>
          <w:lang w:eastAsia="pl-PL"/>
        </w:rPr>
        <w:t>cego integraln</w:t>
      </w:r>
      <w:r>
        <w:rPr>
          <w:rFonts w:eastAsia="TimesNewRoman" w:cs="Arial"/>
          <w:sz w:val="22"/>
          <w:szCs w:val="22"/>
          <w:lang w:eastAsia="pl-PL"/>
        </w:rPr>
        <w:t xml:space="preserve">ą </w:t>
      </w:r>
      <w:r>
        <w:rPr>
          <w:rFonts w:cs="Arial"/>
          <w:sz w:val="22"/>
          <w:szCs w:val="22"/>
          <w:lang w:eastAsia="pl-PL"/>
        </w:rPr>
        <w:t>cz</w:t>
      </w:r>
      <w:r>
        <w:rPr>
          <w:rFonts w:eastAsia="TimesNewRoman" w:cs="Arial"/>
          <w:sz w:val="22"/>
          <w:szCs w:val="22"/>
          <w:lang w:eastAsia="pl-PL"/>
        </w:rPr>
        <w:t xml:space="preserve">ęść </w:t>
      </w:r>
      <w:r>
        <w:rPr>
          <w:rFonts w:cs="Arial"/>
          <w:sz w:val="22"/>
          <w:szCs w:val="22"/>
          <w:lang w:eastAsia="pl-PL"/>
        </w:rPr>
        <w:t>oferty.</w:t>
      </w:r>
    </w:p>
    <w:p w:rsidR="003E4E6E" w:rsidRDefault="003E4E6E">
      <w:pPr>
        <w:suppressAutoHyphens w:val="0"/>
        <w:autoSpaceDE w:val="0"/>
        <w:rPr>
          <w:rFonts w:cs="Arial"/>
          <w:sz w:val="22"/>
          <w:szCs w:val="22"/>
        </w:rPr>
      </w:pPr>
    </w:p>
    <w:p w:rsidR="005E61E7" w:rsidRDefault="005E61E7">
      <w:pPr>
        <w:spacing w:before="120"/>
        <w:ind w:left="284" w:hanging="284"/>
        <w:jc w:val="both"/>
      </w:pPr>
      <w:r>
        <w:rPr>
          <w:rFonts w:cs="Arial"/>
          <w:sz w:val="22"/>
          <w:szCs w:val="22"/>
        </w:rPr>
        <w:t>Wskaźniki cenotwórcze</w:t>
      </w:r>
      <w:r>
        <w:rPr>
          <w:rFonts w:cs="Arial"/>
          <w:i/>
          <w:sz w:val="22"/>
          <w:szCs w:val="22"/>
        </w:rPr>
        <w:t xml:space="preserve">: </w:t>
      </w:r>
    </w:p>
    <w:p w:rsidR="005E61E7" w:rsidRDefault="0003570A">
      <w:pPr>
        <w:spacing w:before="120"/>
        <w:ind w:left="284" w:hanging="284"/>
        <w:jc w:val="both"/>
        <w:rPr>
          <w:rFonts w:cs="Arial"/>
          <w:sz w:val="22"/>
          <w:szCs w:val="22"/>
          <w:lang w:eastAsia="pl-PL"/>
        </w:rPr>
      </w:pPr>
      <w:r>
        <w:rPr>
          <w:noProof/>
          <w:lang w:eastAsia="pl-PL"/>
        </w:rPr>
        <w:pict>
          <v:shape id="Text Box 6" o:spid="_x0000_s1031" type="#_x0000_t202" style="position:absolute;left:0;text-align:left;margin-left:-15.35pt;margin-top:18.25pt;width:148.7pt;height:42.9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" strokeweight="1pt">
            <v:textbox inset="1pt,1pt,1pt,1pt">
              <w:txbxContent>
                <w:p w:rsidR="00BC61C6" w:rsidRDefault="00BC61C6">
                  <w:pPr>
                    <w:rPr>
                      <w:sz w:val="8"/>
                    </w:rPr>
                  </w:pPr>
                </w:p>
                <w:p w:rsidR="00BC61C6" w:rsidRDefault="00BC61C6">
                  <w:pPr>
                    <w:jc w:val="right"/>
                    <w:rPr>
                      <w:sz w:val="16"/>
                    </w:rPr>
                  </w:pPr>
                  <w:r w:rsidRPr="003E4E6E">
                    <w:rPr>
                      <w:sz w:val="22"/>
                      <w:szCs w:val="22"/>
                    </w:rPr>
                    <w:t>zł/godz</w:t>
                  </w:r>
                  <w:r>
                    <w:t>.</w:t>
                  </w:r>
                </w:p>
                <w:p w:rsidR="00BC61C6" w:rsidRDefault="00BC61C6">
                  <w:pPr>
                    <w:jc w:val="center"/>
                  </w:pPr>
                  <w:r>
                    <w:rPr>
                      <w:sz w:val="16"/>
                    </w:rPr>
                    <w:t>uśredniona roboczogodzina</w:t>
                  </w:r>
                </w:p>
              </w:txbxContent>
            </v:textbox>
          </v:shape>
        </w:pict>
      </w:r>
      <w:r>
        <w:rPr>
          <w:noProof/>
          <w:lang w:eastAsia="pl-PL"/>
        </w:rPr>
        <w:pict>
          <v:shape id="Text Box 8" o:spid="_x0000_s1030" type="#_x0000_t202" style="position:absolute;left:0;text-align:left;margin-left:145.15pt;margin-top:18.65pt;width:87.55pt;height:41.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" strokeweight="1pt">
            <v:textbox inset="1pt,1pt,1pt,1pt">
              <w:txbxContent>
                <w:p w:rsidR="00BC61C6" w:rsidRDefault="00BC61C6">
                  <w:pPr>
                    <w:rPr>
                      <w:sz w:val="8"/>
                    </w:rPr>
                  </w:pPr>
                </w:p>
                <w:p w:rsidR="00BC61C6" w:rsidRPr="003E4E6E" w:rsidRDefault="00BC61C6">
                  <w:pPr>
                    <w:jc w:val="right"/>
                    <w:rPr>
                      <w:sz w:val="22"/>
                      <w:szCs w:val="22"/>
                    </w:rPr>
                  </w:pPr>
                  <w:r w:rsidRPr="003E4E6E">
                    <w:rPr>
                      <w:sz w:val="22"/>
                      <w:szCs w:val="22"/>
                    </w:rPr>
                    <w:t>%</w:t>
                  </w:r>
                </w:p>
                <w:p w:rsidR="00BC61C6" w:rsidRDefault="00BC61C6">
                  <w:pPr>
                    <w:jc w:val="center"/>
                  </w:pPr>
                  <w:r>
                    <w:rPr>
                      <w:sz w:val="16"/>
                    </w:rPr>
                    <w:t>koszty pośrednie</w:t>
                  </w:r>
                </w:p>
              </w:txbxContent>
            </v:textbox>
          </v:shape>
        </w:pict>
      </w:r>
    </w:p>
    <w:p w:rsidR="005E61E7" w:rsidRDefault="0003570A">
      <w:pPr>
        <w:spacing w:before="120"/>
        <w:ind w:left="284" w:hanging="284"/>
        <w:jc w:val="both"/>
        <w:rPr>
          <w:rFonts w:cs="Arial"/>
          <w:sz w:val="22"/>
          <w:szCs w:val="22"/>
        </w:rPr>
      </w:pPr>
      <w:r>
        <w:rPr>
          <w:noProof/>
          <w:lang w:eastAsia="pl-PL"/>
        </w:rPr>
        <w:pict>
          <v:shape id="Text Box 7" o:spid="_x0000_s1029" type="#_x0000_t202" style="position:absolute;left:0;text-align:left;margin-left:241.9pt;margin-top:.75pt;width:70.7pt;height:41.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" strokeweight="1pt">
            <v:textbox inset="1pt,1pt,1pt,1pt">
              <w:txbxContent>
                <w:p w:rsidR="00BC61C6" w:rsidRDefault="00BC61C6">
                  <w:pPr>
                    <w:rPr>
                      <w:sz w:val="8"/>
                    </w:rPr>
                  </w:pPr>
                </w:p>
                <w:p w:rsidR="00BC61C6" w:rsidRPr="003E4E6E" w:rsidRDefault="00BC61C6">
                  <w:pPr>
                    <w:jc w:val="right"/>
                    <w:rPr>
                      <w:sz w:val="22"/>
                      <w:szCs w:val="22"/>
                    </w:rPr>
                  </w:pPr>
                  <w:r w:rsidRPr="003E4E6E">
                    <w:rPr>
                      <w:sz w:val="22"/>
                      <w:szCs w:val="22"/>
                    </w:rPr>
                    <w:t>%</w:t>
                  </w:r>
                </w:p>
                <w:p w:rsidR="00BC61C6" w:rsidRDefault="00BC61C6">
                  <w:pPr>
                    <w:rPr>
                      <w:sz w:val="16"/>
                    </w:rPr>
                  </w:pPr>
                  <w:r>
                    <w:rPr>
                      <w:sz w:val="16"/>
                    </w:rPr>
                    <w:t>zysk</w:t>
                  </w:r>
                </w:p>
                <w:p w:rsidR="00BC61C6" w:rsidRDefault="00BC61C6">
                  <w:pPr>
                    <w:jc w:val="center"/>
                    <w:rPr>
                      <w:sz w:val="16"/>
                    </w:rPr>
                  </w:pPr>
                </w:p>
              </w:txbxContent>
            </v:textbox>
          </v:shape>
        </w:pict>
      </w:r>
      <w:r>
        <w:rPr>
          <w:noProof/>
          <w:lang w:eastAsia="pl-PL"/>
        </w:rPr>
        <w:pict>
          <v:shape id="Text Box 9" o:spid="_x0000_s1028" type="#_x0000_t202" style="position:absolute;left:0;text-align:left;margin-left:331.9pt;margin-top:1.5pt;width:72.2pt;height:40.75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" strokeweight="1pt">
            <v:textbox inset="1pt,1pt,1pt,1pt">
              <w:txbxContent>
                <w:p w:rsidR="00BC61C6" w:rsidRDefault="00BC61C6">
                  <w:pPr>
                    <w:rPr>
                      <w:sz w:val="8"/>
                    </w:rPr>
                  </w:pPr>
                </w:p>
                <w:p w:rsidR="00BC61C6" w:rsidRPr="003E4E6E" w:rsidRDefault="00BC61C6">
                  <w:pPr>
                    <w:jc w:val="right"/>
                    <w:rPr>
                      <w:sz w:val="22"/>
                      <w:szCs w:val="22"/>
                    </w:rPr>
                  </w:pPr>
                  <w:r w:rsidRPr="003E4E6E">
                    <w:rPr>
                      <w:sz w:val="22"/>
                      <w:szCs w:val="22"/>
                    </w:rPr>
                    <w:t>%</w:t>
                  </w:r>
                </w:p>
                <w:p w:rsidR="00BC61C6" w:rsidRDefault="00BC61C6">
                  <w:pPr>
                    <w:jc w:val="center"/>
                  </w:pPr>
                  <w:r>
                    <w:rPr>
                      <w:sz w:val="16"/>
                    </w:rPr>
                    <w:t>koszty zakupu</w:t>
                  </w:r>
                </w:p>
              </w:txbxContent>
            </v:textbox>
          </v:shape>
        </w:pict>
      </w:r>
    </w:p>
    <w:p w:rsidR="005E61E7" w:rsidRDefault="005E61E7">
      <w:pPr>
        <w:spacing w:before="120"/>
        <w:ind w:left="284" w:hanging="284"/>
        <w:jc w:val="both"/>
        <w:rPr>
          <w:rFonts w:cs="Arial"/>
          <w:sz w:val="22"/>
          <w:szCs w:val="22"/>
        </w:rPr>
      </w:pPr>
    </w:p>
    <w:p w:rsidR="005E61E7" w:rsidRDefault="005E61E7">
      <w:pPr>
        <w:pStyle w:val="Default"/>
        <w:rPr>
          <w:sz w:val="22"/>
          <w:szCs w:val="22"/>
        </w:rPr>
      </w:pPr>
    </w:p>
    <w:p w:rsidR="00237DB1" w:rsidRDefault="00237DB1">
      <w:pPr>
        <w:pStyle w:val="Default"/>
        <w:rPr>
          <w:sz w:val="22"/>
          <w:szCs w:val="22"/>
        </w:rPr>
      </w:pPr>
    </w:p>
    <w:p w:rsidR="00237DB1" w:rsidRDefault="00237DB1">
      <w:pPr>
        <w:pStyle w:val="Default"/>
        <w:rPr>
          <w:sz w:val="22"/>
          <w:szCs w:val="22"/>
        </w:rPr>
      </w:pPr>
    </w:p>
    <w:p w:rsidR="005E61E7" w:rsidRPr="00A10659" w:rsidRDefault="005E61E7">
      <w:pPr>
        <w:pStyle w:val="Default"/>
        <w:rPr>
          <w:rFonts w:eastAsia="Arial"/>
          <w:b/>
        </w:rPr>
      </w:pPr>
      <w:r w:rsidRPr="00A10659">
        <w:rPr>
          <w:b/>
        </w:rPr>
        <w:t>II. Oświadczamy, że udzielamy gwarancji na wy</w:t>
      </w:r>
      <w:r w:rsidR="004D1FE3" w:rsidRPr="00A10659">
        <w:rPr>
          <w:b/>
        </w:rPr>
        <w:t xml:space="preserve">konane zamówienia (min. </w:t>
      </w:r>
      <w:r w:rsidR="00EB784A" w:rsidRPr="00A10659">
        <w:rPr>
          <w:b/>
        </w:rPr>
        <w:t>36</w:t>
      </w:r>
      <w:r w:rsidRPr="00A10659">
        <w:rPr>
          <w:b/>
        </w:rPr>
        <w:t xml:space="preserve"> m-c</w:t>
      </w:r>
      <w:r w:rsidR="00EB784A" w:rsidRPr="00A10659">
        <w:rPr>
          <w:b/>
        </w:rPr>
        <w:t>y</w:t>
      </w:r>
      <w:r w:rsidRPr="00A10659">
        <w:rPr>
          <w:b/>
        </w:rPr>
        <w:t>):</w:t>
      </w:r>
    </w:p>
    <w:p w:rsidR="005E61E7" w:rsidRDefault="005E61E7">
      <w:pPr>
        <w:pStyle w:val="Default"/>
      </w:pPr>
      <w:r>
        <w:rPr>
          <w:rFonts w:eastAsia="Arial"/>
          <w:sz w:val="22"/>
          <w:szCs w:val="22"/>
        </w:rPr>
        <w:lastRenderedPageBreak/>
        <w:t xml:space="preserve"> </w:t>
      </w:r>
    </w:p>
    <w:p w:rsidR="005E61E7" w:rsidRDefault="005E61E7">
      <w:pPr>
        <w:suppressAutoHyphens w:val="0"/>
        <w:autoSpaceDE w:val="0"/>
        <w:rPr>
          <w:rFonts w:cs="Arial"/>
          <w:sz w:val="22"/>
          <w:szCs w:val="22"/>
          <w:lang w:eastAsia="pl-PL"/>
        </w:rPr>
      </w:pPr>
    </w:p>
    <w:p w:rsidR="005E61E7" w:rsidRDefault="005E61E7">
      <w:pPr>
        <w:suppressAutoHyphens w:val="0"/>
        <w:autoSpaceDE w:val="0"/>
        <w:rPr>
          <w:rFonts w:cs="Arial"/>
          <w:sz w:val="22"/>
          <w:szCs w:val="22"/>
          <w:lang w:eastAsia="pl-PL"/>
        </w:rPr>
      </w:pPr>
    </w:p>
    <w:p w:rsidR="0030223C" w:rsidRPr="0030223C" w:rsidRDefault="0030223C" w:rsidP="0030223C">
      <w:pPr>
        <w:pStyle w:val="Tekstpodstawowy"/>
        <w:spacing w:after="0"/>
        <w:rPr>
          <w:sz w:val="22"/>
          <w:szCs w:val="22"/>
        </w:rPr>
      </w:pPr>
      <w:r>
        <w:rPr>
          <w:rFonts w:cs="Arial"/>
          <w:sz w:val="20"/>
          <w:szCs w:val="24"/>
        </w:rPr>
        <w:t xml:space="preserve">1). </w:t>
      </w:r>
      <w:r w:rsidRPr="0030223C">
        <w:rPr>
          <w:rFonts w:cs="Arial"/>
          <w:sz w:val="22"/>
          <w:szCs w:val="22"/>
        </w:rPr>
        <w:t>Gwarancja obejmuje zastosowane materiały i wykonane prace.</w:t>
      </w:r>
    </w:p>
    <w:p w:rsidR="0030223C" w:rsidRPr="0030223C" w:rsidRDefault="0030223C" w:rsidP="0030223C">
      <w:pPr>
        <w:pStyle w:val="Tekstpodstawowy"/>
        <w:spacing w:after="0"/>
        <w:rPr>
          <w:sz w:val="22"/>
          <w:szCs w:val="22"/>
        </w:rPr>
      </w:pPr>
      <w:r w:rsidRPr="0030223C">
        <w:rPr>
          <w:rFonts w:cs="Arial"/>
          <w:sz w:val="22"/>
          <w:szCs w:val="22"/>
        </w:rPr>
        <w:t>2). Gwarancja nie obejmuje kradzieży i zniszczeń.</w:t>
      </w:r>
    </w:p>
    <w:p w:rsidR="0030223C" w:rsidRPr="0030223C" w:rsidRDefault="0030223C" w:rsidP="0030223C">
      <w:pPr>
        <w:pStyle w:val="Tekstpodstawowy"/>
        <w:spacing w:after="0"/>
        <w:rPr>
          <w:sz w:val="22"/>
          <w:szCs w:val="22"/>
        </w:rPr>
      </w:pPr>
      <w:r w:rsidRPr="0030223C">
        <w:rPr>
          <w:rFonts w:cs="Arial"/>
          <w:sz w:val="22"/>
          <w:szCs w:val="22"/>
        </w:rPr>
        <w:t>3). Koszty napraw reklamacyjnych będą odbywały się na koszt Wykonawcy.</w:t>
      </w:r>
    </w:p>
    <w:p w:rsidR="0030223C" w:rsidRDefault="0030223C" w:rsidP="000825B0">
      <w:pPr>
        <w:pStyle w:val="Tekstpodstawowy"/>
        <w:tabs>
          <w:tab w:val="left" w:pos="2520"/>
        </w:tabs>
        <w:spacing w:after="0"/>
        <w:rPr>
          <w:rFonts w:cs="Arial"/>
          <w:sz w:val="22"/>
          <w:szCs w:val="22"/>
        </w:rPr>
      </w:pPr>
      <w:r w:rsidRPr="0030223C">
        <w:rPr>
          <w:rFonts w:cs="Arial"/>
          <w:sz w:val="22"/>
          <w:szCs w:val="22"/>
        </w:rPr>
        <w:t>4). Po zgłoszeniu reklamacji Wykonawca poinformuje Zamawiającego o naprawie. Termin ten nie będzie przekraczał 30 dni od daty zgłoszenia reklamacji.</w:t>
      </w:r>
    </w:p>
    <w:p w:rsidR="000825B0" w:rsidRDefault="000825B0" w:rsidP="000825B0">
      <w:pPr>
        <w:pStyle w:val="Tekstpodstawowy"/>
        <w:tabs>
          <w:tab w:val="left" w:pos="2520"/>
        </w:tabs>
        <w:spacing w:after="0"/>
        <w:rPr>
          <w:rFonts w:cs="Arial"/>
          <w:sz w:val="22"/>
          <w:szCs w:val="22"/>
        </w:rPr>
      </w:pPr>
    </w:p>
    <w:p w:rsidR="000825B0" w:rsidRDefault="000825B0" w:rsidP="000825B0">
      <w:pPr>
        <w:pStyle w:val="Tekstpodstawowy"/>
      </w:pPr>
      <w:r>
        <w:rPr>
          <w:rFonts w:cs="Arial"/>
          <w:sz w:val="20"/>
          <w:szCs w:val="24"/>
        </w:rPr>
        <w:t>Uwaga!</w:t>
      </w:r>
      <w:r>
        <w:rPr>
          <w:rFonts w:cs="Arial"/>
          <w:sz w:val="20"/>
          <w:szCs w:val="24"/>
        </w:rPr>
        <w:br/>
        <w:t>Wykonawca przenosi na Zamawiającego wszelkie uprawnienia z tytułu gwarancji udzielonych przez dostawców wyrobów, stosowanych przy wykonywaniu przedmiotu umowy, wydając w tym celu Zamawiającemu właściwe dokumenty gwarancyjne, najpóźniej do dnia podpisania protokołu odbioru końcowego.</w:t>
      </w:r>
    </w:p>
    <w:p w:rsidR="005704FE" w:rsidRPr="00A10659" w:rsidRDefault="005704FE" w:rsidP="005704FE">
      <w:pPr>
        <w:pStyle w:val="Default"/>
        <w:rPr>
          <w:rFonts w:eastAsia="Arial"/>
          <w:b/>
        </w:rPr>
      </w:pPr>
    </w:p>
    <w:p w:rsidR="005704FE" w:rsidRPr="00A10659" w:rsidRDefault="005704FE" w:rsidP="005704FE">
      <w:pPr>
        <w:pStyle w:val="Default"/>
        <w:rPr>
          <w:rFonts w:eastAsia="Arial"/>
          <w:b/>
        </w:rPr>
      </w:pPr>
      <w:r w:rsidRPr="00A10659">
        <w:rPr>
          <w:b/>
        </w:rPr>
        <w:t>II</w:t>
      </w:r>
      <w:r>
        <w:rPr>
          <w:b/>
        </w:rPr>
        <w:t>I</w:t>
      </w:r>
      <w:r w:rsidRPr="00A10659">
        <w:rPr>
          <w:b/>
        </w:rPr>
        <w:t>. Oświadcza</w:t>
      </w:r>
      <w:r>
        <w:rPr>
          <w:b/>
        </w:rPr>
        <w:t>my, że udzielamy rękojmi</w:t>
      </w:r>
      <w:r w:rsidRPr="00A10659">
        <w:rPr>
          <w:b/>
        </w:rPr>
        <w:t xml:space="preserve"> na wykonane zamówienia (min. </w:t>
      </w:r>
      <w:r>
        <w:rPr>
          <w:b/>
        </w:rPr>
        <w:t>24</w:t>
      </w:r>
      <w:r w:rsidRPr="00A10659">
        <w:rPr>
          <w:b/>
        </w:rPr>
        <w:t xml:space="preserve"> m-c</w:t>
      </w:r>
      <w:r>
        <w:rPr>
          <w:b/>
        </w:rPr>
        <w:t>e</w:t>
      </w:r>
      <w:r w:rsidRPr="00A10659">
        <w:rPr>
          <w:b/>
        </w:rPr>
        <w:t>):</w:t>
      </w:r>
    </w:p>
    <w:p w:rsidR="000825B0" w:rsidRDefault="0003570A" w:rsidP="000825B0">
      <w:pPr>
        <w:pStyle w:val="Tekstpodstawowy"/>
        <w:tabs>
          <w:tab w:val="left" w:pos="2520"/>
        </w:tabs>
        <w:spacing w:after="0"/>
        <w:rPr>
          <w:rFonts w:cs="Arial"/>
          <w:bCs/>
          <w:color w:val="000000"/>
          <w:sz w:val="22"/>
          <w:szCs w:val="22"/>
        </w:rPr>
      </w:pPr>
      <w:r>
        <w:rPr>
          <w:noProof/>
          <w:lang w:eastAsia="pl-PL"/>
        </w:rPr>
        <w:pict>
          <v:shape id="Text Box 4" o:spid="_x0000_s1027" type="#_x0000_t202" style="position:absolute;margin-left:438.45pt;margin-top:6pt;width:107.9pt;height:33.45pt;z-index:251655680;visibility:visible;mso-wrap-distance-left:7.1pt;mso-wrap-distance-right: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" strokeweight="1.5pt">
            <v:fill opacity="0"/>
            <v:textbox inset="1pt,1pt,1pt,1pt">
              <w:txbxContent>
                <w:p w:rsidR="00BC61C6" w:rsidRDefault="00BC61C6">
                  <w:pPr>
                    <w:jc w:val="right"/>
                  </w:pPr>
                  <w:r>
                    <w:rPr>
                      <w:rFonts w:cs="Arial"/>
                      <w:sz w:val="22"/>
                      <w:szCs w:val="22"/>
                    </w:rPr>
                    <w:t>m-ce</w:t>
                  </w:r>
                </w:p>
              </w:txbxContent>
            </v:textbox>
            <w10:wrap type="square" side="largest" anchorx="page"/>
          </v:shape>
        </w:pict>
      </w:r>
    </w:p>
    <w:p w:rsidR="005704FE" w:rsidRDefault="005704FE" w:rsidP="000825B0">
      <w:pPr>
        <w:pStyle w:val="Tekstpodstawowy"/>
        <w:tabs>
          <w:tab w:val="left" w:pos="2520"/>
        </w:tabs>
        <w:spacing w:after="0"/>
        <w:rPr>
          <w:rFonts w:cs="Arial"/>
          <w:bCs/>
          <w:color w:val="000000"/>
          <w:sz w:val="22"/>
          <w:szCs w:val="22"/>
        </w:rPr>
      </w:pPr>
    </w:p>
    <w:p w:rsidR="005704FE" w:rsidRDefault="0003570A" w:rsidP="000825B0">
      <w:pPr>
        <w:pStyle w:val="Tekstpodstawowy"/>
        <w:tabs>
          <w:tab w:val="left" w:pos="2520"/>
        </w:tabs>
        <w:spacing w:after="0"/>
        <w:rPr>
          <w:rFonts w:cs="Arial"/>
          <w:bCs/>
          <w:color w:val="000000"/>
          <w:sz w:val="22"/>
          <w:szCs w:val="22"/>
        </w:rPr>
      </w:pPr>
      <w:r>
        <w:rPr>
          <w:rFonts w:cs="Arial"/>
          <w:bCs/>
          <w:noProof/>
          <w:color w:val="000000"/>
          <w:sz w:val="22"/>
          <w:szCs w:val="22"/>
          <w:lang w:eastAsia="pl-PL"/>
        </w:rPr>
        <w:pict>
          <v:shape id="_x0000_s1039" type="#_x0000_t202" style="position:absolute;margin-left:441.55pt;margin-top:-204.8pt;width:107.9pt;height:33.45pt;z-index:251661824;visibility:visible;mso-wrap-distance-left:7.1pt;mso-wrap-distance-right: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" strokeweight="1.5pt">
            <v:fill opacity="0"/>
            <v:textbox inset="1pt,1pt,1pt,1pt">
              <w:txbxContent>
                <w:p w:rsidR="005704FE" w:rsidRDefault="005704FE" w:rsidP="005704FE">
                  <w:pPr>
                    <w:jc w:val="right"/>
                  </w:pPr>
                  <w:r>
                    <w:rPr>
                      <w:rFonts w:cs="Arial"/>
                      <w:sz w:val="22"/>
                      <w:szCs w:val="22"/>
                    </w:rPr>
                    <w:t>m-ce</w:t>
                  </w:r>
                </w:p>
              </w:txbxContent>
            </v:textbox>
            <w10:wrap type="square" side="largest" anchorx="page"/>
          </v:shape>
        </w:pict>
      </w:r>
    </w:p>
    <w:p w:rsidR="005704FE" w:rsidRPr="000825B0" w:rsidRDefault="005704FE" w:rsidP="000825B0">
      <w:pPr>
        <w:pStyle w:val="Tekstpodstawowy"/>
        <w:tabs>
          <w:tab w:val="left" w:pos="2520"/>
        </w:tabs>
        <w:spacing w:after="0"/>
        <w:rPr>
          <w:rFonts w:cs="Arial"/>
          <w:bCs/>
          <w:color w:val="000000"/>
          <w:sz w:val="22"/>
          <w:szCs w:val="22"/>
        </w:rPr>
      </w:pPr>
    </w:p>
    <w:p w:rsidR="000A0C6C" w:rsidRDefault="005704FE" w:rsidP="000A0C6C">
      <w:pPr>
        <w:pStyle w:val="Default"/>
        <w:rPr>
          <w:rFonts w:eastAsia="Arial"/>
          <w:sz w:val="22"/>
          <w:szCs w:val="22"/>
        </w:rPr>
      </w:pPr>
      <w:r>
        <w:rPr>
          <w:b/>
          <w:bCs/>
        </w:rPr>
        <w:t>IV</w:t>
      </w:r>
      <w:r w:rsidR="005E61E7" w:rsidRPr="00A10659">
        <w:rPr>
          <w:b/>
          <w:bCs/>
        </w:rPr>
        <w:t xml:space="preserve">. </w:t>
      </w:r>
      <w:r w:rsidR="000A0C6C" w:rsidRPr="00A10659">
        <w:rPr>
          <w:b/>
        </w:rPr>
        <w:t xml:space="preserve">Oświadczamy, że </w:t>
      </w:r>
      <w:r w:rsidR="006C07CE">
        <w:rPr>
          <w:b/>
        </w:rPr>
        <w:t>przedmiotowe zamówienie wykonamy w terminie</w:t>
      </w:r>
      <w:r>
        <w:rPr>
          <w:sz w:val="22"/>
          <w:szCs w:val="22"/>
        </w:rPr>
        <w:t xml:space="preserve"> </w:t>
      </w:r>
      <w:r w:rsidRPr="005704FE">
        <w:rPr>
          <w:b/>
          <w:sz w:val="22"/>
          <w:szCs w:val="22"/>
        </w:rPr>
        <w:t>wskazanym w SIWZ</w:t>
      </w:r>
    </w:p>
    <w:p w:rsidR="005E61E7" w:rsidRPr="00D1588D" w:rsidRDefault="005E61E7" w:rsidP="00676CA7">
      <w:pPr>
        <w:pStyle w:val="Tekstpodstawowy"/>
        <w:tabs>
          <w:tab w:val="left" w:pos="2520"/>
        </w:tabs>
        <w:rPr>
          <w:strike/>
          <w:color w:val="FF0000"/>
        </w:rPr>
      </w:pPr>
    </w:p>
    <w:p w:rsidR="005E61E7" w:rsidRPr="00A10659" w:rsidRDefault="005E61E7">
      <w:pPr>
        <w:suppressAutoHyphens w:val="0"/>
        <w:autoSpaceDE w:val="0"/>
        <w:rPr>
          <w:rFonts w:cs="Arial"/>
          <w:b/>
          <w:szCs w:val="24"/>
          <w:lang w:eastAsia="pl-PL"/>
        </w:rPr>
      </w:pPr>
      <w:r w:rsidRPr="00A10659">
        <w:rPr>
          <w:rFonts w:cs="Arial"/>
          <w:b/>
          <w:szCs w:val="24"/>
          <w:lang w:eastAsia="pl-PL"/>
        </w:rPr>
        <w:t xml:space="preserve">IV. </w:t>
      </w:r>
      <w:r w:rsidR="00D81DA3" w:rsidRPr="00A10659">
        <w:rPr>
          <w:rFonts w:cs="Arial"/>
          <w:b/>
          <w:szCs w:val="24"/>
          <w:lang w:eastAsia="pl-PL"/>
        </w:rPr>
        <w:t xml:space="preserve">Oświadczamy, </w:t>
      </w:r>
      <w:r w:rsidRPr="00A10659">
        <w:rPr>
          <w:rFonts w:cs="Arial"/>
          <w:b/>
          <w:szCs w:val="24"/>
          <w:lang w:eastAsia="pl-PL"/>
        </w:rPr>
        <w:t xml:space="preserve"> </w:t>
      </w:r>
      <w:r w:rsidRPr="00A10659">
        <w:rPr>
          <w:rFonts w:eastAsia="TimesNewRoman" w:cs="Arial"/>
          <w:b/>
          <w:szCs w:val="24"/>
          <w:lang w:eastAsia="pl-PL"/>
        </w:rPr>
        <w:t>ż</w:t>
      </w:r>
      <w:r w:rsidRPr="00A10659">
        <w:rPr>
          <w:rFonts w:cs="Arial"/>
          <w:b/>
          <w:szCs w:val="24"/>
          <w:lang w:eastAsia="pl-PL"/>
        </w:rPr>
        <w:t>e:</w:t>
      </w:r>
    </w:p>
    <w:p w:rsidR="005E61E7" w:rsidRDefault="005E61E7" w:rsidP="00253C48">
      <w:pPr>
        <w:suppressAutoHyphens w:val="0"/>
        <w:autoSpaceDE w:val="0"/>
        <w:ind w:left="284" w:hanging="284"/>
        <w:jc w:val="both"/>
        <w:rPr>
          <w:rFonts w:cs="Arial"/>
          <w:sz w:val="22"/>
          <w:szCs w:val="22"/>
          <w:lang w:eastAsia="pl-PL"/>
        </w:rPr>
      </w:pPr>
      <w:r>
        <w:rPr>
          <w:rFonts w:cs="Arial"/>
          <w:sz w:val="22"/>
          <w:szCs w:val="22"/>
          <w:lang w:eastAsia="pl-PL"/>
        </w:rPr>
        <w:t>1. W cenie  brutto mie</w:t>
      </w:r>
      <w:r>
        <w:rPr>
          <w:rFonts w:eastAsia="TimesNewRoman" w:cs="Arial"/>
          <w:sz w:val="22"/>
          <w:szCs w:val="22"/>
          <w:lang w:eastAsia="pl-PL"/>
        </w:rPr>
        <w:t>ś</w:t>
      </w:r>
      <w:r>
        <w:rPr>
          <w:rFonts w:cs="Arial"/>
          <w:sz w:val="22"/>
          <w:szCs w:val="22"/>
          <w:lang w:eastAsia="pl-PL"/>
        </w:rPr>
        <w:t>ci si</w:t>
      </w:r>
      <w:r>
        <w:rPr>
          <w:rFonts w:eastAsia="TimesNewRoman" w:cs="Arial"/>
          <w:sz w:val="22"/>
          <w:szCs w:val="22"/>
          <w:lang w:eastAsia="pl-PL"/>
        </w:rPr>
        <w:t xml:space="preserve">ę </w:t>
      </w:r>
      <w:r>
        <w:rPr>
          <w:rFonts w:cs="Arial"/>
          <w:sz w:val="22"/>
          <w:szCs w:val="22"/>
          <w:lang w:eastAsia="pl-PL"/>
        </w:rPr>
        <w:t>całkowity koszt kompletnego wykonania zadania    stanowi</w:t>
      </w:r>
      <w:r>
        <w:rPr>
          <w:rFonts w:eastAsia="TimesNewRoman" w:cs="Arial"/>
          <w:sz w:val="22"/>
          <w:szCs w:val="22"/>
          <w:lang w:eastAsia="pl-PL"/>
        </w:rPr>
        <w:t>ą</w:t>
      </w:r>
      <w:r>
        <w:rPr>
          <w:rFonts w:cs="Arial"/>
          <w:sz w:val="22"/>
          <w:szCs w:val="22"/>
          <w:lang w:eastAsia="pl-PL"/>
        </w:rPr>
        <w:t>cego p</w:t>
      </w:r>
      <w:r w:rsidR="00414816">
        <w:rPr>
          <w:rFonts w:cs="Arial"/>
          <w:sz w:val="22"/>
          <w:szCs w:val="22"/>
          <w:lang w:eastAsia="pl-PL"/>
        </w:rPr>
        <w:t>rzed</w:t>
      </w:r>
      <w:r>
        <w:rPr>
          <w:rFonts w:cs="Arial"/>
          <w:sz w:val="22"/>
          <w:szCs w:val="22"/>
          <w:lang w:eastAsia="pl-PL"/>
        </w:rPr>
        <w:t>miot zamówienia w tym równie</w:t>
      </w:r>
      <w:r>
        <w:rPr>
          <w:rFonts w:eastAsia="TimesNewRoman" w:cs="Arial"/>
          <w:sz w:val="22"/>
          <w:szCs w:val="22"/>
          <w:lang w:eastAsia="pl-PL"/>
        </w:rPr>
        <w:t xml:space="preserve">ż </w:t>
      </w:r>
      <w:r>
        <w:rPr>
          <w:rFonts w:cs="Arial"/>
          <w:sz w:val="22"/>
          <w:szCs w:val="22"/>
          <w:lang w:eastAsia="pl-PL"/>
        </w:rPr>
        <w:t>wszelkie inne koszty</w:t>
      </w:r>
      <w:r w:rsidR="00414816">
        <w:rPr>
          <w:rFonts w:cs="Arial"/>
          <w:sz w:val="22"/>
          <w:szCs w:val="22"/>
          <w:lang w:eastAsia="pl-PL"/>
        </w:rPr>
        <w:t xml:space="preserve"> </w:t>
      </w:r>
      <w:r>
        <w:rPr>
          <w:rFonts w:cs="Arial"/>
          <w:sz w:val="22"/>
          <w:szCs w:val="22"/>
          <w:lang w:eastAsia="pl-PL"/>
        </w:rPr>
        <w:t>towarzysz</w:t>
      </w:r>
      <w:r>
        <w:rPr>
          <w:rFonts w:eastAsia="TimesNewRoman" w:cs="Arial"/>
          <w:sz w:val="22"/>
          <w:szCs w:val="22"/>
          <w:lang w:eastAsia="pl-PL"/>
        </w:rPr>
        <w:t>ą</w:t>
      </w:r>
      <w:r>
        <w:rPr>
          <w:rFonts w:cs="Arial"/>
          <w:sz w:val="22"/>
          <w:szCs w:val="22"/>
          <w:lang w:eastAsia="pl-PL"/>
        </w:rPr>
        <w:t>ce wykonaniu w tym m.in.: organizacja i utrzymanie zaplecza i placu budowy, oznakowania robót, naprawy szkód powstałych w wyniku realizacji robót, segregowania, składowania unieszkodliwiania odpadów, przeprowadzania wszelkich wymaganych przepisami prób, sprawdze</w:t>
      </w:r>
      <w:r>
        <w:rPr>
          <w:rFonts w:eastAsia="TimesNewRoman" w:cs="Arial"/>
          <w:sz w:val="22"/>
          <w:szCs w:val="22"/>
          <w:lang w:eastAsia="pl-PL"/>
        </w:rPr>
        <w:t xml:space="preserve">ń </w:t>
      </w:r>
      <w:r w:rsidR="00414816">
        <w:rPr>
          <w:rFonts w:eastAsia="TimesNewRoman" w:cs="Arial"/>
          <w:sz w:val="22"/>
          <w:szCs w:val="22"/>
          <w:lang w:eastAsia="pl-PL"/>
        </w:rPr>
        <w:br/>
      </w:r>
      <w:r>
        <w:rPr>
          <w:rFonts w:cs="Arial"/>
          <w:sz w:val="22"/>
          <w:szCs w:val="22"/>
          <w:lang w:eastAsia="pl-PL"/>
        </w:rPr>
        <w:t>i odbiorów przewidywanych warunkami technicznymi wykonania i odbioru robót drogowych,  koszty zaj</w:t>
      </w:r>
      <w:r>
        <w:rPr>
          <w:rFonts w:eastAsia="TimesNewRoman" w:cs="Arial"/>
          <w:sz w:val="22"/>
          <w:szCs w:val="22"/>
          <w:lang w:eastAsia="pl-PL"/>
        </w:rPr>
        <w:t>ę</w:t>
      </w:r>
      <w:r>
        <w:rPr>
          <w:rFonts w:cs="Arial"/>
          <w:sz w:val="22"/>
          <w:szCs w:val="22"/>
          <w:lang w:eastAsia="pl-PL"/>
        </w:rPr>
        <w:t>cia pasa drogowego, przywrócenia terenu do stanu pierwotnego, koszty ewentualnych odszkodowa</w:t>
      </w:r>
      <w:r>
        <w:rPr>
          <w:rFonts w:eastAsia="TimesNewRoman" w:cs="Arial"/>
          <w:sz w:val="22"/>
          <w:szCs w:val="22"/>
          <w:lang w:eastAsia="pl-PL"/>
        </w:rPr>
        <w:t>ń</w:t>
      </w:r>
      <w:r>
        <w:rPr>
          <w:rFonts w:cs="Arial"/>
          <w:sz w:val="22"/>
          <w:szCs w:val="22"/>
          <w:lang w:eastAsia="pl-PL"/>
        </w:rPr>
        <w:t>, ubezpieczenia oraz koszty usuwania wad i usterek gwarancyjnych i wynikaj</w:t>
      </w:r>
      <w:r>
        <w:rPr>
          <w:rFonts w:eastAsia="TimesNewRoman" w:cs="Arial"/>
          <w:sz w:val="22"/>
          <w:szCs w:val="22"/>
          <w:lang w:eastAsia="pl-PL"/>
        </w:rPr>
        <w:t>ą</w:t>
      </w:r>
      <w:r>
        <w:rPr>
          <w:rFonts w:cs="Arial"/>
          <w:sz w:val="22"/>
          <w:szCs w:val="22"/>
          <w:lang w:eastAsia="pl-PL"/>
        </w:rPr>
        <w:t>cych z r</w:t>
      </w:r>
      <w:r>
        <w:rPr>
          <w:rFonts w:eastAsia="TimesNewRoman" w:cs="Arial"/>
          <w:sz w:val="22"/>
          <w:szCs w:val="22"/>
          <w:lang w:eastAsia="pl-PL"/>
        </w:rPr>
        <w:t>ę</w:t>
      </w:r>
      <w:r>
        <w:rPr>
          <w:rFonts w:cs="Arial"/>
          <w:sz w:val="22"/>
          <w:szCs w:val="22"/>
          <w:lang w:eastAsia="pl-PL"/>
        </w:rPr>
        <w:t>kojmi.</w:t>
      </w:r>
    </w:p>
    <w:p w:rsidR="005E61E7" w:rsidRDefault="005E61E7" w:rsidP="00253C48">
      <w:pPr>
        <w:suppressAutoHyphens w:val="0"/>
        <w:autoSpaceDE w:val="0"/>
        <w:ind w:left="360" w:hanging="360"/>
        <w:jc w:val="both"/>
        <w:rPr>
          <w:rFonts w:cs="Arial"/>
          <w:sz w:val="22"/>
          <w:szCs w:val="22"/>
          <w:lang w:eastAsia="pl-PL"/>
        </w:rPr>
      </w:pPr>
      <w:r>
        <w:rPr>
          <w:rFonts w:cs="Arial"/>
          <w:sz w:val="22"/>
          <w:szCs w:val="22"/>
          <w:lang w:eastAsia="pl-PL"/>
        </w:rPr>
        <w:t>2. Zapoznali</w:t>
      </w:r>
      <w:r>
        <w:rPr>
          <w:rFonts w:eastAsia="TimesNewRoman" w:cs="Arial"/>
          <w:sz w:val="22"/>
          <w:szCs w:val="22"/>
          <w:lang w:eastAsia="pl-PL"/>
        </w:rPr>
        <w:t>ś</w:t>
      </w:r>
      <w:r>
        <w:rPr>
          <w:rFonts w:cs="Arial"/>
          <w:sz w:val="22"/>
          <w:szCs w:val="22"/>
          <w:lang w:eastAsia="pl-PL"/>
        </w:rPr>
        <w:t>my si</w:t>
      </w:r>
      <w:r>
        <w:rPr>
          <w:rFonts w:eastAsia="TimesNewRoman" w:cs="Arial"/>
          <w:sz w:val="22"/>
          <w:szCs w:val="22"/>
          <w:lang w:eastAsia="pl-PL"/>
        </w:rPr>
        <w:t xml:space="preserve">ę </w:t>
      </w:r>
      <w:r>
        <w:rPr>
          <w:rFonts w:cs="Arial"/>
          <w:sz w:val="22"/>
          <w:szCs w:val="22"/>
          <w:lang w:eastAsia="pl-PL"/>
        </w:rPr>
        <w:t>ze specyfikacj</w:t>
      </w:r>
      <w:r>
        <w:rPr>
          <w:rFonts w:eastAsia="TimesNewRoman" w:cs="Arial"/>
          <w:sz w:val="22"/>
          <w:szCs w:val="22"/>
          <w:lang w:eastAsia="pl-PL"/>
        </w:rPr>
        <w:t xml:space="preserve">ą </w:t>
      </w:r>
      <w:r>
        <w:rPr>
          <w:rFonts w:cs="Arial"/>
          <w:sz w:val="22"/>
          <w:szCs w:val="22"/>
          <w:lang w:eastAsia="pl-PL"/>
        </w:rPr>
        <w:t>istotnych warunków zamówienia i nie wnosimy do niej zastrze</w:t>
      </w:r>
      <w:r>
        <w:rPr>
          <w:rFonts w:eastAsia="TimesNewRoman" w:cs="Arial"/>
          <w:sz w:val="22"/>
          <w:szCs w:val="22"/>
          <w:lang w:eastAsia="pl-PL"/>
        </w:rPr>
        <w:t>ż</w:t>
      </w:r>
      <w:r>
        <w:rPr>
          <w:rFonts w:cs="Arial"/>
          <w:sz w:val="22"/>
          <w:szCs w:val="22"/>
          <w:lang w:eastAsia="pl-PL"/>
        </w:rPr>
        <w:t>e</w:t>
      </w:r>
      <w:r>
        <w:rPr>
          <w:rFonts w:eastAsia="TimesNewRoman" w:cs="Arial"/>
          <w:sz w:val="22"/>
          <w:szCs w:val="22"/>
          <w:lang w:eastAsia="pl-PL"/>
        </w:rPr>
        <w:t>ń.</w:t>
      </w:r>
    </w:p>
    <w:p w:rsidR="005E61E7" w:rsidRDefault="005E61E7" w:rsidP="00253C48">
      <w:pPr>
        <w:suppressAutoHyphens w:val="0"/>
        <w:autoSpaceDE w:val="0"/>
        <w:jc w:val="both"/>
        <w:rPr>
          <w:rFonts w:cs="Arial"/>
          <w:sz w:val="22"/>
          <w:szCs w:val="22"/>
          <w:lang w:eastAsia="pl-PL"/>
        </w:rPr>
      </w:pPr>
      <w:r>
        <w:rPr>
          <w:rFonts w:cs="Arial"/>
          <w:sz w:val="22"/>
          <w:szCs w:val="22"/>
          <w:lang w:eastAsia="pl-PL"/>
        </w:rPr>
        <w:t>3. Uwa</w:t>
      </w:r>
      <w:r>
        <w:rPr>
          <w:rFonts w:eastAsia="TimesNewRoman" w:cs="Arial"/>
          <w:sz w:val="22"/>
          <w:szCs w:val="22"/>
          <w:lang w:eastAsia="pl-PL"/>
        </w:rPr>
        <w:t>ż</w:t>
      </w:r>
      <w:r>
        <w:rPr>
          <w:rFonts w:cs="Arial"/>
          <w:sz w:val="22"/>
          <w:szCs w:val="22"/>
          <w:lang w:eastAsia="pl-PL"/>
        </w:rPr>
        <w:t>amy si</w:t>
      </w:r>
      <w:r>
        <w:rPr>
          <w:rFonts w:eastAsia="TimesNewRoman" w:cs="Arial"/>
          <w:sz w:val="22"/>
          <w:szCs w:val="22"/>
          <w:lang w:eastAsia="pl-PL"/>
        </w:rPr>
        <w:t xml:space="preserve">ę </w:t>
      </w:r>
      <w:r>
        <w:rPr>
          <w:rFonts w:cs="Arial"/>
          <w:sz w:val="22"/>
          <w:szCs w:val="22"/>
          <w:lang w:eastAsia="pl-PL"/>
        </w:rPr>
        <w:t>za zwi</w:t>
      </w:r>
      <w:r>
        <w:rPr>
          <w:rFonts w:eastAsia="TimesNewRoman" w:cs="Arial"/>
          <w:sz w:val="22"/>
          <w:szCs w:val="22"/>
          <w:lang w:eastAsia="pl-PL"/>
        </w:rPr>
        <w:t>ą</w:t>
      </w:r>
      <w:r>
        <w:rPr>
          <w:rFonts w:cs="Arial"/>
          <w:sz w:val="22"/>
          <w:szCs w:val="22"/>
          <w:lang w:eastAsia="pl-PL"/>
        </w:rPr>
        <w:t>zanych niniejsz</w:t>
      </w:r>
      <w:r>
        <w:rPr>
          <w:rFonts w:eastAsia="TimesNewRoman" w:cs="Arial"/>
          <w:sz w:val="22"/>
          <w:szCs w:val="22"/>
          <w:lang w:eastAsia="pl-PL"/>
        </w:rPr>
        <w:t xml:space="preserve">ą </w:t>
      </w:r>
      <w:r>
        <w:rPr>
          <w:rFonts w:cs="Arial"/>
          <w:sz w:val="22"/>
          <w:szCs w:val="22"/>
          <w:lang w:eastAsia="pl-PL"/>
        </w:rPr>
        <w:t>ofert</w:t>
      </w:r>
      <w:r>
        <w:rPr>
          <w:rFonts w:eastAsia="TimesNewRoman" w:cs="Arial"/>
          <w:sz w:val="22"/>
          <w:szCs w:val="22"/>
          <w:lang w:eastAsia="pl-PL"/>
        </w:rPr>
        <w:t xml:space="preserve">ą </w:t>
      </w:r>
      <w:r>
        <w:rPr>
          <w:rFonts w:cs="Arial"/>
          <w:sz w:val="22"/>
          <w:szCs w:val="22"/>
          <w:lang w:eastAsia="pl-PL"/>
        </w:rPr>
        <w:t>przez okres wskazany w SIWZ.</w:t>
      </w:r>
    </w:p>
    <w:p w:rsidR="005E61E7" w:rsidRDefault="005E61E7" w:rsidP="00253C48">
      <w:pPr>
        <w:suppressAutoHyphens w:val="0"/>
        <w:autoSpaceDE w:val="0"/>
        <w:ind w:left="360" w:hanging="360"/>
        <w:jc w:val="both"/>
        <w:rPr>
          <w:rFonts w:cs="Arial"/>
          <w:sz w:val="22"/>
          <w:szCs w:val="22"/>
        </w:rPr>
      </w:pPr>
      <w:r>
        <w:rPr>
          <w:rFonts w:cs="Arial"/>
          <w:sz w:val="22"/>
          <w:szCs w:val="22"/>
          <w:lang w:eastAsia="pl-PL"/>
        </w:rPr>
        <w:t>4. Zawarte w SIWZ warunki umowy zostały przez nas zaakceptowane i zobowi</w:t>
      </w:r>
      <w:r>
        <w:rPr>
          <w:rFonts w:eastAsia="TimesNewRoman" w:cs="Arial"/>
          <w:sz w:val="22"/>
          <w:szCs w:val="22"/>
          <w:lang w:eastAsia="pl-PL"/>
        </w:rPr>
        <w:t>ą</w:t>
      </w:r>
      <w:r>
        <w:rPr>
          <w:rFonts w:cs="Arial"/>
          <w:sz w:val="22"/>
          <w:szCs w:val="22"/>
          <w:lang w:eastAsia="pl-PL"/>
        </w:rPr>
        <w:t>zujemy si</w:t>
      </w:r>
      <w:r>
        <w:rPr>
          <w:rFonts w:eastAsia="TimesNewRoman" w:cs="Arial"/>
          <w:sz w:val="22"/>
          <w:szCs w:val="22"/>
          <w:lang w:eastAsia="pl-PL"/>
        </w:rPr>
        <w:t xml:space="preserve">ę </w:t>
      </w:r>
      <w:r w:rsidR="00414816">
        <w:rPr>
          <w:rFonts w:eastAsia="TimesNewRoman" w:cs="Arial"/>
          <w:sz w:val="22"/>
          <w:szCs w:val="22"/>
          <w:lang w:eastAsia="pl-PL"/>
        </w:rPr>
        <w:br/>
      </w:r>
      <w:r>
        <w:rPr>
          <w:rFonts w:cs="Arial"/>
          <w:sz w:val="22"/>
          <w:szCs w:val="22"/>
          <w:lang w:eastAsia="pl-PL"/>
        </w:rPr>
        <w:t>w</w:t>
      </w:r>
      <w:r w:rsidR="00414816">
        <w:rPr>
          <w:rFonts w:cs="Arial"/>
          <w:sz w:val="22"/>
          <w:szCs w:val="22"/>
          <w:lang w:eastAsia="pl-PL"/>
        </w:rPr>
        <w:t xml:space="preserve"> p</w:t>
      </w:r>
      <w:r>
        <w:rPr>
          <w:rFonts w:cs="Arial"/>
          <w:sz w:val="22"/>
          <w:szCs w:val="22"/>
          <w:lang w:eastAsia="pl-PL"/>
        </w:rPr>
        <w:t>rzypadku wyboru naszej oferty do zawarcia umowy na wy</w:t>
      </w:r>
      <w:r>
        <w:rPr>
          <w:rFonts w:eastAsia="TimesNewRoman" w:cs="Arial"/>
          <w:sz w:val="22"/>
          <w:szCs w:val="22"/>
          <w:lang w:eastAsia="pl-PL"/>
        </w:rPr>
        <w:t>ż</w:t>
      </w:r>
      <w:r>
        <w:rPr>
          <w:rFonts w:cs="Arial"/>
          <w:sz w:val="22"/>
          <w:szCs w:val="22"/>
          <w:lang w:eastAsia="pl-PL"/>
        </w:rPr>
        <w:t>ej wymienionych warunkach w miejscu i terminie wyznaczonym przez Zamawiaj</w:t>
      </w:r>
      <w:r>
        <w:rPr>
          <w:rFonts w:eastAsia="TimesNewRoman" w:cs="Arial"/>
          <w:sz w:val="22"/>
          <w:szCs w:val="22"/>
          <w:lang w:eastAsia="pl-PL"/>
        </w:rPr>
        <w:t>ą</w:t>
      </w:r>
      <w:r>
        <w:rPr>
          <w:rFonts w:cs="Arial"/>
          <w:sz w:val="22"/>
          <w:szCs w:val="22"/>
          <w:lang w:eastAsia="pl-PL"/>
        </w:rPr>
        <w:t>cego.</w:t>
      </w:r>
    </w:p>
    <w:p w:rsidR="00D1588D" w:rsidRPr="00D1588D" w:rsidRDefault="005E61E7" w:rsidP="00253C48">
      <w:pPr>
        <w:autoSpaceDE w:val="0"/>
        <w:ind w:left="284" w:hanging="284"/>
        <w:jc w:val="both"/>
        <w:rPr>
          <w:rFonts w:cs="Arial"/>
          <w:color w:val="FF0000"/>
          <w:sz w:val="22"/>
          <w:szCs w:val="22"/>
        </w:rPr>
      </w:pPr>
      <w:r>
        <w:rPr>
          <w:rFonts w:cs="Arial"/>
          <w:sz w:val="22"/>
          <w:szCs w:val="22"/>
        </w:rPr>
        <w:t xml:space="preserve">5. Zobowiązujemy się do wykonania zadania w terminie </w:t>
      </w:r>
      <w:r w:rsidRPr="00695B24">
        <w:rPr>
          <w:rFonts w:cs="Arial"/>
          <w:color w:val="000000"/>
          <w:sz w:val="22"/>
          <w:szCs w:val="22"/>
        </w:rPr>
        <w:t xml:space="preserve">wskazanym </w:t>
      </w:r>
      <w:r w:rsidR="00253C48" w:rsidRPr="00695B24">
        <w:rPr>
          <w:rFonts w:cs="Arial"/>
          <w:color w:val="000000"/>
          <w:sz w:val="22"/>
          <w:szCs w:val="22"/>
        </w:rPr>
        <w:t xml:space="preserve">w </w:t>
      </w:r>
      <w:r w:rsidRPr="00695B24">
        <w:rPr>
          <w:rFonts w:cs="Arial"/>
          <w:color w:val="000000"/>
          <w:sz w:val="22"/>
          <w:szCs w:val="22"/>
        </w:rPr>
        <w:t>SIWZ</w:t>
      </w:r>
      <w:r w:rsidR="000825B0">
        <w:rPr>
          <w:rFonts w:cs="Arial"/>
          <w:color w:val="000000"/>
          <w:sz w:val="22"/>
          <w:szCs w:val="22"/>
        </w:rPr>
        <w:t>.</w:t>
      </w:r>
    </w:p>
    <w:p w:rsidR="005E61E7" w:rsidRDefault="005E61E7" w:rsidP="00591873">
      <w:pPr>
        <w:pStyle w:val="Tekstpodstawowy"/>
        <w:spacing w:after="0"/>
        <w:jc w:val="both"/>
        <w:rPr>
          <w:rFonts w:cs="Arial"/>
          <w:sz w:val="22"/>
          <w:szCs w:val="22"/>
        </w:rPr>
      </w:pPr>
    </w:p>
    <w:p w:rsidR="005E61E7" w:rsidRDefault="005E61E7" w:rsidP="00414816">
      <w:pPr>
        <w:suppressAutoHyphens w:val="0"/>
        <w:autoSpaceDE w:val="0"/>
        <w:rPr>
          <w:rFonts w:cs="Arial"/>
          <w:sz w:val="22"/>
          <w:szCs w:val="22"/>
          <w:lang w:eastAsia="pl-PL"/>
        </w:rPr>
      </w:pPr>
      <w:r>
        <w:rPr>
          <w:rFonts w:cs="Arial"/>
          <w:color w:val="000000"/>
          <w:sz w:val="22"/>
          <w:szCs w:val="22"/>
          <w:lang w:eastAsia="pl-PL"/>
        </w:rPr>
        <w:t>6. Informacja o powstaniu obowiązku podatkowego u zamawiającego</w:t>
      </w:r>
      <w:r w:rsidR="00274D79">
        <w:rPr>
          <w:rFonts w:cs="Arial"/>
          <w:color w:val="000000"/>
          <w:sz w:val="22"/>
          <w:szCs w:val="22"/>
          <w:lang w:eastAsia="pl-PL"/>
        </w:rPr>
        <w:t xml:space="preserve"> *)</w:t>
      </w:r>
      <w:r>
        <w:rPr>
          <w:rFonts w:cs="Arial"/>
          <w:color w:val="000000"/>
          <w:sz w:val="22"/>
          <w:szCs w:val="22"/>
          <w:lang w:eastAsia="pl-PL"/>
        </w:rPr>
        <w:t xml:space="preserve">: …………………………………………………………………………………………………………… </w:t>
      </w:r>
    </w:p>
    <w:p w:rsidR="005E61E7" w:rsidRDefault="005E61E7">
      <w:pPr>
        <w:suppressAutoHyphens w:val="0"/>
        <w:autoSpaceDE w:val="0"/>
        <w:rPr>
          <w:rFonts w:cs="Arial"/>
          <w:sz w:val="22"/>
          <w:szCs w:val="22"/>
          <w:lang w:eastAsia="pl-PL"/>
        </w:rPr>
      </w:pPr>
    </w:p>
    <w:p w:rsidR="005E61E7" w:rsidRPr="004B6FE7" w:rsidRDefault="005E61E7">
      <w:pPr>
        <w:pStyle w:val="Tekstpodstawowy"/>
        <w:spacing w:after="0"/>
        <w:ind w:left="284" w:hanging="284"/>
        <w:jc w:val="both"/>
        <w:rPr>
          <w:rFonts w:cs="Arial"/>
          <w:b/>
          <w:color w:val="000000"/>
          <w:sz w:val="22"/>
          <w:szCs w:val="22"/>
        </w:rPr>
      </w:pPr>
      <w:r w:rsidRPr="004B6FE7">
        <w:rPr>
          <w:rFonts w:cs="Arial"/>
          <w:b/>
          <w:color w:val="000000"/>
          <w:sz w:val="22"/>
          <w:szCs w:val="22"/>
        </w:rPr>
        <w:t xml:space="preserve">V. Roboty objęte zamówieniem zamierzamy: </w:t>
      </w:r>
    </w:p>
    <w:p w:rsidR="005E61E7" w:rsidRDefault="005E61E7">
      <w:pPr>
        <w:pStyle w:val="Tekstpodstawowy"/>
        <w:tabs>
          <w:tab w:val="left" w:pos="680"/>
        </w:tabs>
        <w:spacing w:after="0"/>
        <w:ind w:left="340"/>
        <w:rPr>
          <w:rFonts w:cs="Arial"/>
          <w:color w:val="000000"/>
          <w:sz w:val="22"/>
          <w:szCs w:val="22"/>
        </w:rPr>
      </w:pPr>
      <w:r>
        <w:rPr>
          <w:rFonts w:cs="Arial"/>
          <w:color w:val="000000"/>
          <w:sz w:val="22"/>
          <w:szCs w:val="22"/>
        </w:rPr>
        <w:t>- wykonać sami *</w:t>
      </w:r>
      <w:r w:rsidR="00274D79">
        <w:rPr>
          <w:rFonts w:cs="Arial"/>
          <w:color w:val="000000"/>
          <w:sz w:val="22"/>
          <w:szCs w:val="22"/>
        </w:rPr>
        <w:t>*</w:t>
      </w:r>
      <w:r>
        <w:rPr>
          <w:rFonts w:cs="Arial"/>
          <w:color w:val="000000"/>
          <w:sz w:val="22"/>
          <w:szCs w:val="22"/>
        </w:rPr>
        <w:t xml:space="preserve">) </w:t>
      </w:r>
    </w:p>
    <w:p w:rsidR="005E61E7" w:rsidRDefault="005E61E7">
      <w:pPr>
        <w:pStyle w:val="Tekstpodstawowy"/>
        <w:tabs>
          <w:tab w:val="left" w:pos="680"/>
        </w:tabs>
        <w:spacing w:after="0"/>
        <w:ind w:left="340"/>
        <w:rPr>
          <w:rFonts w:cs="Arial"/>
          <w:color w:val="000000"/>
          <w:sz w:val="22"/>
          <w:szCs w:val="22"/>
        </w:rPr>
      </w:pPr>
      <w:r>
        <w:rPr>
          <w:rFonts w:cs="Arial"/>
          <w:color w:val="000000"/>
          <w:sz w:val="22"/>
          <w:szCs w:val="22"/>
        </w:rPr>
        <w:t xml:space="preserve">- powierzyć podwykonawcom następującą/e część/ci zamówienia) </w:t>
      </w:r>
      <w:r w:rsidR="00274D79">
        <w:rPr>
          <w:rFonts w:cs="Arial"/>
          <w:color w:val="000000"/>
          <w:sz w:val="22"/>
          <w:szCs w:val="22"/>
        </w:rPr>
        <w:t>***</w:t>
      </w:r>
      <w:r>
        <w:rPr>
          <w:rFonts w:cs="Arial"/>
          <w:color w:val="000000"/>
          <w:sz w:val="22"/>
          <w:szCs w:val="22"/>
          <w:vertAlign w:val="superscript"/>
        </w:rPr>
        <w:t xml:space="preserve">) </w:t>
      </w:r>
    </w:p>
    <w:p w:rsidR="005E61E7" w:rsidRDefault="005E61E7">
      <w:pPr>
        <w:pStyle w:val="WW-Tekstpodstawowywcity3"/>
        <w:ind w:left="284"/>
        <w:rPr>
          <w:rFonts w:ascii="Arial" w:hAnsi="Arial" w:cs="Arial"/>
          <w:color w:val="000000"/>
          <w:sz w:val="22"/>
          <w:szCs w:val="22"/>
        </w:rPr>
      </w:pPr>
    </w:p>
    <w:tbl>
      <w:tblPr>
        <w:tblW w:w="9458" w:type="dxa"/>
        <w:tblInd w:w="-12" w:type="dxa"/>
        <w:tblLayout w:type="fixed"/>
        <w:tblLook w:val="0000" w:firstRow="0" w:lastRow="0" w:firstColumn="0" w:lastColumn="0" w:noHBand="0" w:noVBand="0"/>
      </w:tblPr>
      <w:tblGrid>
        <w:gridCol w:w="4677"/>
        <w:gridCol w:w="4781"/>
      </w:tblGrid>
      <w:tr w:rsidR="005E61E7" w:rsidTr="006C07CE">
        <w:tc>
          <w:tcPr>
            <w:tcW w:w="4677" w:type="dxa"/>
            <w:tcBorders>
              <w:top w:val="single" w:sz="4" w:space="0" w:color="000000"/>
              <w:left w:val="single" w:sz="4" w:space="0" w:color="000000"/>
              <w:bottom w:val="single" w:sz="4" w:space="0" w:color="000000"/>
            </w:tcBorders>
            <w:shd w:val="clear" w:color="auto" w:fill="auto"/>
            <w:vAlign w:val="center"/>
          </w:tcPr>
          <w:p w:rsidR="005E61E7" w:rsidRDefault="005E61E7">
            <w:pPr>
              <w:pStyle w:val="Tekstpodstawowy"/>
              <w:jc w:val="center"/>
              <w:rPr>
                <w:rFonts w:cs="Arial"/>
                <w:b/>
                <w:sz w:val="22"/>
                <w:szCs w:val="22"/>
              </w:rPr>
            </w:pPr>
            <w:r>
              <w:rPr>
                <w:rFonts w:cs="Arial"/>
                <w:b/>
                <w:sz w:val="22"/>
                <w:szCs w:val="22"/>
              </w:rPr>
              <w:t>Część zamówienia</w:t>
            </w:r>
          </w:p>
        </w:tc>
        <w:tc>
          <w:tcPr>
            <w:tcW w:w="4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61E7" w:rsidRDefault="005E61E7">
            <w:pPr>
              <w:pStyle w:val="Tekstpodstawowy"/>
              <w:snapToGrid w:val="0"/>
              <w:jc w:val="center"/>
              <w:rPr>
                <w:rFonts w:cs="Arial"/>
                <w:b/>
                <w:sz w:val="22"/>
                <w:szCs w:val="22"/>
              </w:rPr>
            </w:pPr>
          </w:p>
          <w:p w:rsidR="005E61E7" w:rsidRDefault="005E61E7">
            <w:pPr>
              <w:pStyle w:val="Tekstpodstawowy"/>
              <w:jc w:val="center"/>
              <w:rPr>
                <w:rFonts w:cs="Arial"/>
                <w:b/>
                <w:sz w:val="22"/>
                <w:szCs w:val="22"/>
                <w:vertAlign w:val="superscript"/>
              </w:rPr>
            </w:pPr>
            <w:r>
              <w:rPr>
                <w:rFonts w:cs="Arial"/>
                <w:b/>
                <w:sz w:val="22"/>
                <w:szCs w:val="22"/>
              </w:rPr>
              <w:t>Firma/y podwykonawcy/ów</w:t>
            </w:r>
            <w:r>
              <w:rPr>
                <w:rFonts w:cs="Arial"/>
                <w:b/>
                <w:sz w:val="22"/>
                <w:szCs w:val="22"/>
                <w:vertAlign w:val="superscript"/>
              </w:rPr>
              <w:t>*</w:t>
            </w:r>
            <w:r w:rsidR="00274D79">
              <w:rPr>
                <w:rFonts w:cs="Arial"/>
                <w:b/>
                <w:sz w:val="22"/>
                <w:szCs w:val="22"/>
                <w:vertAlign w:val="superscript"/>
              </w:rPr>
              <w:t>*</w:t>
            </w:r>
            <w:r>
              <w:rPr>
                <w:rFonts w:cs="Arial"/>
                <w:b/>
                <w:sz w:val="22"/>
                <w:szCs w:val="22"/>
                <w:vertAlign w:val="superscript"/>
              </w:rPr>
              <w:t>*)</w:t>
            </w:r>
          </w:p>
          <w:p w:rsidR="005E61E7" w:rsidRDefault="005E61E7">
            <w:pPr>
              <w:pStyle w:val="Tekstpodstawowy"/>
              <w:jc w:val="center"/>
            </w:pPr>
            <w:r>
              <w:rPr>
                <w:rFonts w:cs="Arial"/>
                <w:b/>
                <w:sz w:val="22"/>
                <w:szCs w:val="22"/>
                <w:vertAlign w:val="superscript"/>
              </w:rPr>
              <w:t>(podać pełną nazwę firmy)</w:t>
            </w:r>
          </w:p>
        </w:tc>
      </w:tr>
      <w:tr w:rsidR="005E61E7" w:rsidTr="006C07CE">
        <w:tc>
          <w:tcPr>
            <w:tcW w:w="4677" w:type="dxa"/>
            <w:tcBorders>
              <w:top w:val="single" w:sz="4" w:space="0" w:color="000000"/>
              <w:left w:val="single" w:sz="4" w:space="0" w:color="000000"/>
              <w:bottom w:val="single" w:sz="4" w:space="0" w:color="000000"/>
            </w:tcBorders>
            <w:shd w:val="clear" w:color="auto" w:fill="auto"/>
          </w:tcPr>
          <w:p w:rsidR="005E61E7" w:rsidRDefault="005E61E7">
            <w:pPr>
              <w:pStyle w:val="Tekstpodstawowy"/>
              <w:snapToGrid w:val="0"/>
              <w:rPr>
                <w:rFonts w:cs="Arial"/>
                <w:b/>
                <w:sz w:val="22"/>
                <w:szCs w:val="22"/>
                <w:vertAlign w:val="superscript"/>
              </w:rPr>
            </w:pPr>
          </w:p>
        </w:tc>
        <w:tc>
          <w:tcPr>
            <w:tcW w:w="4781" w:type="dxa"/>
            <w:tcBorders>
              <w:top w:val="single" w:sz="4" w:space="0" w:color="000000"/>
              <w:left w:val="single" w:sz="4" w:space="0" w:color="000000"/>
              <w:bottom w:val="single" w:sz="4" w:space="0" w:color="000000"/>
              <w:right w:val="single" w:sz="4" w:space="0" w:color="000000"/>
            </w:tcBorders>
            <w:shd w:val="clear" w:color="auto" w:fill="auto"/>
          </w:tcPr>
          <w:p w:rsidR="005E61E7" w:rsidRDefault="005E61E7">
            <w:pPr>
              <w:pStyle w:val="Tekstpodstawowy"/>
              <w:snapToGrid w:val="0"/>
              <w:rPr>
                <w:rFonts w:cs="Arial"/>
                <w:sz w:val="22"/>
                <w:szCs w:val="22"/>
              </w:rPr>
            </w:pPr>
          </w:p>
        </w:tc>
      </w:tr>
    </w:tbl>
    <w:p w:rsidR="005E61E7" w:rsidRDefault="005E61E7">
      <w:pPr>
        <w:pStyle w:val="Tekstpodstawowy"/>
        <w:spacing w:after="0"/>
        <w:ind w:left="360" w:hanging="360"/>
        <w:jc w:val="both"/>
        <w:rPr>
          <w:rFonts w:cs="Arial"/>
          <w:sz w:val="22"/>
          <w:szCs w:val="22"/>
        </w:rPr>
      </w:pPr>
    </w:p>
    <w:p w:rsidR="005E61E7" w:rsidRPr="00391449" w:rsidRDefault="005E61E7">
      <w:pPr>
        <w:pStyle w:val="Tekstpodstawowy"/>
        <w:spacing w:after="0"/>
        <w:ind w:left="360" w:hanging="360"/>
        <w:jc w:val="both"/>
        <w:rPr>
          <w:rFonts w:cs="Arial"/>
          <w:b/>
          <w:szCs w:val="24"/>
        </w:rPr>
      </w:pPr>
      <w:r w:rsidRPr="00391449">
        <w:rPr>
          <w:rFonts w:cs="Arial"/>
          <w:b/>
          <w:szCs w:val="24"/>
        </w:rPr>
        <w:t>VI. Informuję, że składam ofertę jako:</w:t>
      </w:r>
    </w:p>
    <w:p w:rsidR="005E61E7" w:rsidRPr="004B6FE7" w:rsidRDefault="005E61E7" w:rsidP="004B6FE7">
      <w:pPr>
        <w:pStyle w:val="Tekstpodstawowy"/>
        <w:spacing w:after="0"/>
        <w:ind w:left="360" w:hanging="360"/>
        <w:jc w:val="both"/>
        <w:rPr>
          <w:rFonts w:cs="Arial"/>
          <w:b/>
          <w:sz w:val="22"/>
          <w:szCs w:val="22"/>
        </w:rPr>
      </w:pPr>
      <w:r w:rsidRPr="004B6FE7">
        <w:rPr>
          <w:rFonts w:cs="Arial"/>
          <w:b/>
          <w:sz w:val="22"/>
          <w:szCs w:val="22"/>
        </w:rPr>
        <w:t>Mikroprzedsiębiorstwo</w:t>
      </w:r>
    </w:p>
    <w:tbl>
      <w:tblPr>
        <w:tblW w:w="0" w:type="auto"/>
        <w:tblInd w:w="-34" w:type="dxa"/>
        <w:tblLayout w:type="fixed"/>
        <w:tblLook w:val="0000" w:firstRow="0" w:lastRow="0" w:firstColumn="0" w:lastColumn="0" w:noHBand="0" w:noVBand="0"/>
      </w:tblPr>
      <w:tblGrid>
        <w:gridCol w:w="967"/>
      </w:tblGrid>
      <w:tr w:rsidR="005E61E7" w:rsidTr="004B6FE7">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5E61E7" w:rsidRDefault="005E61E7">
            <w:pPr>
              <w:pStyle w:val="TableParagraph"/>
              <w:tabs>
                <w:tab w:val="left" w:pos="821"/>
                <w:tab w:val="left" w:pos="822"/>
              </w:tabs>
              <w:snapToGrid w:val="0"/>
              <w:spacing w:before="121"/>
              <w:ind w:left="0" w:right="244"/>
              <w:rPr>
                <w:sz w:val="22"/>
                <w:szCs w:val="22"/>
              </w:rPr>
            </w:pPr>
          </w:p>
        </w:tc>
      </w:tr>
    </w:tbl>
    <w:p w:rsidR="005E61E7" w:rsidRDefault="005E61E7">
      <w:pPr>
        <w:pStyle w:val="TableParagraph"/>
        <w:tabs>
          <w:tab w:val="left" w:pos="821"/>
          <w:tab w:val="left" w:pos="822"/>
        </w:tabs>
        <w:spacing w:before="121"/>
        <w:ind w:right="244"/>
        <w:rPr>
          <w:sz w:val="22"/>
          <w:szCs w:val="22"/>
        </w:rPr>
      </w:pPr>
      <w:r>
        <w:rPr>
          <w:sz w:val="22"/>
          <w:szCs w:val="22"/>
        </w:rPr>
        <w:t>mikroprzedsiębiorstwo to przedsiębiorstwo, które zatrudnia mniej niż 10 osób i którego roczny obrót lub roczna suma bilansowa</w:t>
      </w:r>
      <w:r>
        <w:rPr>
          <w:spacing w:val="-11"/>
          <w:sz w:val="22"/>
          <w:szCs w:val="22"/>
        </w:rPr>
        <w:t xml:space="preserve"> </w:t>
      </w:r>
      <w:r>
        <w:rPr>
          <w:sz w:val="22"/>
          <w:szCs w:val="22"/>
        </w:rPr>
        <w:t>nie przekracza 2 milionów</w:t>
      </w:r>
      <w:r>
        <w:rPr>
          <w:spacing w:val="-9"/>
          <w:sz w:val="22"/>
          <w:szCs w:val="22"/>
        </w:rPr>
        <w:t xml:space="preserve"> </w:t>
      </w:r>
      <w:r>
        <w:rPr>
          <w:sz w:val="22"/>
          <w:szCs w:val="22"/>
        </w:rPr>
        <w:t>EUR;</w:t>
      </w:r>
    </w:p>
    <w:p w:rsidR="005E61E7" w:rsidRPr="004B6FE7" w:rsidRDefault="005E61E7">
      <w:pPr>
        <w:pStyle w:val="TableParagraph"/>
        <w:tabs>
          <w:tab w:val="left" w:pos="821"/>
          <w:tab w:val="left" w:pos="822"/>
        </w:tabs>
        <w:spacing w:before="121"/>
        <w:ind w:right="244" w:hanging="103"/>
        <w:rPr>
          <w:b/>
        </w:rPr>
      </w:pPr>
      <w:r w:rsidRPr="004B6FE7">
        <w:rPr>
          <w:b/>
          <w:sz w:val="22"/>
          <w:szCs w:val="22"/>
        </w:rPr>
        <w:t>Małe przedsiębiorstwo</w:t>
      </w:r>
    </w:p>
    <w:tbl>
      <w:tblPr>
        <w:tblW w:w="0" w:type="auto"/>
        <w:tblInd w:w="-50" w:type="dxa"/>
        <w:tblLayout w:type="fixed"/>
        <w:tblLook w:val="0000" w:firstRow="0" w:lastRow="0" w:firstColumn="0" w:lastColumn="0" w:noHBand="0" w:noVBand="0"/>
      </w:tblPr>
      <w:tblGrid>
        <w:gridCol w:w="928"/>
      </w:tblGrid>
      <w:tr w:rsidR="005E61E7">
        <w:tc>
          <w:tcPr>
            <w:tcW w:w="928" w:type="dxa"/>
            <w:tcBorders>
              <w:top w:val="single" w:sz="4" w:space="0" w:color="000000"/>
              <w:left w:val="single" w:sz="4" w:space="0" w:color="000000"/>
              <w:bottom w:val="single" w:sz="4" w:space="0" w:color="000000"/>
              <w:right w:val="single" w:sz="4" w:space="0" w:color="000000"/>
            </w:tcBorders>
            <w:shd w:val="clear" w:color="auto" w:fill="auto"/>
          </w:tcPr>
          <w:p w:rsidR="005E61E7" w:rsidRDefault="005E61E7">
            <w:pPr>
              <w:pStyle w:val="TableParagraph"/>
              <w:tabs>
                <w:tab w:val="left" w:pos="821"/>
                <w:tab w:val="left" w:pos="822"/>
              </w:tabs>
              <w:snapToGrid w:val="0"/>
              <w:spacing w:before="121"/>
              <w:ind w:left="0" w:right="244"/>
            </w:pPr>
          </w:p>
        </w:tc>
      </w:tr>
    </w:tbl>
    <w:p w:rsidR="005E61E7" w:rsidRDefault="005E61E7">
      <w:pPr>
        <w:pStyle w:val="TableParagraph"/>
        <w:tabs>
          <w:tab w:val="left" w:pos="821"/>
          <w:tab w:val="left" w:pos="822"/>
        </w:tabs>
        <w:spacing w:before="118"/>
        <w:ind w:right="244"/>
        <w:rPr>
          <w:sz w:val="22"/>
          <w:szCs w:val="22"/>
        </w:rPr>
      </w:pPr>
      <w:r>
        <w:rPr>
          <w:sz w:val="22"/>
          <w:szCs w:val="22"/>
        </w:rPr>
        <w:t>małe przedsiębiorstwo to przedsiębiorstwo, które zatrudnia mniej niż 50 osób i którego roczny obrót lub roczna suma bilansowa</w:t>
      </w:r>
      <w:r>
        <w:rPr>
          <w:spacing w:val="-11"/>
          <w:sz w:val="22"/>
          <w:szCs w:val="22"/>
        </w:rPr>
        <w:t xml:space="preserve"> </w:t>
      </w:r>
      <w:r>
        <w:rPr>
          <w:sz w:val="22"/>
          <w:szCs w:val="22"/>
        </w:rPr>
        <w:t>nie przekracza 10 milionów</w:t>
      </w:r>
      <w:r>
        <w:rPr>
          <w:spacing w:val="-12"/>
          <w:sz w:val="22"/>
          <w:szCs w:val="22"/>
        </w:rPr>
        <w:t xml:space="preserve"> </w:t>
      </w:r>
      <w:r>
        <w:rPr>
          <w:sz w:val="22"/>
          <w:szCs w:val="22"/>
        </w:rPr>
        <w:t>EUR.</w:t>
      </w:r>
    </w:p>
    <w:p w:rsidR="005E61E7" w:rsidRPr="004B6FE7" w:rsidRDefault="005E61E7" w:rsidP="004B6FE7">
      <w:pPr>
        <w:pStyle w:val="TableParagraph"/>
        <w:tabs>
          <w:tab w:val="left" w:pos="821"/>
          <w:tab w:val="left" w:pos="822"/>
        </w:tabs>
        <w:spacing w:before="118"/>
        <w:ind w:right="244" w:hanging="103"/>
        <w:rPr>
          <w:b/>
        </w:rPr>
      </w:pPr>
      <w:r w:rsidRPr="004B6FE7">
        <w:rPr>
          <w:b/>
          <w:sz w:val="22"/>
          <w:szCs w:val="22"/>
        </w:rPr>
        <w:t>Średnie przedsiębiorstwo</w:t>
      </w:r>
    </w:p>
    <w:tbl>
      <w:tblPr>
        <w:tblW w:w="0" w:type="auto"/>
        <w:tblInd w:w="-34" w:type="dxa"/>
        <w:tblLayout w:type="fixed"/>
        <w:tblLook w:val="0000" w:firstRow="0" w:lastRow="0" w:firstColumn="0" w:lastColumn="0" w:noHBand="0" w:noVBand="0"/>
      </w:tblPr>
      <w:tblGrid>
        <w:gridCol w:w="912"/>
      </w:tblGrid>
      <w:tr w:rsidR="005E61E7" w:rsidRPr="004B6FE7" w:rsidTr="004B6FE7">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5E61E7" w:rsidRPr="004B6FE7" w:rsidRDefault="005E61E7">
            <w:pPr>
              <w:pStyle w:val="TableParagraph"/>
              <w:tabs>
                <w:tab w:val="left" w:pos="821"/>
                <w:tab w:val="left" w:pos="822"/>
              </w:tabs>
              <w:snapToGrid w:val="0"/>
              <w:spacing w:before="118"/>
              <w:ind w:left="0" w:right="244"/>
              <w:rPr>
                <w:b/>
              </w:rPr>
            </w:pPr>
          </w:p>
        </w:tc>
      </w:tr>
    </w:tbl>
    <w:p w:rsidR="005E61E7" w:rsidRDefault="005E61E7">
      <w:pPr>
        <w:rPr>
          <w:rFonts w:cs="Arial"/>
          <w:sz w:val="22"/>
          <w:szCs w:val="22"/>
        </w:rPr>
      </w:pPr>
      <w:r>
        <w:rPr>
          <w:rFonts w:cs="Arial"/>
          <w:sz w:val="22"/>
          <w:szCs w:val="22"/>
        </w:rPr>
        <w:t>średnie przedsiębiorstwa: przedsiębiorstwa, które nie są mikroprzedsiębiorstwami ani</w:t>
      </w:r>
      <w:r>
        <w:rPr>
          <w:rFonts w:cs="Arial"/>
          <w:spacing w:val="-9"/>
          <w:sz w:val="22"/>
          <w:szCs w:val="22"/>
        </w:rPr>
        <w:t xml:space="preserve"> </w:t>
      </w:r>
      <w:r>
        <w:rPr>
          <w:rFonts w:cs="Arial"/>
          <w:sz w:val="22"/>
          <w:szCs w:val="22"/>
        </w:rPr>
        <w:t xml:space="preserve">małymi przedsiębiorstwami i które zatrudniają mniej niż 250 osób i których roczny obrót nie przekracza 50 milionów EUR </w:t>
      </w:r>
      <w:r>
        <w:rPr>
          <w:rFonts w:cs="Arial"/>
          <w:i/>
          <w:sz w:val="22"/>
          <w:szCs w:val="22"/>
        </w:rPr>
        <w:t xml:space="preserve">lub </w:t>
      </w:r>
      <w:r>
        <w:rPr>
          <w:rFonts w:cs="Arial"/>
          <w:sz w:val="22"/>
          <w:szCs w:val="22"/>
        </w:rPr>
        <w:t>roczna suma bilansowa nie przekracza 43 milionów</w:t>
      </w:r>
      <w:r>
        <w:rPr>
          <w:rFonts w:cs="Arial"/>
          <w:spacing w:val="-12"/>
          <w:sz w:val="22"/>
          <w:szCs w:val="22"/>
        </w:rPr>
        <w:t xml:space="preserve"> </w:t>
      </w:r>
      <w:r>
        <w:rPr>
          <w:rFonts w:cs="Arial"/>
          <w:sz w:val="22"/>
          <w:szCs w:val="22"/>
        </w:rPr>
        <w:t>EUR</w:t>
      </w:r>
    </w:p>
    <w:p w:rsidR="005E61E7" w:rsidRDefault="005E61E7">
      <w:pPr>
        <w:ind w:left="426" w:hanging="426"/>
        <w:rPr>
          <w:rFonts w:cs="Arial"/>
          <w:sz w:val="22"/>
          <w:szCs w:val="22"/>
        </w:rPr>
      </w:pPr>
    </w:p>
    <w:p w:rsidR="007420CC" w:rsidRDefault="007420CC" w:rsidP="00274D79">
      <w:pPr>
        <w:rPr>
          <w:rFonts w:cs="Arial"/>
          <w:sz w:val="22"/>
          <w:szCs w:val="22"/>
        </w:rPr>
      </w:pPr>
    </w:p>
    <w:p w:rsidR="005E61E7" w:rsidRPr="00391449" w:rsidRDefault="005E61E7">
      <w:pPr>
        <w:ind w:left="426" w:hanging="426"/>
        <w:rPr>
          <w:rFonts w:eastAsia="Arial" w:cs="Arial"/>
          <w:b/>
          <w:szCs w:val="24"/>
        </w:rPr>
      </w:pPr>
      <w:r w:rsidRPr="00391449">
        <w:rPr>
          <w:rFonts w:cs="Arial"/>
          <w:b/>
          <w:szCs w:val="24"/>
        </w:rPr>
        <w:t>VII. Załącznikami do niniejszej oferty są:</w:t>
      </w:r>
    </w:p>
    <w:p w:rsidR="005E61E7" w:rsidRDefault="005E61E7" w:rsidP="00785344">
      <w:pPr>
        <w:numPr>
          <w:ilvl w:val="0"/>
          <w:numId w:val="13"/>
        </w:numPr>
        <w:rPr>
          <w:rFonts w:eastAsia="Arial" w:cs="Arial"/>
          <w:sz w:val="22"/>
          <w:szCs w:val="22"/>
        </w:rPr>
      </w:pPr>
      <w:r>
        <w:rPr>
          <w:rFonts w:eastAsia="Arial" w:cs="Arial"/>
          <w:sz w:val="22"/>
          <w:szCs w:val="22"/>
        </w:rPr>
        <w:t>…</w:t>
      </w:r>
      <w:r w:rsidR="000A0C6C">
        <w:rPr>
          <w:rFonts w:cs="Arial"/>
          <w:sz w:val="22"/>
          <w:szCs w:val="22"/>
        </w:rPr>
        <w:t>…</w:t>
      </w:r>
      <w:r>
        <w:rPr>
          <w:rFonts w:cs="Arial"/>
          <w:sz w:val="22"/>
          <w:szCs w:val="22"/>
        </w:rPr>
        <w:t>......................................</w:t>
      </w:r>
    </w:p>
    <w:p w:rsidR="005E61E7" w:rsidRDefault="005E61E7" w:rsidP="00785344">
      <w:pPr>
        <w:numPr>
          <w:ilvl w:val="0"/>
          <w:numId w:val="13"/>
        </w:numPr>
        <w:rPr>
          <w:rFonts w:eastAsia="Arial" w:cs="Arial"/>
          <w:sz w:val="22"/>
          <w:szCs w:val="22"/>
        </w:rPr>
      </w:pPr>
      <w:r>
        <w:rPr>
          <w:rFonts w:eastAsia="Arial" w:cs="Arial"/>
          <w:sz w:val="22"/>
          <w:szCs w:val="22"/>
        </w:rPr>
        <w:t>…</w:t>
      </w:r>
      <w:r w:rsidR="000A0C6C">
        <w:rPr>
          <w:rFonts w:cs="Arial"/>
          <w:sz w:val="22"/>
          <w:szCs w:val="22"/>
        </w:rPr>
        <w:t>…</w:t>
      </w:r>
      <w:r>
        <w:rPr>
          <w:rFonts w:cs="Arial"/>
          <w:sz w:val="22"/>
          <w:szCs w:val="22"/>
        </w:rPr>
        <w:t>......................................</w:t>
      </w:r>
    </w:p>
    <w:p w:rsidR="005E61E7" w:rsidRDefault="005E61E7" w:rsidP="00785344">
      <w:pPr>
        <w:numPr>
          <w:ilvl w:val="0"/>
          <w:numId w:val="13"/>
        </w:numPr>
        <w:rPr>
          <w:rFonts w:eastAsia="Arial" w:cs="Arial"/>
          <w:sz w:val="22"/>
          <w:szCs w:val="22"/>
        </w:rPr>
      </w:pPr>
      <w:r>
        <w:rPr>
          <w:rFonts w:eastAsia="Arial" w:cs="Arial"/>
          <w:sz w:val="22"/>
          <w:szCs w:val="22"/>
        </w:rPr>
        <w:t>…</w:t>
      </w:r>
      <w:r w:rsidR="000A0C6C">
        <w:rPr>
          <w:rFonts w:cs="Arial"/>
          <w:sz w:val="22"/>
          <w:szCs w:val="22"/>
        </w:rPr>
        <w:t>…</w:t>
      </w:r>
      <w:r>
        <w:rPr>
          <w:rFonts w:cs="Arial"/>
          <w:sz w:val="22"/>
          <w:szCs w:val="22"/>
        </w:rPr>
        <w:t>......................................</w:t>
      </w:r>
    </w:p>
    <w:p w:rsidR="005E61E7" w:rsidRDefault="005E61E7" w:rsidP="00785344">
      <w:pPr>
        <w:numPr>
          <w:ilvl w:val="0"/>
          <w:numId w:val="13"/>
        </w:numPr>
        <w:rPr>
          <w:rFonts w:eastAsia="Arial" w:cs="Arial"/>
          <w:sz w:val="22"/>
          <w:szCs w:val="22"/>
        </w:rPr>
      </w:pPr>
      <w:r>
        <w:rPr>
          <w:rFonts w:eastAsia="Arial" w:cs="Arial"/>
          <w:sz w:val="22"/>
          <w:szCs w:val="22"/>
        </w:rPr>
        <w:t>…</w:t>
      </w:r>
      <w:r w:rsidR="000A0C6C">
        <w:rPr>
          <w:rFonts w:cs="Arial"/>
          <w:sz w:val="22"/>
          <w:szCs w:val="22"/>
        </w:rPr>
        <w:t>…</w:t>
      </w:r>
      <w:r>
        <w:rPr>
          <w:rFonts w:cs="Arial"/>
          <w:sz w:val="22"/>
          <w:szCs w:val="22"/>
        </w:rPr>
        <w:t>......................................</w:t>
      </w:r>
    </w:p>
    <w:p w:rsidR="005E61E7" w:rsidRDefault="005E61E7" w:rsidP="00785344">
      <w:pPr>
        <w:numPr>
          <w:ilvl w:val="0"/>
          <w:numId w:val="13"/>
        </w:numPr>
        <w:rPr>
          <w:rFonts w:eastAsia="Arial" w:cs="Arial"/>
          <w:sz w:val="22"/>
          <w:szCs w:val="22"/>
        </w:rPr>
      </w:pPr>
      <w:r>
        <w:rPr>
          <w:rFonts w:eastAsia="Arial" w:cs="Arial"/>
          <w:sz w:val="22"/>
          <w:szCs w:val="22"/>
        </w:rPr>
        <w:t>…</w:t>
      </w:r>
      <w:r w:rsidR="000A0C6C">
        <w:rPr>
          <w:rFonts w:cs="Arial"/>
          <w:sz w:val="22"/>
          <w:szCs w:val="22"/>
        </w:rPr>
        <w:t>…</w:t>
      </w:r>
      <w:r>
        <w:rPr>
          <w:rFonts w:cs="Arial"/>
          <w:sz w:val="22"/>
          <w:szCs w:val="22"/>
        </w:rPr>
        <w:t>......................................</w:t>
      </w:r>
    </w:p>
    <w:p w:rsidR="005E61E7" w:rsidRDefault="005E61E7" w:rsidP="00785344">
      <w:pPr>
        <w:numPr>
          <w:ilvl w:val="0"/>
          <w:numId w:val="13"/>
        </w:numPr>
        <w:rPr>
          <w:rFonts w:cs="Arial"/>
          <w:sz w:val="22"/>
          <w:szCs w:val="22"/>
        </w:rPr>
      </w:pPr>
      <w:r>
        <w:rPr>
          <w:rFonts w:eastAsia="Arial" w:cs="Arial"/>
          <w:sz w:val="22"/>
          <w:szCs w:val="22"/>
        </w:rPr>
        <w:t>…</w:t>
      </w:r>
      <w:r w:rsidR="000A0C6C">
        <w:rPr>
          <w:rFonts w:cs="Arial"/>
          <w:sz w:val="22"/>
          <w:szCs w:val="22"/>
        </w:rPr>
        <w:t>…</w:t>
      </w:r>
      <w:r>
        <w:rPr>
          <w:rFonts w:cs="Arial"/>
          <w:sz w:val="22"/>
          <w:szCs w:val="22"/>
        </w:rPr>
        <w:t>......................................</w:t>
      </w:r>
    </w:p>
    <w:p w:rsidR="005E61E7" w:rsidRPr="00F27213" w:rsidRDefault="005E61E7">
      <w:pPr>
        <w:spacing w:before="120"/>
        <w:jc w:val="right"/>
        <w:rPr>
          <w:rFonts w:eastAsia="Arial" w:cs="Arial"/>
          <w:sz w:val="18"/>
          <w:szCs w:val="18"/>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F27213">
        <w:rPr>
          <w:rFonts w:cs="Arial"/>
          <w:sz w:val="18"/>
          <w:szCs w:val="18"/>
        </w:rPr>
        <w:t>…</w:t>
      </w:r>
      <w:r w:rsidR="000A0C6C">
        <w:rPr>
          <w:rFonts w:cs="Arial"/>
          <w:sz w:val="18"/>
          <w:szCs w:val="18"/>
        </w:rPr>
        <w:t>…</w:t>
      </w:r>
      <w:r w:rsidRPr="00F27213">
        <w:rPr>
          <w:rFonts w:cs="Arial"/>
          <w:sz w:val="18"/>
          <w:szCs w:val="18"/>
        </w:rPr>
        <w:t>.......</w:t>
      </w:r>
      <w:r w:rsidR="001B5B50">
        <w:rPr>
          <w:rFonts w:cs="Arial"/>
          <w:sz w:val="18"/>
          <w:szCs w:val="18"/>
        </w:rPr>
        <w:t>...............</w:t>
      </w:r>
      <w:r w:rsidRPr="00F27213">
        <w:rPr>
          <w:rFonts w:cs="Arial"/>
          <w:sz w:val="18"/>
          <w:szCs w:val="18"/>
        </w:rPr>
        <w:t>............................................</w:t>
      </w:r>
    </w:p>
    <w:p w:rsidR="005E61E7" w:rsidRPr="001B5B50" w:rsidRDefault="005E61E7" w:rsidP="005C01D1">
      <w:pPr>
        <w:pStyle w:val="Tekstpodstawowy"/>
        <w:spacing w:after="0"/>
        <w:ind w:left="5529" w:firstLine="141"/>
        <w:jc w:val="center"/>
        <w:rPr>
          <w:rFonts w:cs="Arial"/>
          <w:sz w:val="16"/>
          <w:szCs w:val="16"/>
        </w:rPr>
      </w:pPr>
      <w:r w:rsidRPr="001B5B50">
        <w:rPr>
          <w:rFonts w:cs="Arial"/>
          <w:sz w:val="16"/>
          <w:szCs w:val="16"/>
        </w:rPr>
        <w:t>podpis opatrzony pieczęcią imienną lub  czytelny  podpis ( z podaniem imienia                                                                                   i nazwiska ) osoby  upoważnionej do podpisania oferty</w:t>
      </w:r>
    </w:p>
    <w:p w:rsidR="004B6FE7" w:rsidRPr="00F27213" w:rsidRDefault="004B6FE7" w:rsidP="005C01D1">
      <w:pPr>
        <w:pStyle w:val="Tekstpodstawowy"/>
        <w:spacing w:after="0"/>
        <w:ind w:left="5529" w:firstLine="141"/>
        <w:jc w:val="center"/>
        <w:rPr>
          <w:rFonts w:cs="Arial"/>
          <w:sz w:val="18"/>
          <w:szCs w:val="18"/>
        </w:rPr>
      </w:pPr>
    </w:p>
    <w:p w:rsidR="004B6FE7" w:rsidRPr="004B6FE7" w:rsidRDefault="004B6FE7">
      <w:pPr>
        <w:pStyle w:val="Tekstpodstawowy"/>
        <w:spacing w:after="0"/>
        <w:rPr>
          <w:rFonts w:cs="Arial"/>
          <w:sz w:val="20"/>
        </w:rPr>
      </w:pPr>
      <w:r>
        <w:rPr>
          <w:rFonts w:cs="Arial"/>
          <w:b/>
          <w:sz w:val="20"/>
        </w:rPr>
        <w:t xml:space="preserve">*) </w:t>
      </w:r>
      <w:r w:rsidRPr="004B6FE7">
        <w:rPr>
          <w:rFonts w:cs="Arial"/>
          <w:b/>
          <w:sz w:val="20"/>
        </w:rPr>
        <w:t>wypełnić, o ile wybór oferty prowadziłby do powstania u Zamawiającego obowiązku podatkowego zgodnie z przepisami o podatku od towarów i usług w przeciwnym razie pozostawić niewypełnione</w:t>
      </w:r>
    </w:p>
    <w:p w:rsidR="005E61E7" w:rsidRPr="004B6FE7" w:rsidRDefault="005E61E7">
      <w:pPr>
        <w:pStyle w:val="Tekstpodstawowy"/>
        <w:spacing w:after="0"/>
        <w:rPr>
          <w:rFonts w:eastAsia="Arial" w:cs="Arial"/>
          <w:b/>
          <w:sz w:val="20"/>
        </w:rPr>
      </w:pPr>
      <w:r w:rsidRPr="004B6FE7">
        <w:rPr>
          <w:rFonts w:cs="Arial"/>
          <w:sz w:val="20"/>
        </w:rPr>
        <w:t>*</w:t>
      </w:r>
      <w:r w:rsidR="004B6FE7" w:rsidRPr="004B6FE7">
        <w:rPr>
          <w:rFonts w:cs="Arial"/>
          <w:sz w:val="20"/>
        </w:rPr>
        <w:t>*</w:t>
      </w:r>
      <w:r w:rsidRPr="004B6FE7">
        <w:rPr>
          <w:rFonts w:cs="Arial"/>
          <w:sz w:val="20"/>
        </w:rPr>
        <w:t>) niepotrzebne skreślić</w:t>
      </w:r>
    </w:p>
    <w:p w:rsidR="005E61E7" w:rsidRPr="004B6FE7" w:rsidRDefault="005E61E7">
      <w:pPr>
        <w:rPr>
          <w:rFonts w:cs="Arial"/>
          <w:b/>
          <w:sz w:val="20"/>
        </w:rPr>
      </w:pPr>
      <w:r w:rsidRPr="004B6FE7">
        <w:rPr>
          <w:rFonts w:eastAsia="Arial" w:cs="Arial"/>
          <w:b/>
          <w:sz w:val="20"/>
        </w:rPr>
        <w:t>*</w:t>
      </w:r>
      <w:r w:rsidR="004B6FE7" w:rsidRPr="004B6FE7">
        <w:rPr>
          <w:rFonts w:eastAsia="Arial" w:cs="Arial"/>
          <w:b/>
          <w:sz w:val="20"/>
        </w:rPr>
        <w:t>*</w:t>
      </w:r>
      <w:r w:rsidRPr="004B6FE7">
        <w:rPr>
          <w:rFonts w:eastAsia="Arial" w:cs="Arial"/>
          <w:b/>
          <w:sz w:val="20"/>
        </w:rPr>
        <w:t xml:space="preserve">*) </w:t>
      </w:r>
      <w:r w:rsidRPr="004B6FE7">
        <w:rPr>
          <w:rFonts w:cs="Arial"/>
          <w:sz w:val="20"/>
        </w:rPr>
        <w:t xml:space="preserve"> </w:t>
      </w:r>
      <w:r w:rsidRPr="004B6FE7">
        <w:rPr>
          <w:rFonts w:cs="Arial"/>
          <w:b/>
          <w:sz w:val="20"/>
        </w:rPr>
        <w:t xml:space="preserve">Uwaga: Należy wskazać część/ci zamówienia, których wykonanie wykonawca zamierza powierzyć podwykonawcom i podać firmę/y podwykonawców  </w:t>
      </w:r>
    </w:p>
    <w:p w:rsidR="005E61E7" w:rsidRDefault="005E61E7">
      <w:pPr>
        <w:rPr>
          <w:rFonts w:cs="Arial"/>
          <w:b/>
          <w:sz w:val="22"/>
          <w:szCs w:val="22"/>
        </w:rPr>
      </w:pPr>
    </w:p>
    <w:p w:rsidR="000825B0" w:rsidRDefault="000825B0" w:rsidP="00281EAB">
      <w:pPr>
        <w:pStyle w:val="Tekstpodstawowy"/>
        <w:spacing w:before="120"/>
        <w:rPr>
          <w:rFonts w:eastAsia="Arial" w:cs="Arial"/>
          <w:b/>
          <w:sz w:val="22"/>
          <w:szCs w:val="22"/>
        </w:rPr>
      </w:pPr>
    </w:p>
    <w:p w:rsidR="00274D79" w:rsidRDefault="00274D79" w:rsidP="00281EAB">
      <w:pPr>
        <w:pStyle w:val="Tekstpodstawowy"/>
        <w:spacing w:before="120"/>
        <w:rPr>
          <w:rFonts w:eastAsia="Arial" w:cs="Arial"/>
          <w:b/>
          <w:sz w:val="22"/>
          <w:szCs w:val="22"/>
        </w:rPr>
      </w:pPr>
    </w:p>
    <w:p w:rsidR="00274D79" w:rsidRDefault="00274D79" w:rsidP="00281EAB">
      <w:pPr>
        <w:pStyle w:val="Tekstpodstawowy"/>
        <w:spacing w:before="120"/>
        <w:rPr>
          <w:rFonts w:eastAsia="Arial" w:cs="Arial"/>
          <w:b/>
          <w:sz w:val="22"/>
          <w:szCs w:val="22"/>
        </w:rPr>
      </w:pPr>
    </w:p>
    <w:p w:rsidR="005E61E7" w:rsidRDefault="006C07CE">
      <w:pPr>
        <w:ind w:left="5664" w:right="-1" w:hanging="5664"/>
        <w:jc w:val="right"/>
        <w:rPr>
          <w:rFonts w:cs="Arial"/>
          <w:b/>
          <w:sz w:val="22"/>
          <w:szCs w:val="22"/>
        </w:rPr>
      </w:pPr>
      <w:r>
        <w:rPr>
          <w:rFonts w:cs="Arial"/>
          <w:sz w:val="22"/>
          <w:szCs w:val="22"/>
        </w:rPr>
        <w:br w:type="page"/>
      </w:r>
      <w:r w:rsidR="000A0C6C">
        <w:rPr>
          <w:rFonts w:cs="Arial"/>
          <w:sz w:val="22"/>
          <w:szCs w:val="22"/>
        </w:rPr>
        <w:lastRenderedPageBreak/>
        <w:t>Z</w:t>
      </w:r>
      <w:r w:rsidR="005E61E7">
        <w:rPr>
          <w:rFonts w:cs="Arial"/>
          <w:sz w:val="22"/>
          <w:szCs w:val="22"/>
        </w:rPr>
        <w:t>ałącznik nr 1</w:t>
      </w:r>
    </w:p>
    <w:p w:rsidR="005E61E7" w:rsidRDefault="005E61E7">
      <w:pPr>
        <w:ind w:left="5664" w:right="-1" w:hanging="5664"/>
        <w:jc w:val="right"/>
        <w:rPr>
          <w:rFonts w:cs="Arial"/>
          <w:b/>
          <w:sz w:val="22"/>
          <w:szCs w:val="22"/>
        </w:rPr>
      </w:pPr>
      <w:r>
        <w:rPr>
          <w:rFonts w:cs="Arial"/>
          <w:b/>
          <w:sz w:val="22"/>
          <w:szCs w:val="22"/>
        </w:rPr>
        <w:t>Zamawiający:</w:t>
      </w:r>
    </w:p>
    <w:p w:rsidR="001E0167" w:rsidRDefault="005E61E7">
      <w:pPr>
        <w:ind w:left="5664" w:right="-1" w:hanging="5664"/>
        <w:jc w:val="right"/>
        <w:rPr>
          <w:rFonts w:cs="Arial"/>
          <w:b/>
          <w:sz w:val="22"/>
          <w:szCs w:val="22"/>
        </w:rPr>
      </w:pPr>
      <w:r>
        <w:rPr>
          <w:rFonts w:cs="Arial"/>
          <w:b/>
          <w:sz w:val="22"/>
          <w:szCs w:val="22"/>
        </w:rPr>
        <w:t>Mi</w:t>
      </w:r>
      <w:r w:rsidR="001E0167">
        <w:rPr>
          <w:rFonts w:cs="Arial"/>
          <w:b/>
          <w:sz w:val="22"/>
          <w:szCs w:val="22"/>
        </w:rPr>
        <w:t xml:space="preserve">ejska Biblioteka Publiczna </w:t>
      </w:r>
    </w:p>
    <w:p w:rsidR="005E61E7" w:rsidRDefault="001E0167">
      <w:pPr>
        <w:ind w:left="5664" w:right="-1" w:hanging="5664"/>
        <w:jc w:val="right"/>
        <w:rPr>
          <w:rFonts w:cs="Arial"/>
          <w:b/>
          <w:sz w:val="22"/>
          <w:szCs w:val="22"/>
        </w:rPr>
      </w:pPr>
      <w:r>
        <w:rPr>
          <w:rFonts w:cs="Arial"/>
          <w:b/>
          <w:sz w:val="22"/>
          <w:szCs w:val="22"/>
        </w:rPr>
        <w:t>w Chorzowie</w:t>
      </w:r>
    </w:p>
    <w:p w:rsidR="005E61E7" w:rsidRDefault="001E0167">
      <w:pPr>
        <w:ind w:left="5664" w:right="-1" w:hanging="5664"/>
        <w:jc w:val="right"/>
        <w:rPr>
          <w:rFonts w:cs="Arial"/>
          <w:b/>
          <w:sz w:val="22"/>
          <w:szCs w:val="22"/>
        </w:rPr>
      </w:pPr>
      <w:r>
        <w:rPr>
          <w:rFonts w:cs="Arial"/>
          <w:b/>
          <w:sz w:val="22"/>
          <w:szCs w:val="22"/>
        </w:rPr>
        <w:t>ul. Sobieskiego 8</w:t>
      </w:r>
    </w:p>
    <w:p w:rsidR="005E61E7" w:rsidRDefault="005E61E7">
      <w:pPr>
        <w:ind w:left="5664" w:right="-1" w:hanging="5664"/>
        <w:jc w:val="right"/>
        <w:rPr>
          <w:rFonts w:cs="Arial"/>
          <w:b/>
          <w:sz w:val="22"/>
          <w:szCs w:val="22"/>
        </w:rPr>
      </w:pPr>
      <w:r>
        <w:rPr>
          <w:rFonts w:cs="Arial"/>
          <w:b/>
          <w:sz w:val="22"/>
          <w:szCs w:val="22"/>
        </w:rPr>
        <w:t>41-500 Chorzów</w:t>
      </w:r>
    </w:p>
    <w:p w:rsidR="005E61E7" w:rsidRDefault="005E61E7">
      <w:pPr>
        <w:ind w:left="5664" w:right="-1" w:hanging="5664"/>
        <w:rPr>
          <w:rFonts w:eastAsia="Arial" w:cs="Arial"/>
          <w:sz w:val="22"/>
          <w:szCs w:val="22"/>
        </w:rPr>
      </w:pPr>
      <w:r>
        <w:rPr>
          <w:rFonts w:cs="Arial"/>
          <w:b/>
          <w:sz w:val="22"/>
          <w:szCs w:val="22"/>
        </w:rPr>
        <w:t>Wykonawca:</w:t>
      </w:r>
    </w:p>
    <w:p w:rsidR="005E61E7" w:rsidRDefault="005E61E7">
      <w:pPr>
        <w:ind w:left="5664" w:right="-1" w:hanging="5664"/>
        <w:rPr>
          <w:rFonts w:eastAsia="Arial" w:cs="Arial"/>
          <w:sz w:val="22"/>
          <w:szCs w:val="22"/>
        </w:rPr>
      </w:pPr>
      <w:r>
        <w:rPr>
          <w:rFonts w:eastAsia="Arial" w:cs="Arial"/>
          <w:sz w:val="22"/>
          <w:szCs w:val="22"/>
        </w:rPr>
        <w:t>………………………</w:t>
      </w:r>
    </w:p>
    <w:p w:rsidR="005E61E7" w:rsidRDefault="005E61E7">
      <w:pPr>
        <w:ind w:left="5664" w:right="-1" w:hanging="5664"/>
        <w:rPr>
          <w:rFonts w:cs="Arial"/>
          <w:i/>
          <w:sz w:val="22"/>
          <w:szCs w:val="22"/>
        </w:rPr>
      </w:pPr>
      <w:r>
        <w:rPr>
          <w:rFonts w:eastAsia="Arial" w:cs="Arial"/>
          <w:sz w:val="22"/>
          <w:szCs w:val="22"/>
        </w:rPr>
        <w:t>………………………</w:t>
      </w:r>
    </w:p>
    <w:p w:rsidR="005E61E7" w:rsidRDefault="005E61E7">
      <w:pPr>
        <w:ind w:left="5664" w:right="-1" w:hanging="5664"/>
        <w:rPr>
          <w:rFonts w:cs="Arial"/>
          <w:i/>
          <w:sz w:val="22"/>
          <w:szCs w:val="22"/>
        </w:rPr>
      </w:pPr>
      <w:r>
        <w:rPr>
          <w:rFonts w:cs="Arial"/>
          <w:i/>
          <w:sz w:val="22"/>
          <w:szCs w:val="22"/>
        </w:rPr>
        <w:t>(pełna nazwa/firma, adres, w zależności</w:t>
      </w:r>
    </w:p>
    <w:p w:rsidR="005E61E7" w:rsidRDefault="005E61E7">
      <w:pPr>
        <w:ind w:left="5664" w:right="-1" w:hanging="5664"/>
        <w:rPr>
          <w:rFonts w:cs="Arial"/>
          <w:i/>
          <w:sz w:val="22"/>
          <w:szCs w:val="22"/>
        </w:rPr>
      </w:pPr>
      <w:r>
        <w:rPr>
          <w:rFonts w:cs="Arial"/>
          <w:i/>
          <w:sz w:val="22"/>
          <w:szCs w:val="22"/>
        </w:rPr>
        <w:t>od podmiotu: NIP/PESEL, KRS/C</w:t>
      </w:r>
      <w:r w:rsidR="000A0C6C">
        <w:rPr>
          <w:rFonts w:cs="Arial"/>
          <w:i/>
          <w:sz w:val="22"/>
          <w:szCs w:val="22"/>
        </w:rPr>
        <w:t>e</w:t>
      </w:r>
      <w:r>
        <w:rPr>
          <w:rFonts w:cs="Arial"/>
          <w:i/>
          <w:sz w:val="22"/>
          <w:szCs w:val="22"/>
        </w:rPr>
        <w:t>iDG)</w:t>
      </w:r>
    </w:p>
    <w:p w:rsidR="005E61E7" w:rsidRDefault="005E61E7">
      <w:pPr>
        <w:ind w:left="5664" w:right="-1" w:hanging="5664"/>
        <w:rPr>
          <w:rFonts w:cs="Arial"/>
          <w:i/>
          <w:sz w:val="22"/>
          <w:szCs w:val="22"/>
        </w:rPr>
      </w:pPr>
    </w:p>
    <w:p w:rsidR="005E61E7" w:rsidRDefault="005E61E7">
      <w:pPr>
        <w:ind w:left="5664" w:right="-1" w:hanging="5664"/>
        <w:rPr>
          <w:rFonts w:eastAsia="Arial" w:cs="Arial"/>
          <w:sz w:val="22"/>
          <w:szCs w:val="22"/>
        </w:rPr>
      </w:pPr>
      <w:r>
        <w:rPr>
          <w:rFonts w:cs="Arial"/>
          <w:sz w:val="22"/>
          <w:szCs w:val="22"/>
          <w:u w:val="single"/>
        </w:rPr>
        <w:t>reprezentowany przez:</w:t>
      </w:r>
    </w:p>
    <w:p w:rsidR="005E61E7" w:rsidRDefault="005E61E7">
      <w:pPr>
        <w:ind w:left="5664" w:right="-1" w:hanging="5664"/>
        <w:rPr>
          <w:rFonts w:eastAsia="Arial" w:cs="Arial"/>
          <w:sz w:val="22"/>
          <w:szCs w:val="22"/>
        </w:rPr>
      </w:pPr>
      <w:r>
        <w:rPr>
          <w:rFonts w:eastAsia="Arial" w:cs="Arial"/>
          <w:sz w:val="22"/>
          <w:szCs w:val="22"/>
        </w:rPr>
        <w:t>……………………………</w:t>
      </w:r>
      <w:r>
        <w:rPr>
          <w:rFonts w:cs="Arial"/>
          <w:sz w:val="22"/>
          <w:szCs w:val="22"/>
        </w:rPr>
        <w:t>.</w:t>
      </w:r>
    </w:p>
    <w:p w:rsidR="005E61E7" w:rsidRDefault="005E61E7">
      <w:pPr>
        <w:ind w:left="5664" w:right="-1" w:hanging="5664"/>
        <w:rPr>
          <w:rFonts w:cs="Arial"/>
          <w:i/>
          <w:sz w:val="22"/>
          <w:szCs w:val="22"/>
        </w:rPr>
      </w:pPr>
      <w:r>
        <w:rPr>
          <w:rFonts w:eastAsia="Arial" w:cs="Arial"/>
          <w:sz w:val="22"/>
          <w:szCs w:val="22"/>
        </w:rPr>
        <w:t>……………………………</w:t>
      </w:r>
      <w:r>
        <w:rPr>
          <w:rFonts w:cs="Arial"/>
          <w:sz w:val="22"/>
          <w:szCs w:val="22"/>
        </w:rPr>
        <w:t>.</w:t>
      </w:r>
    </w:p>
    <w:p w:rsidR="005E61E7" w:rsidRDefault="005E61E7">
      <w:pPr>
        <w:ind w:left="5664" w:right="-1" w:hanging="5664"/>
        <w:rPr>
          <w:rFonts w:cs="Arial"/>
          <w:i/>
          <w:sz w:val="22"/>
          <w:szCs w:val="22"/>
        </w:rPr>
      </w:pPr>
      <w:r>
        <w:rPr>
          <w:rFonts w:cs="Arial"/>
          <w:i/>
          <w:sz w:val="22"/>
          <w:szCs w:val="22"/>
        </w:rPr>
        <w:t>(imię , nazwisko, stanowisko/podstawa</w:t>
      </w:r>
    </w:p>
    <w:p w:rsidR="005E61E7" w:rsidRDefault="005E61E7">
      <w:pPr>
        <w:ind w:left="5664" w:right="-1" w:hanging="5664"/>
        <w:rPr>
          <w:rFonts w:cs="Arial"/>
          <w:i/>
          <w:sz w:val="22"/>
          <w:szCs w:val="22"/>
        </w:rPr>
      </w:pPr>
      <w:r>
        <w:rPr>
          <w:rFonts w:cs="Arial"/>
          <w:i/>
          <w:sz w:val="22"/>
          <w:szCs w:val="22"/>
        </w:rPr>
        <w:t>do reprezentacji)</w:t>
      </w:r>
    </w:p>
    <w:p w:rsidR="005E61E7" w:rsidRDefault="005E61E7">
      <w:pPr>
        <w:ind w:left="5664" w:right="-1" w:hanging="5664"/>
        <w:rPr>
          <w:rFonts w:cs="Arial"/>
          <w:i/>
          <w:sz w:val="22"/>
          <w:szCs w:val="22"/>
        </w:rPr>
      </w:pPr>
    </w:p>
    <w:p w:rsidR="005E61E7" w:rsidRDefault="005E61E7">
      <w:pPr>
        <w:ind w:left="5664" w:right="-1" w:hanging="5664"/>
        <w:jc w:val="center"/>
        <w:rPr>
          <w:rFonts w:cs="Arial"/>
          <w:b/>
          <w:sz w:val="22"/>
          <w:szCs w:val="22"/>
          <w:u w:val="single"/>
        </w:rPr>
      </w:pPr>
      <w:r>
        <w:rPr>
          <w:rFonts w:cs="Arial"/>
          <w:b/>
          <w:sz w:val="22"/>
          <w:szCs w:val="22"/>
          <w:u w:val="single"/>
        </w:rPr>
        <w:t>Oświadczenie Wykonawcy</w:t>
      </w:r>
    </w:p>
    <w:p w:rsidR="005E61E7" w:rsidRDefault="005E61E7">
      <w:pPr>
        <w:ind w:left="5664" w:right="-1" w:hanging="5664"/>
        <w:jc w:val="center"/>
        <w:rPr>
          <w:rFonts w:cs="Arial"/>
          <w:b/>
          <w:sz w:val="22"/>
          <w:szCs w:val="22"/>
          <w:u w:val="single"/>
        </w:rPr>
      </w:pPr>
    </w:p>
    <w:p w:rsidR="005E61E7" w:rsidRDefault="005E61E7">
      <w:pPr>
        <w:ind w:left="360" w:right="-1" w:hanging="360"/>
        <w:jc w:val="center"/>
        <w:rPr>
          <w:rFonts w:cs="Arial"/>
          <w:b/>
          <w:sz w:val="22"/>
          <w:szCs w:val="22"/>
        </w:rPr>
      </w:pPr>
      <w:r>
        <w:rPr>
          <w:rFonts w:cs="Arial"/>
          <w:b/>
          <w:sz w:val="22"/>
          <w:szCs w:val="22"/>
        </w:rPr>
        <w:t>składane na podstawie art. 25a ust. 1 ustawy z dnia 29 stycznia 2004 r. Prawo zamówień publicznych</w:t>
      </w:r>
    </w:p>
    <w:p w:rsidR="005E61E7" w:rsidRDefault="005E61E7">
      <w:pPr>
        <w:ind w:left="360" w:right="-1" w:hanging="360"/>
        <w:jc w:val="center"/>
        <w:rPr>
          <w:rFonts w:cs="Arial"/>
          <w:b/>
          <w:sz w:val="22"/>
          <w:szCs w:val="22"/>
        </w:rPr>
      </w:pPr>
    </w:p>
    <w:p w:rsidR="005E61E7" w:rsidRDefault="005E61E7">
      <w:pPr>
        <w:ind w:left="360" w:right="-1" w:hanging="360"/>
        <w:jc w:val="center"/>
        <w:rPr>
          <w:rFonts w:cs="Arial"/>
          <w:b/>
          <w:sz w:val="22"/>
          <w:szCs w:val="22"/>
          <w:u w:val="single"/>
        </w:rPr>
      </w:pPr>
      <w:r>
        <w:rPr>
          <w:rFonts w:cs="Arial"/>
          <w:b/>
          <w:sz w:val="22"/>
          <w:szCs w:val="22"/>
          <w:u w:val="single"/>
        </w:rPr>
        <w:t>DOTYCZĄCE  SPEŁNIANIA  WARUNKÓW  UDZIAŁU  W  POSTĘPOWANIU</w:t>
      </w:r>
    </w:p>
    <w:p w:rsidR="005E61E7" w:rsidRDefault="005E61E7">
      <w:pPr>
        <w:ind w:left="360" w:right="-1" w:hanging="360"/>
        <w:jc w:val="center"/>
        <w:rPr>
          <w:rFonts w:cs="Arial"/>
          <w:b/>
          <w:sz w:val="22"/>
          <w:szCs w:val="22"/>
          <w:u w:val="single"/>
        </w:rPr>
      </w:pPr>
    </w:p>
    <w:p w:rsidR="005E61E7" w:rsidRDefault="005E61E7">
      <w:pPr>
        <w:ind w:left="360" w:right="-1" w:hanging="360"/>
        <w:jc w:val="center"/>
        <w:rPr>
          <w:rFonts w:cs="Arial"/>
          <w:b/>
          <w:sz w:val="22"/>
          <w:szCs w:val="22"/>
          <w:u w:val="single"/>
        </w:rPr>
      </w:pPr>
    </w:p>
    <w:p w:rsidR="005E61E7" w:rsidRDefault="005E61E7" w:rsidP="0024672A">
      <w:pPr>
        <w:ind w:left="360" w:right="-1" w:hanging="360"/>
        <w:jc w:val="center"/>
        <w:rPr>
          <w:rFonts w:cs="Arial"/>
          <w:sz w:val="22"/>
          <w:szCs w:val="22"/>
        </w:rPr>
      </w:pPr>
      <w:r>
        <w:rPr>
          <w:rFonts w:cs="Arial"/>
          <w:sz w:val="22"/>
          <w:szCs w:val="22"/>
        </w:rPr>
        <w:t>Na potrzeby postępowania o udzielenie zamówienia publicznego</w:t>
      </w:r>
    </w:p>
    <w:p w:rsidR="0012360D" w:rsidRPr="00396FD6" w:rsidRDefault="005E61E7" w:rsidP="0012360D">
      <w:pPr>
        <w:pStyle w:val="Tekstpodstawowywcity21"/>
        <w:spacing w:after="0" w:line="240" w:lineRule="auto"/>
        <w:jc w:val="center"/>
        <w:rPr>
          <w:rFonts w:cs="Arial"/>
          <w:szCs w:val="24"/>
        </w:rPr>
      </w:pPr>
      <w:r>
        <w:rPr>
          <w:rFonts w:cs="Arial"/>
          <w:sz w:val="22"/>
          <w:szCs w:val="22"/>
        </w:rPr>
        <w:t xml:space="preserve">pn. </w:t>
      </w:r>
      <w:r w:rsidR="001E0167" w:rsidRPr="001E0167">
        <w:rPr>
          <w:b/>
          <w:szCs w:val="24"/>
        </w:rPr>
        <w:t>Przebudowa pomieszczeń Miejskiej Biblioteki Publicznej w Chorzowie Filia nr 2 ul. Ryszki 11 wg PBW z 2017</w:t>
      </w:r>
    </w:p>
    <w:p w:rsidR="0050688B" w:rsidRPr="00396FD6" w:rsidRDefault="0050688B" w:rsidP="0012360D">
      <w:pPr>
        <w:pStyle w:val="Tekstpodstawowywcity21"/>
        <w:spacing w:after="0" w:line="240" w:lineRule="auto"/>
        <w:ind w:firstLine="0"/>
        <w:jc w:val="center"/>
        <w:rPr>
          <w:rFonts w:cs="Arial"/>
          <w:szCs w:val="24"/>
        </w:rPr>
      </w:pPr>
    </w:p>
    <w:p w:rsidR="000A0C6C" w:rsidRDefault="000A0C6C" w:rsidP="008B443B">
      <w:pPr>
        <w:pStyle w:val="Tekstpodstawowywcity21"/>
        <w:spacing w:after="0" w:line="240" w:lineRule="auto"/>
        <w:ind w:firstLine="0"/>
        <w:jc w:val="left"/>
        <w:rPr>
          <w:rFonts w:eastAsia="Arial" w:cs="Arial"/>
          <w:b/>
          <w:bCs/>
          <w:color w:val="00000A"/>
          <w:sz w:val="22"/>
          <w:szCs w:val="22"/>
          <w:shd w:val="clear" w:color="auto" w:fill="FFFFFF"/>
        </w:rPr>
      </w:pPr>
    </w:p>
    <w:p w:rsidR="005E61E7" w:rsidRDefault="005E61E7" w:rsidP="008B443B">
      <w:pPr>
        <w:pStyle w:val="Tekstpodstawowywcity21"/>
        <w:spacing w:after="0" w:line="240" w:lineRule="auto"/>
        <w:ind w:firstLine="0"/>
        <w:jc w:val="left"/>
        <w:rPr>
          <w:rFonts w:cs="Arial"/>
          <w:sz w:val="22"/>
          <w:szCs w:val="22"/>
        </w:rPr>
      </w:pPr>
      <w:r>
        <w:rPr>
          <w:rFonts w:cs="Arial"/>
          <w:sz w:val="22"/>
          <w:szCs w:val="22"/>
        </w:rPr>
        <w:t xml:space="preserve">prowadzonego przez </w:t>
      </w:r>
      <w:r w:rsidR="001E0167">
        <w:rPr>
          <w:rFonts w:cs="Arial"/>
          <w:sz w:val="22"/>
          <w:szCs w:val="22"/>
        </w:rPr>
        <w:t>Miejską Bibliotekę Publiczną w Chorzowie</w:t>
      </w:r>
      <w:r>
        <w:rPr>
          <w:rFonts w:cs="Arial"/>
          <w:sz w:val="22"/>
          <w:szCs w:val="22"/>
        </w:rPr>
        <w:t>.</w:t>
      </w:r>
    </w:p>
    <w:p w:rsidR="005E61E7" w:rsidRDefault="005E61E7">
      <w:pPr>
        <w:ind w:left="360" w:right="-1" w:hanging="360"/>
        <w:rPr>
          <w:rFonts w:cs="Arial"/>
          <w:sz w:val="22"/>
          <w:szCs w:val="22"/>
        </w:rPr>
      </w:pPr>
    </w:p>
    <w:p w:rsidR="005E61E7" w:rsidRDefault="005E61E7">
      <w:pPr>
        <w:ind w:left="360" w:right="-1" w:hanging="360"/>
        <w:rPr>
          <w:rFonts w:cs="Arial"/>
          <w:b/>
          <w:sz w:val="22"/>
          <w:szCs w:val="22"/>
        </w:rPr>
      </w:pPr>
      <w:r>
        <w:rPr>
          <w:rFonts w:cs="Arial"/>
          <w:b/>
          <w:sz w:val="22"/>
          <w:szCs w:val="22"/>
        </w:rPr>
        <w:t>INFORMACJA DOTYCZĄCA WYKONAWCY:</w:t>
      </w:r>
    </w:p>
    <w:p w:rsidR="005E61E7" w:rsidRDefault="005E61E7">
      <w:pPr>
        <w:ind w:left="360" w:right="-1" w:hanging="360"/>
        <w:rPr>
          <w:rFonts w:cs="Arial"/>
          <w:b/>
          <w:sz w:val="22"/>
          <w:szCs w:val="22"/>
        </w:rPr>
      </w:pPr>
    </w:p>
    <w:p w:rsidR="005E61E7" w:rsidRDefault="005E61E7">
      <w:pPr>
        <w:ind w:right="-1"/>
        <w:rPr>
          <w:rFonts w:cs="Arial"/>
          <w:sz w:val="22"/>
          <w:szCs w:val="22"/>
        </w:rPr>
      </w:pPr>
      <w:r>
        <w:rPr>
          <w:rFonts w:cs="Arial"/>
          <w:sz w:val="22"/>
          <w:szCs w:val="22"/>
        </w:rPr>
        <w:t>Oświadczam, że spełniam warunki udziału w postępowaniu określone przez zamawiającego w SIWZ i ogłoszeniu o zamówienie.</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dnia …………………..</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Pr="00DD24F5" w:rsidRDefault="005E61E7">
      <w:pPr>
        <w:ind w:right="-1"/>
        <w:jc w:val="right"/>
        <w:rPr>
          <w:rFonts w:cs="Arial"/>
          <w:i/>
          <w:sz w:val="16"/>
          <w:szCs w:val="16"/>
        </w:rPr>
      </w:pPr>
      <w:r w:rsidRPr="00DD24F5">
        <w:rPr>
          <w:rFonts w:cs="Arial"/>
          <w:i/>
          <w:sz w:val="16"/>
          <w:szCs w:val="16"/>
        </w:rPr>
        <w:t>(podpis)</w:t>
      </w: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F27213" w:rsidRDefault="00F27213">
      <w:pPr>
        <w:ind w:right="-1"/>
        <w:rPr>
          <w:rFonts w:cs="Arial"/>
          <w:b/>
          <w:sz w:val="22"/>
          <w:szCs w:val="22"/>
        </w:rPr>
      </w:pPr>
    </w:p>
    <w:p w:rsidR="00F27213" w:rsidRDefault="00F27213">
      <w:pPr>
        <w:ind w:right="-1"/>
        <w:rPr>
          <w:rFonts w:cs="Arial"/>
          <w:b/>
          <w:sz w:val="22"/>
          <w:szCs w:val="22"/>
        </w:rPr>
      </w:pPr>
    </w:p>
    <w:p w:rsidR="005E61E7" w:rsidRDefault="005E61E7">
      <w:pPr>
        <w:ind w:right="-1"/>
        <w:rPr>
          <w:rFonts w:cs="Arial"/>
          <w:b/>
          <w:sz w:val="22"/>
          <w:szCs w:val="22"/>
        </w:rPr>
      </w:pPr>
      <w:r>
        <w:rPr>
          <w:rFonts w:cs="Arial"/>
          <w:b/>
          <w:sz w:val="22"/>
          <w:szCs w:val="22"/>
        </w:rPr>
        <w:t>INFORMACJA  W ZWIĄZKU  Z  POLEGANIEM  NA  ZASOBACH  INNYCH PODMIOTÓW:</w:t>
      </w:r>
    </w:p>
    <w:p w:rsidR="005E61E7" w:rsidRDefault="005E61E7">
      <w:pPr>
        <w:ind w:right="-1"/>
        <w:rPr>
          <w:rFonts w:cs="Arial"/>
          <w:b/>
          <w:sz w:val="22"/>
          <w:szCs w:val="22"/>
        </w:rPr>
      </w:pPr>
    </w:p>
    <w:p w:rsidR="005E61E7" w:rsidRDefault="005E61E7">
      <w:pPr>
        <w:ind w:right="-1"/>
        <w:rPr>
          <w:rFonts w:eastAsia="Arial" w:cs="Arial"/>
          <w:sz w:val="22"/>
          <w:szCs w:val="22"/>
        </w:rPr>
      </w:pPr>
      <w:r>
        <w:rPr>
          <w:rFonts w:cs="Arial"/>
          <w:sz w:val="22"/>
          <w:szCs w:val="22"/>
        </w:rPr>
        <w:t>Oświadczam, że w celu wykazania spełniania warunków udziału w postępowaniu, określonych przez zamawiającego w SIWZ i ogłoszeniu o zamówieniu , polegam na zasobach następującego/ych podmiotu/ów: ………………………………………………………………………………………………</w:t>
      </w:r>
    </w:p>
    <w:p w:rsidR="005E61E7" w:rsidRDefault="005E61E7">
      <w:pPr>
        <w:ind w:right="-1"/>
        <w:rPr>
          <w:rFonts w:cs="Arial"/>
          <w:sz w:val="22"/>
          <w:szCs w:val="22"/>
        </w:rPr>
      </w:pPr>
      <w:r>
        <w:rPr>
          <w:rFonts w:eastAsia="Arial" w:cs="Arial"/>
          <w:sz w:val="22"/>
          <w:szCs w:val="22"/>
        </w:rPr>
        <w:t>………………………………………………………………………………………………</w:t>
      </w:r>
      <w:r>
        <w:rPr>
          <w:rFonts w:cs="Arial"/>
          <w:sz w:val="22"/>
          <w:szCs w:val="22"/>
        </w:rPr>
        <w:t>. ,</w:t>
      </w:r>
    </w:p>
    <w:p w:rsidR="005E61E7" w:rsidRDefault="005E61E7">
      <w:pPr>
        <w:ind w:right="-1"/>
        <w:rPr>
          <w:rFonts w:cs="Arial"/>
          <w:sz w:val="22"/>
          <w:szCs w:val="22"/>
        </w:rPr>
      </w:pPr>
    </w:p>
    <w:p w:rsidR="005E61E7" w:rsidRDefault="005E61E7">
      <w:pPr>
        <w:ind w:right="-1"/>
        <w:rPr>
          <w:rFonts w:eastAsia="Arial" w:cs="Arial"/>
          <w:sz w:val="22"/>
          <w:szCs w:val="22"/>
        </w:rPr>
      </w:pPr>
      <w:r>
        <w:rPr>
          <w:rFonts w:eastAsia="Arial" w:cs="Arial"/>
          <w:sz w:val="22"/>
          <w:szCs w:val="22"/>
        </w:rPr>
        <w:t xml:space="preserve"> </w:t>
      </w:r>
      <w:r>
        <w:rPr>
          <w:rFonts w:cs="Arial"/>
          <w:sz w:val="22"/>
          <w:szCs w:val="22"/>
        </w:rPr>
        <w:t>w następującym zakresie:</w:t>
      </w:r>
    </w:p>
    <w:p w:rsidR="005E61E7" w:rsidRDefault="005E61E7">
      <w:pPr>
        <w:ind w:right="-1"/>
        <w:rPr>
          <w:rFonts w:cs="Arial"/>
          <w:b/>
          <w:sz w:val="22"/>
          <w:szCs w:val="22"/>
          <w:u w:val="single"/>
        </w:rPr>
      </w:pPr>
      <w:r>
        <w:rPr>
          <w:rFonts w:eastAsia="Arial" w:cs="Arial"/>
          <w:sz w:val="22"/>
          <w:szCs w:val="22"/>
        </w:rPr>
        <w:t>………………………………………………………………………………………………</w:t>
      </w:r>
      <w:r>
        <w:rPr>
          <w:rFonts w:cs="Arial"/>
          <w:sz w:val="22"/>
          <w:szCs w:val="22"/>
        </w:rPr>
        <w:t>..</w:t>
      </w: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 xml:space="preserve">dnia …………………. </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i/>
          <w:sz w:val="22"/>
          <w:szCs w:val="22"/>
        </w:rPr>
      </w:pPr>
      <w:r>
        <w:rPr>
          <w:rFonts w:cs="Arial"/>
          <w:i/>
          <w:sz w:val="22"/>
          <w:szCs w:val="22"/>
        </w:rPr>
        <w:t>(podpis)</w:t>
      </w: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rPr>
          <w:rFonts w:cs="Arial"/>
          <w:b/>
          <w:sz w:val="22"/>
          <w:szCs w:val="22"/>
        </w:rPr>
      </w:pPr>
      <w:r>
        <w:rPr>
          <w:rFonts w:cs="Arial"/>
          <w:b/>
          <w:sz w:val="22"/>
          <w:szCs w:val="22"/>
        </w:rPr>
        <w:t>OŚWIADCZENIE  DOTYCZĄCE  PODANYCH  INFORMACJI</w:t>
      </w:r>
    </w:p>
    <w:p w:rsidR="005E61E7" w:rsidRDefault="005E61E7">
      <w:pPr>
        <w:ind w:right="-1"/>
        <w:rPr>
          <w:rFonts w:cs="Arial"/>
          <w:b/>
          <w:sz w:val="22"/>
          <w:szCs w:val="22"/>
        </w:rPr>
      </w:pPr>
    </w:p>
    <w:p w:rsidR="005E61E7" w:rsidRDefault="005E61E7">
      <w:pPr>
        <w:ind w:right="-1"/>
        <w:rPr>
          <w:rFonts w:cs="Arial"/>
          <w:sz w:val="22"/>
          <w:szCs w:val="22"/>
        </w:rPr>
      </w:pPr>
      <w:r>
        <w:rPr>
          <w:rFonts w:cs="Arial"/>
          <w:sz w:val="22"/>
          <w:szCs w:val="22"/>
        </w:rPr>
        <w:t xml:space="preserve">Oświadczam, że wszystkie informacje podane w powyższych oświadczeniach są aktualne </w:t>
      </w:r>
      <w:r w:rsidR="007E2705">
        <w:rPr>
          <w:rFonts w:cs="Arial"/>
          <w:sz w:val="22"/>
          <w:szCs w:val="22"/>
        </w:rPr>
        <w:br/>
      </w:r>
      <w:r>
        <w:rPr>
          <w:rFonts w:cs="Arial"/>
          <w:sz w:val="22"/>
          <w:szCs w:val="22"/>
        </w:rPr>
        <w:t>i zgodne z prawdą oraz zostały przedstawione z pełną świadomością konsekwencji wprowadzenia zamawiającego w błąd przy przedstawianiu informacji.</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 xml:space="preserve">dnia …………………. </w:t>
      </w:r>
      <w:r w:rsidR="000A0C6C">
        <w:rPr>
          <w:rFonts w:cs="Arial"/>
          <w:sz w:val="22"/>
          <w:szCs w:val="22"/>
        </w:rPr>
        <w:t>R</w:t>
      </w:r>
      <w:r>
        <w:rPr>
          <w:rFonts w:cs="Arial"/>
          <w:sz w:val="22"/>
          <w:szCs w:val="22"/>
        </w:rPr>
        <w:t>.</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sz w:val="22"/>
          <w:szCs w:val="22"/>
        </w:rPr>
      </w:pPr>
      <w:r>
        <w:rPr>
          <w:rFonts w:cs="Arial"/>
          <w:i/>
          <w:sz w:val="22"/>
          <w:szCs w:val="22"/>
        </w:rPr>
        <w:t>(podpis)</w:t>
      </w:r>
    </w:p>
    <w:p w:rsidR="005E61E7" w:rsidRDefault="005E61E7">
      <w:pPr>
        <w:ind w:right="-1"/>
        <w:rPr>
          <w:rFonts w:cs="Arial"/>
          <w:sz w:val="22"/>
          <w:szCs w:val="22"/>
        </w:rPr>
      </w:pPr>
    </w:p>
    <w:p w:rsidR="005E61E7" w:rsidRDefault="005E61E7">
      <w:pPr>
        <w:ind w:left="360" w:right="-1" w:hanging="360"/>
        <w:rPr>
          <w:rFonts w:cs="Arial"/>
          <w:b/>
          <w:sz w:val="22"/>
          <w:szCs w:val="22"/>
          <w:u w:val="single"/>
        </w:rPr>
      </w:pPr>
    </w:p>
    <w:p w:rsidR="005E61E7" w:rsidRDefault="005E61E7">
      <w:pPr>
        <w:ind w:left="5664" w:right="-1" w:hanging="5664"/>
        <w:jc w:val="right"/>
        <w:rPr>
          <w:rFonts w:cs="Arial"/>
          <w:sz w:val="22"/>
          <w:szCs w:val="22"/>
        </w:rPr>
      </w:pPr>
    </w:p>
    <w:p w:rsidR="005E61E7" w:rsidRDefault="005E61E7">
      <w:pPr>
        <w:ind w:left="5664" w:right="-1" w:hanging="5664"/>
        <w:jc w:val="right"/>
        <w:rPr>
          <w:rFonts w:cs="Arial"/>
          <w:sz w:val="22"/>
          <w:szCs w:val="22"/>
        </w:rPr>
      </w:pPr>
    </w:p>
    <w:p w:rsidR="005E61E7" w:rsidRDefault="005E61E7" w:rsidP="000B3E1E">
      <w:pPr>
        <w:ind w:right="-1"/>
        <w:rPr>
          <w:rFonts w:cs="Arial"/>
          <w:sz w:val="22"/>
          <w:szCs w:val="22"/>
        </w:rPr>
      </w:pPr>
    </w:p>
    <w:p w:rsidR="005E61E7" w:rsidRDefault="005E61E7">
      <w:pPr>
        <w:ind w:left="5664" w:right="-1" w:hanging="5664"/>
        <w:jc w:val="right"/>
        <w:rPr>
          <w:rFonts w:cs="Arial"/>
          <w:sz w:val="22"/>
          <w:szCs w:val="22"/>
        </w:rPr>
      </w:pPr>
    </w:p>
    <w:p w:rsidR="005E61E7" w:rsidRDefault="001E0167">
      <w:pPr>
        <w:ind w:left="5664" w:right="-1" w:hanging="5664"/>
        <w:jc w:val="right"/>
        <w:rPr>
          <w:rFonts w:cs="Arial"/>
          <w:b/>
          <w:sz w:val="22"/>
          <w:szCs w:val="22"/>
        </w:rPr>
      </w:pPr>
      <w:r>
        <w:rPr>
          <w:rFonts w:cs="Arial"/>
          <w:sz w:val="22"/>
          <w:szCs w:val="22"/>
        </w:rPr>
        <w:br w:type="page"/>
      </w:r>
      <w:r w:rsidR="005E61E7">
        <w:rPr>
          <w:rFonts w:cs="Arial"/>
          <w:sz w:val="22"/>
          <w:szCs w:val="22"/>
        </w:rPr>
        <w:lastRenderedPageBreak/>
        <w:t>Załącznik nr 2</w:t>
      </w:r>
    </w:p>
    <w:p w:rsidR="005E61E7" w:rsidRDefault="005E61E7">
      <w:pPr>
        <w:ind w:left="5664" w:right="-1" w:hanging="5664"/>
        <w:jc w:val="right"/>
        <w:rPr>
          <w:rFonts w:cs="Arial"/>
          <w:b/>
          <w:sz w:val="22"/>
          <w:szCs w:val="22"/>
        </w:rPr>
      </w:pPr>
      <w:r>
        <w:rPr>
          <w:rFonts w:cs="Arial"/>
          <w:b/>
          <w:sz w:val="22"/>
          <w:szCs w:val="22"/>
        </w:rPr>
        <w:t>Zamawiający:</w:t>
      </w:r>
    </w:p>
    <w:p w:rsidR="001E0167" w:rsidRDefault="001E0167" w:rsidP="001E0167">
      <w:pPr>
        <w:ind w:left="5664" w:right="-1" w:hanging="5664"/>
        <w:jc w:val="right"/>
        <w:rPr>
          <w:rFonts w:cs="Arial"/>
          <w:b/>
          <w:sz w:val="22"/>
          <w:szCs w:val="22"/>
        </w:rPr>
      </w:pPr>
      <w:r>
        <w:rPr>
          <w:rFonts w:cs="Arial"/>
          <w:b/>
          <w:sz w:val="22"/>
          <w:szCs w:val="22"/>
        </w:rPr>
        <w:t xml:space="preserve">Miejska Biblioteka Publiczna </w:t>
      </w:r>
    </w:p>
    <w:p w:rsidR="001E0167" w:rsidRDefault="001E0167" w:rsidP="001E0167">
      <w:pPr>
        <w:ind w:left="5664" w:right="-1" w:hanging="5664"/>
        <w:jc w:val="right"/>
        <w:rPr>
          <w:rFonts w:cs="Arial"/>
          <w:b/>
          <w:sz w:val="22"/>
          <w:szCs w:val="22"/>
        </w:rPr>
      </w:pPr>
      <w:r>
        <w:rPr>
          <w:rFonts w:cs="Arial"/>
          <w:b/>
          <w:sz w:val="22"/>
          <w:szCs w:val="22"/>
        </w:rPr>
        <w:t>w Chorzowie</w:t>
      </w:r>
    </w:p>
    <w:p w:rsidR="001E0167" w:rsidRDefault="001E0167" w:rsidP="001E0167">
      <w:pPr>
        <w:ind w:left="5664" w:right="-1" w:hanging="5664"/>
        <w:jc w:val="right"/>
        <w:rPr>
          <w:rFonts w:cs="Arial"/>
          <w:b/>
          <w:sz w:val="22"/>
          <w:szCs w:val="22"/>
        </w:rPr>
      </w:pPr>
      <w:r>
        <w:rPr>
          <w:rFonts w:cs="Arial"/>
          <w:b/>
          <w:sz w:val="22"/>
          <w:szCs w:val="22"/>
        </w:rPr>
        <w:t>ul. Sobieskiego 8</w:t>
      </w:r>
    </w:p>
    <w:p w:rsidR="005E61E7" w:rsidRDefault="005E61E7">
      <w:pPr>
        <w:ind w:left="5664" w:right="-1" w:hanging="5664"/>
        <w:jc w:val="right"/>
        <w:rPr>
          <w:rFonts w:cs="Arial"/>
          <w:b/>
          <w:sz w:val="22"/>
          <w:szCs w:val="22"/>
        </w:rPr>
      </w:pPr>
    </w:p>
    <w:p w:rsidR="005E61E7" w:rsidRDefault="005E61E7">
      <w:pPr>
        <w:ind w:left="5664" w:right="-1" w:hanging="5664"/>
        <w:jc w:val="right"/>
        <w:rPr>
          <w:rFonts w:cs="Arial"/>
          <w:sz w:val="22"/>
          <w:szCs w:val="22"/>
        </w:rPr>
      </w:pPr>
      <w:r>
        <w:rPr>
          <w:rFonts w:cs="Arial"/>
          <w:b/>
          <w:sz w:val="22"/>
          <w:szCs w:val="22"/>
        </w:rPr>
        <w:t>41-500 Chorzów</w:t>
      </w:r>
    </w:p>
    <w:p w:rsidR="005E61E7" w:rsidRDefault="005E61E7">
      <w:pPr>
        <w:ind w:left="5664" w:right="-1" w:hanging="5664"/>
        <w:jc w:val="right"/>
        <w:rPr>
          <w:rFonts w:cs="Arial"/>
          <w:sz w:val="22"/>
          <w:szCs w:val="22"/>
        </w:rPr>
      </w:pPr>
    </w:p>
    <w:p w:rsidR="005E61E7" w:rsidRDefault="005E61E7">
      <w:pPr>
        <w:ind w:left="5664" w:right="-1" w:hanging="5664"/>
        <w:rPr>
          <w:rFonts w:eastAsia="Arial" w:cs="Arial"/>
          <w:sz w:val="22"/>
          <w:szCs w:val="22"/>
        </w:rPr>
      </w:pPr>
      <w:r>
        <w:rPr>
          <w:rFonts w:cs="Arial"/>
          <w:b/>
          <w:sz w:val="22"/>
          <w:szCs w:val="22"/>
        </w:rPr>
        <w:t>Wykonawca:</w:t>
      </w:r>
    </w:p>
    <w:p w:rsidR="005E61E7" w:rsidRDefault="005E61E7">
      <w:pPr>
        <w:ind w:left="5664" w:right="-1" w:hanging="5664"/>
        <w:rPr>
          <w:rFonts w:eastAsia="Arial" w:cs="Arial"/>
          <w:sz w:val="22"/>
          <w:szCs w:val="22"/>
        </w:rPr>
      </w:pPr>
      <w:r>
        <w:rPr>
          <w:rFonts w:eastAsia="Arial" w:cs="Arial"/>
          <w:sz w:val="22"/>
          <w:szCs w:val="22"/>
        </w:rPr>
        <w:t>………………………</w:t>
      </w:r>
    </w:p>
    <w:p w:rsidR="005E61E7" w:rsidRDefault="005E61E7">
      <w:pPr>
        <w:ind w:left="5664" w:right="-1" w:hanging="5664"/>
        <w:rPr>
          <w:rFonts w:cs="Arial"/>
          <w:i/>
          <w:sz w:val="22"/>
          <w:szCs w:val="22"/>
        </w:rPr>
      </w:pPr>
      <w:r>
        <w:rPr>
          <w:rFonts w:eastAsia="Arial" w:cs="Arial"/>
          <w:sz w:val="22"/>
          <w:szCs w:val="22"/>
        </w:rPr>
        <w:t>………………………</w:t>
      </w:r>
    </w:p>
    <w:p w:rsidR="005E61E7" w:rsidRDefault="005E61E7">
      <w:pPr>
        <w:ind w:left="5664" w:right="-1" w:hanging="5664"/>
        <w:rPr>
          <w:rFonts w:cs="Arial"/>
          <w:i/>
          <w:sz w:val="22"/>
          <w:szCs w:val="22"/>
        </w:rPr>
      </w:pPr>
      <w:r>
        <w:rPr>
          <w:rFonts w:cs="Arial"/>
          <w:i/>
          <w:sz w:val="22"/>
          <w:szCs w:val="22"/>
        </w:rPr>
        <w:t>(pełna nazwa/firma, adres, w zależności</w:t>
      </w:r>
    </w:p>
    <w:p w:rsidR="005E61E7" w:rsidRDefault="005E61E7">
      <w:pPr>
        <w:ind w:left="5664" w:right="-1" w:hanging="5664"/>
        <w:rPr>
          <w:rFonts w:cs="Arial"/>
          <w:i/>
          <w:sz w:val="22"/>
          <w:szCs w:val="22"/>
        </w:rPr>
      </w:pPr>
      <w:r>
        <w:rPr>
          <w:rFonts w:cs="Arial"/>
          <w:i/>
          <w:sz w:val="22"/>
          <w:szCs w:val="22"/>
        </w:rPr>
        <w:t>od podmiotu: NIP/PESEL, KRS/C</w:t>
      </w:r>
      <w:r w:rsidR="000A0C6C">
        <w:rPr>
          <w:rFonts w:cs="Arial"/>
          <w:i/>
          <w:sz w:val="22"/>
          <w:szCs w:val="22"/>
        </w:rPr>
        <w:t>e</w:t>
      </w:r>
      <w:r>
        <w:rPr>
          <w:rFonts w:cs="Arial"/>
          <w:i/>
          <w:sz w:val="22"/>
          <w:szCs w:val="22"/>
        </w:rPr>
        <w:t>iDG)</w:t>
      </w:r>
    </w:p>
    <w:p w:rsidR="005E61E7" w:rsidRDefault="005E61E7">
      <w:pPr>
        <w:ind w:left="5664" w:right="-1" w:hanging="5664"/>
        <w:rPr>
          <w:rFonts w:cs="Arial"/>
          <w:i/>
          <w:sz w:val="22"/>
          <w:szCs w:val="22"/>
        </w:rPr>
      </w:pPr>
    </w:p>
    <w:p w:rsidR="005E61E7" w:rsidRDefault="005E61E7">
      <w:pPr>
        <w:ind w:left="5664" w:right="-1" w:hanging="5664"/>
        <w:rPr>
          <w:rFonts w:eastAsia="Arial" w:cs="Arial"/>
          <w:sz w:val="22"/>
          <w:szCs w:val="22"/>
        </w:rPr>
      </w:pPr>
      <w:r>
        <w:rPr>
          <w:rFonts w:cs="Arial"/>
          <w:sz w:val="22"/>
          <w:szCs w:val="22"/>
          <w:u w:val="single"/>
        </w:rPr>
        <w:t>reprezentowany przez:</w:t>
      </w:r>
    </w:p>
    <w:p w:rsidR="005E61E7" w:rsidRDefault="005E61E7">
      <w:pPr>
        <w:ind w:left="5664" w:right="-1" w:hanging="5664"/>
        <w:rPr>
          <w:rFonts w:eastAsia="Arial" w:cs="Arial"/>
          <w:sz w:val="22"/>
          <w:szCs w:val="22"/>
        </w:rPr>
      </w:pPr>
      <w:r>
        <w:rPr>
          <w:rFonts w:eastAsia="Arial" w:cs="Arial"/>
          <w:sz w:val="22"/>
          <w:szCs w:val="22"/>
        </w:rPr>
        <w:t>……………………………</w:t>
      </w:r>
      <w:r>
        <w:rPr>
          <w:rFonts w:cs="Arial"/>
          <w:sz w:val="22"/>
          <w:szCs w:val="22"/>
        </w:rPr>
        <w:t>.</w:t>
      </w:r>
    </w:p>
    <w:p w:rsidR="005E61E7" w:rsidRDefault="005E61E7">
      <w:pPr>
        <w:ind w:left="5664" w:right="-1" w:hanging="5664"/>
        <w:rPr>
          <w:rFonts w:cs="Arial"/>
          <w:i/>
          <w:sz w:val="22"/>
          <w:szCs w:val="22"/>
        </w:rPr>
      </w:pPr>
      <w:r>
        <w:rPr>
          <w:rFonts w:eastAsia="Arial" w:cs="Arial"/>
          <w:sz w:val="22"/>
          <w:szCs w:val="22"/>
        </w:rPr>
        <w:t>……………………………</w:t>
      </w:r>
      <w:r>
        <w:rPr>
          <w:rFonts w:cs="Arial"/>
          <w:sz w:val="22"/>
          <w:szCs w:val="22"/>
        </w:rPr>
        <w:t>.</w:t>
      </w:r>
    </w:p>
    <w:p w:rsidR="005E61E7" w:rsidRDefault="005E61E7">
      <w:pPr>
        <w:ind w:left="5664" w:right="-1" w:hanging="5664"/>
        <w:rPr>
          <w:rFonts w:cs="Arial"/>
          <w:i/>
          <w:sz w:val="22"/>
          <w:szCs w:val="22"/>
        </w:rPr>
      </w:pPr>
      <w:r>
        <w:rPr>
          <w:rFonts w:cs="Arial"/>
          <w:i/>
          <w:sz w:val="22"/>
          <w:szCs w:val="22"/>
        </w:rPr>
        <w:t>(imię , nazwisko, stanowisko/podstawa</w:t>
      </w:r>
    </w:p>
    <w:p w:rsidR="005E61E7" w:rsidRDefault="005E61E7">
      <w:pPr>
        <w:ind w:left="5664" w:right="-1" w:hanging="5664"/>
        <w:rPr>
          <w:rFonts w:cs="Arial"/>
          <w:i/>
          <w:sz w:val="22"/>
          <w:szCs w:val="22"/>
        </w:rPr>
      </w:pPr>
      <w:r>
        <w:rPr>
          <w:rFonts w:cs="Arial"/>
          <w:i/>
          <w:sz w:val="22"/>
          <w:szCs w:val="22"/>
        </w:rPr>
        <w:t>do reprezentacji)</w:t>
      </w:r>
    </w:p>
    <w:p w:rsidR="005E61E7" w:rsidRDefault="005E61E7">
      <w:pPr>
        <w:ind w:left="5664" w:right="-1" w:hanging="5664"/>
        <w:rPr>
          <w:rFonts w:cs="Arial"/>
          <w:i/>
          <w:sz w:val="22"/>
          <w:szCs w:val="22"/>
        </w:rPr>
      </w:pPr>
    </w:p>
    <w:p w:rsidR="005E61E7" w:rsidRDefault="005E61E7">
      <w:pPr>
        <w:suppressAutoHyphens w:val="0"/>
        <w:autoSpaceDE w:val="0"/>
        <w:jc w:val="center"/>
        <w:rPr>
          <w:rFonts w:cs="Arial"/>
          <w:b/>
          <w:bCs/>
          <w:sz w:val="22"/>
          <w:szCs w:val="22"/>
          <w:u w:val="single"/>
          <w:lang w:eastAsia="pl-PL"/>
        </w:rPr>
      </w:pPr>
      <w:r>
        <w:rPr>
          <w:rFonts w:cs="Arial"/>
          <w:b/>
          <w:bCs/>
          <w:sz w:val="22"/>
          <w:szCs w:val="22"/>
          <w:u w:val="single"/>
          <w:lang w:eastAsia="pl-PL"/>
        </w:rPr>
        <w:t>Oświadczenie wykonawcy</w:t>
      </w:r>
    </w:p>
    <w:p w:rsidR="005E61E7" w:rsidRDefault="005E61E7">
      <w:pPr>
        <w:suppressAutoHyphens w:val="0"/>
        <w:autoSpaceDE w:val="0"/>
        <w:jc w:val="center"/>
        <w:rPr>
          <w:rFonts w:cs="Arial"/>
          <w:b/>
          <w:bCs/>
          <w:sz w:val="22"/>
          <w:szCs w:val="22"/>
          <w:u w:val="single"/>
          <w:lang w:eastAsia="pl-PL"/>
        </w:rPr>
      </w:pPr>
    </w:p>
    <w:p w:rsidR="005E61E7" w:rsidRDefault="005E61E7">
      <w:pPr>
        <w:suppressAutoHyphens w:val="0"/>
        <w:autoSpaceDE w:val="0"/>
        <w:jc w:val="center"/>
        <w:rPr>
          <w:rFonts w:cs="Arial"/>
          <w:b/>
          <w:bCs/>
          <w:sz w:val="22"/>
          <w:szCs w:val="22"/>
          <w:lang w:eastAsia="pl-PL"/>
        </w:rPr>
      </w:pPr>
      <w:r>
        <w:rPr>
          <w:rFonts w:cs="Arial"/>
          <w:b/>
          <w:bCs/>
          <w:sz w:val="22"/>
          <w:szCs w:val="22"/>
          <w:lang w:eastAsia="pl-PL"/>
        </w:rPr>
        <w:t>składane na podstawie art. 25a ust. 1 ustawy z dnia 29 stycznia 2004 r.</w:t>
      </w:r>
    </w:p>
    <w:p w:rsidR="005E61E7" w:rsidRDefault="005E61E7">
      <w:pPr>
        <w:suppressAutoHyphens w:val="0"/>
        <w:autoSpaceDE w:val="0"/>
        <w:jc w:val="center"/>
        <w:rPr>
          <w:rFonts w:cs="Arial"/>
          <w:b/>
          <w:bCs/>
          <w:sz w:val="22"/>
          <w:szCs w:val="22"/>
          <w:lang w:eastAsia="pl-PL"/>
        </w:rPr>
      </w:pPr>
      <w:r>
        <w:rPr>
          <w:rFonts w:cs="Arial"/>
          <w:b/>
          <w:bCs/>
          <w:sz w:val="22"/>
          <w:szCs w:val="22"/>
          <w:lang w:eastAsia="pl-PL"/>
        </w:rPr>
        <w:t>Prawo zamówień publicznych (dalej jako: ustawa Pzp),</w:t>
      </w:r>
    </w:p>
    <w:p w:rsidR="005E61E7" w:rsidRDefault="005E61E7">
      <w:pPr>
        <w:suppressAutoHyphens w:val="0"/>
        <w:autoSpaceDE w:val="0"/>
        <w:jc w:val="center"/>
        <w:rPr>
          <w:rFonts w:cs="Arial"/>
          <w:b/>
          <w:bCs/>
          <w:sz w:val="22"/>
          <w:szCs w:val="22"/>
          <w:lang w:eastAsia="pl-PL"/>
        </w:rPr>
      </w:pPr>
    </w:p>
    <w:p w:rsidR="005E61E7" w:rsidRDefault="005E61E7">
      <w:pPr>
        <w:suppressAutoHyphens w:val="0"/>
        <w:autoSpaceDE w:val="0"/>
        <w:jc w:val="center"/>
        <w:rPr>
          <w:rFonts w:cs="Arial"/>
          <w:b/>
          <w:bCs/>
          <w:sz w:val="22"/>
          <w:szCs w:val="22"/>
          <w:lang w:eastAsia="pl-PL"/>
        </w:rPr>
      </w:pPr>
      <w:r>
        <w:rPr>
          <w:rFonts w:cs="Arial"/>
          <w:b/>
          <w:bCs/>
          <w:sz w:val="22"/>
          <w:szCs w:val="22"/>
          <w:lang w:eastAsia="pl-PL"/>
        </w:rPr>
        <w:t>DOTYCZĄCE PRZESŁANEK WYKLUCZENIA Z POSTĘPOWANIA</w:t>
      </w:r>
    </w:p>
    <w:p w:rsidR="005E61E7" w:rsidRDefault="005E61E7">
      <w:pPr>
        <w:suppressAutoHyphens w:val="0"/>
        <w:autoSpaceDE w:val="0"/>
        <w:jc w:val="center"/>
        <w:rPr>
          <w:rFonts w:cs="Arial"/>
          <w:b/>
          <w:bCs/>
          <w:sz w:val="22"/>
          <w:szCs w:val="22"/>
          <w:lang w:eastAsia="pl-PL"/>
        </w:rPr>
      </w:pPr>
    </w:p>
    <w:p w:rsidR="005E61E7" w:rsidRDefault="005E61E7">
      <w:pPr>
        <w:suppressAutoHyphens w:val="0"/>
        <w:autoSpaceDE w:val="0"/>
        <w:rPr>
          <w:rFonts w:cs="Arial"/>
          <w:sz w:val="22"/>
          <w:szCs w:val="22"/>
          <w:lang w:eastAsia="pl-PL"/>
        </w:rPr>
      </w:pPr>
      <w:r>
        <w:rPr>
          <w:rFonts w:cs="Arial"/>
          <w:sz w:val="22"/>
          <w:szCs w:val="22"/>
          <w:lang w:eastAsia="pl-PL"/>
        </w:rPr>
        <w:t>Na potrzeby postępowania o udzielenie zamówienia publicznego</w:t>
      </w:r>
    </w:p>
    <w:p w:rsidR="0012360D" w:rsidRPr="00396FD6" w:rsidRDefault="004D1FE3" w:rsidP="0012360D">
      <w:pPr>
        <w:pStyle w:val="Tekstpodstawowywcity21"/>
        <w:spacing w:after="0" w:line="240" w:lineRule="auto"/>
        <w:jc w:val="center"/>
        <w:rPr>
          <w:rFonts w:cs="Arial"/>
          <w:szCs w:val="24"/>
        </w:rPr>
      </w:pPr>
      <w:r>
        <w:rPr>
          <w:rFonts w:cs="Arial"/>
          <w:sz w:val="22"/>
          <w:szCs w:val="22"/>
          <w:lang w:eastAsia="pl-PL"/>
        </w:rPr>
        <w:t>p</w:t>
      </w:r>
      <w:r w:rsidR="005E61E7">
        <w:rPr>
          <w:rFonts w:cs="Arial"/>
          <w:sz w:val="22"/>
          <w:szCs w:val="22"/>
          <w:lang w:eastAsia="pl-PL"/>
        </w:rPr>
        <w:t>n</w:t>
      </w:r>
      <w:r w:rsidR="003E4E6E">
        <w:rPr>
          <w:rFonts w:cs="Arial"/>
          <w:sz w:val="22"/>
          <w:szCs w:val="22"/>
          <w:lang w:eastAsia="pl-PL"/>
        </w:rPr>
        <w:t>.</w:t>
      </w:r>
      <w:r w:rsidR="003E4E6E" w:rsidRPr="003E4E6E">
        <w:rPr>
          <w:rFonts w:cs="Arial"/>
          <w:b/>
          <w:szCs w:val="24"/>
        </w:rPr>
        <w:t xml:space="preserve"> </w:t>
      </w:r>
      <w:r w:rsidR="001E0167" w:rsidRPr="001E0167">
        <w:rPr>
          <w:b/>
          <w:szCs w:val="24"/>
        </w:rPr>
        <w:t>Przebudowa pomieszczeń Miejskiej Biblioteki Publicznej w Chorzowie Filia nr 2 ul. Ryszki 11 wg PBW z 2017</w:t>
      </w:r>
    </w:p>
    <w:p w:rsidR="0050688B" w:rsidRPr="00396FD6" w:rsidRDefault="0050688B" w:rsidP="0050688B">
      <w:pPr>
        <w:pStyle w:val="Tekstpodstawowywcity21"/>
        <w:spacing w:after="0" w:line="240" w:lineRule="auto"/>
        <w:ind w:firstLine="0"/>
        <w:rPr>
          <w:rFonts w:cs="Arial"/>
          <w:szCs w:val="24"/>
        </w:rPr>
      </w:pPr>
    </w:p>
    <w:p w:rsidR="00676CA7" w:rsidRPr="0064490E" w:rsidRDefault="00676CA7" w:rsidP="000A0C6C">
      <w:pPr>
        <w:pStyle w:val="Tekstpodstawowywcity21"/>
        <w:spacing w:after="0" w:line="240" w:lineRule="auto"/>
        <w:ind w:firstLine="0"/>
        <w:jc w:val="left"/>
        <w:rPr>
          <w:rFonts w:cs="Arial"/>
          <w:sz w:val="22"/>
          <w:szCs w:val="22"/>
        </w:rPr>
      </w:pPr>
    </w:p>
    <w:p w:rsidR="005E61E7" w:rsidRDefault="005E61E7" w:rsidP="00AD7F4C">
      <w:pPr>
        <w:pStyle w:val="Tekstpodstawowy"/>
        <w:rPr>
          <w:rFonts w:cs="Arial"/>
          <w:sz w:val="22"/>
          <w:szCs w:val="22"/>
          <w:lang w:eastAsia="pl-PL"/>
        </w:rPr>
      </w:pPr>
      <w:r>
        <w:rPr>
          <w:rFonts w:cs="Arial"/>
          <w:sz w:val="22"/>
          <w:szCs w:val="22"/>
          <w:lang w:eastAsia="pl-PL"/>
        </w:rPr>
        <w:t xml:space="preserve">prowadzonego przez </w:t>
      </w:r>
      <w:r w:rsidR="001E0167">
        <w:rPr>
          <w:rFonts w:cs="Arial"/>
          <w:sz w:val="22"/>
          <w:szCs w:val="22"/>
        </w:rPr>
        <w:t>Miejską Bibliotekę Publiczną w Chorzowie</w:t>
      </w:r>
      <w:r>
        <w:rPr>
          <w:rFonts w:cs="Arial"/>
          <w:i/>
          <w:iCs/>
          <w:sz w:val="22"/>
          <w:szCs w:val="22"/>
          <w:lang w:eastAsia="pl-PL"/>
        </w:rPr>
        <w:t xml:space="preserve">, </w:t>
      </w:r>
      <w:r>
        <w:rPr>
          <w:rFonts w:cs="Arial"/>
          <w:sz w:val="22"/>
          <w:szCs w:val="22"/>
          <w:lang w:eastAsia="pl-PL"/>
        </w:rPr>
        <w:t>oświadczam, co następuje:</w:t>
      </w:r>
    </w:p>
    <w:p w:rsidR="005E61E7" w:rsidRDefault="005E61E7">
      <w:pPr>
        <w:suppressAutoHyphens w:val="0"/>
        <w:autoSpaceDE w:val="0"/>
        <w:rPr>
          <w:rFonts w:cs="Arial"/>
          <w:sz w:val="22"/>
          <w:szCs w:val="22"/>
          <w:lang w:eastAsia="pl-PL"/>
        </w:rPr>
      </w:pPr>
    </w:p>
    <w:p w:rsidR="005E61E7" w:rsidRDefault="005E61E7">
      <w:pPr>
        <w:suppressAutoHyphens w:val="0"/>
        <w:autoSpaceDE w:val="0"/>
        <w:jc w:val="center"/>
        <w:rPr>
          <w:rFonts w:cs="Arial"/>
          <w:b/>
          <w:bCs/>
          <w:sz w:val="22"/>
          <w:szCs w:val="22"/>
          <w:lang w:eastAsia="pl-PL"/>
        </w:rPr>
      </w:pPr>
      <w:r>
        <w:rPr>
          <w:rFonts w:cs="Arial"/>
          <w:b/>
          <w:bCs/>
          <w:sz w:val="22"/>
          <w:szCs w:val="22"/>
          <w:lang w:eastAsia="pl-PL"/>
        </w:rPr>
        <w:t>OŚWIADCZENIA DOTYCZĄCE WYKONAWCY:</w:t>
      </w:r>
    </w:p>
    <w:p w:rsidR="005E61E7" w:rsidRDefault="005E61E7">
      <w:pPr>
        <w:suppressAutoHyphens w:val="0"/>
        <w:autoSpaceDE w:val="0"/>
        <w:jc w:val="center"/>
        <w:rPr>
          <w:rFonts w:cs="Arial"/>
          <w:b/>
          <w:bCs/>
          <w:sz w:val="22"/>
          <w:szCs w:val="22"/>
          <w:lang w:eastAsia="pl-PL"/>
        </w:rPr>
      </w:pPr>
    </w:p>
    <w:p w:rsidR="005E61E7" w:rsidRDefault="005E61E7">
      <w:pPr>
        <w:suppressAutoHyphens w:val="0"/>
        <w:autoSpaceDE w:val="0"/>
        <w:rPr>
          <w:rFonts w:cs="Arial"/>
          <w:sz w:val="22"/>
          <w:szCs w:val="22"/>
          <w:lang w:eastAsia="pl-PL"/>
        </w:rPr>
      </w:pPr>
      <w:r>
        <w:rPr>
          <w:rFonts w:cs="Arial"/>
          <w:sz w:val="22"/>
          <w:szCs w:val="22"/>
          <w:lang w:eastAsia="pl-PL"/>
        </w:rPr>
        <w:t>Oświadczam, że nie podlegam wykluczeniu z postępowania na podstawie</w:t>
      </w:r>
    </w:p>
    <w:p w:rsidR="005E61E7" w:rsidRDefault="005E61E7">
      <w:pPr>
        <w:suppressAutoHyphens w:val="0"/>
        <w:autoSpaceDE w:val="0"/>
        <w:rPr>
          <w:rFonts w:cs="Arial"/>
          <w:sz w:val="22"/>
          <w:szCs w:val="22"/>
        </w:rPr>
      </w:pPr>
      <w:r>
        <w:rPr>
          <w:rFonts w:cs="Arial"/>
          <w:sz w:val="22"/>
          <w:szCs w:val="22"/>
          <w:lang w:eastAsia="pl-PL"/>
        </w:rPr>
        <w:t>art. 24 ust 1 pkt 12-23 ustawy Pzp</w:t>
      </w:r>
      <w:r w:rsidR="007C08A0">
        <w:rPr>
          <w:rFonts w:cs="Arial"/>
          <w:sz w:val="22"/>
          <w:szCs w:val="22"/>
          <w:lang w:eastAsia="pl-PL"/>
        </w:rPr>
        <w:t xml:space="preserve"> i art. 24 ust. 5 pkt. 1</w:t>
      </w:r>
      <w:r>
        <w:rPr>
          <w:rFonts w:cs="Arial"/>
          <w:sz w:val="22"/>
          <w:szCs w:val="22"/>
          <w:lang w:eastAsia="pl-PL"/>
        </w:rPr>
        <w:t xml:space="preserve"> ustawy Pzp.</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dnia …………………..</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i/>
          <w:sz w:val="22"/>
          <w:szCs w:val="22"/>
        </w:rPr>
      </w:pPr>
      <w:r>
        <w:rPr>
          <w:rFonts w:cs="Arial"/>
          <w:i/>
          <w:sz w:val="22"/>
          <w:szCs w:val="22"/>
        </w:rPr>
        <w:t>(podpis)</w:t>
      </w:r>
    </w:p>
    <w:p w:rsidR="005E61E7" w:rsidRDefault="005E61E7">
      <w:pPr>
        <w:suppressAutoHyphens w:val="0"/>
        <w:autoSpaceDE w:val="0"/>
        <w:rPr>
          <w:rFonts w:cs="Arial"/>
          <w:sz w:val="22"/>
          <w:szCs w:val="22"/>
          <w:lang w:eastAsia="pl-PL"/>
        </w:rPr>
      </w:pPr>
    </w:p>
    <w:p w:rsidR="005C01D1" w:rsidRDefault="005C01D1">
      <w:pPr>
        <w:suppressAutoHyphens w:val="0"/>
        <w:autoSpaceDE w:val="0"/>
        <w:rPr>
          <w:rFonts w:cs="Arial"/>
          <w:sz w:val="22"/>
          <w:szCs w:val="22"/>
          <w:lang w:eastAsia="pl-PL"/>
        </w:rPr>
      </w:pPr>
    </w:p>
    <w:p w:rsidR="005C01D1" w:rsidRDefault="005C01D1">
      <w:pPr>
        <w:suppressAutoHyphens w:val="0"/>
        <w:autoSpaceDE w:val="0"/>
        <w:rPr>
          <w:rFonts w:cs="Arial"/>
          <w:sz w:val="22"/>
          <w:szCs w:val="22"/>
          <w:lang w:eastAsia="pl-PL"/>
        </w:rPr>
      </w:pPr>
    </w:p>
    <w:p w:rsidR="005C01D1" w:rsidRDefault="005C01D1">
      <w:pPr>
        <w:suppressAutoHyphens w:val="0"/>
        <w:autoSpaceDE w:val="0"/>
        <w:rPr>
          <w:rFonts w:cs="Arial"/>
          <w:sz w:val="22"/>
          <w:szCs w:val="22"/>
          <w:lang w:eastAsia="pl-PL"/>
        </w:rPr>
      </w:pPr>
    </w:p>
    <w:p w:rsidR="005C01D1" w:rsidRDefault="005C01D1">
      <w:pPr>
        <w:suppressAutoHyphens w:val="0"/>
        <w:autoSpaceDE w:val="0"/>
        <w:rPr>
          <w:rFonts w:cs="Arial"/>
          <w:sz w:val="22"/>
          <w:szCs w:val="22"/>
          <w:lang w:eastAsia="pl-PL"/>
        </w:rPr>
      </w:pPr>
    </w:p>
    <w:p w:rsidR="005C01D1" w:rsidRDefault="005C01D1">
      <w:pPr>
        <w:suppressAutoHyphens w:val="0"/>
        <w:autoSpaceDE w:val="0"/>
        <w:rPr>
          <w:rFonts w:cs="Arial"/>
          <w:sz w:val="22"/>
          <w:szCs w:val="22"/>
          <w:lang w:eastAsia="pl-PL"/>
        </w:rPr>
      </w:pPr>
    </w:p>
    <w:p w:rsidR="005C01D1" w:rsidRDefault="005C01D1">
      <w:pPr>
        <w:suppressAutoHyphens w:val="0"/>
        <w:autoSpaceDE w:val="0"/>
        <w:rPr>
          <w:rFonts w:cs="Arial"/>
          <w:sz w:val="22"/>
          <w:szCs w:val="22"/>
          <w:lang w:eastAsia="pl-PL"/>
        </w:rPr>
      </w:pPr>
    </w:p>
    <w:p w:rsidR="005E61E7" w:rsidRDefault="005E61E7">
      <w:pPr>
        <w:suppressAutoHyphens w:val="0"/>
        <w:autoSpaceDE w:val="0"/>
        <w:rPr>
          <w:rFonts w:cs="Arial"/>
          <w:sz w:val="22"/>
          <w:szCs w:val="22"/>
          <w:lang w:eastAsia="pl-PL"/>
        </w:rPr>
      </w:pPr>
      <w:r>
        <w:rPr>
          <w:rFonts w:cs="Arial"/>
          <w:sz w:val="22"/>
          <w:szCs w:val="22"/>
          <w:lang w:eastAsia="pl-PL"/>
        </w:rPr>
        <w:lastRenderedPageBreak/>
        <w:t xml:space="preserve">Oświadczam, że zachodzą w stosunku do mnie podstawy wykluczenia z postępowania na podstawie art. …………. </w:t>
      </w:r>
      <w:r w:rsidR="000A0C6C">
        <w:rPr>
          <w:rFonts w:cs="Arial"/>
          <w:sz w:val="22"/>
          <w:szCs w:val="22"/>
          <w:lang w:eastAsia="pl-PL"/>
        </w:rPr>
        <w:t>U</w:t>
      </w:r>
      <w:r>
        <w:rPr>
          <w:rFonts w:cs="Arial"/>
          <w:sz w:val="22"/>
          <w:szCs w:val="22"/>
          <w:lang w:eastAsia="pl-PL"/>
        </w:rPr>
        <w:t xml:space="preserve">stawy Pzp </w:t>
      </w:r>
      <w:r>
        <w:rPr>
          <w:rFonts w:cs="Arial"/>
          <w:i/>
          <w:iCs/>
          <w:sz w:val="22"/>
          <w:szCs w:val="22"/>
          <w:lang w:eastAsia="pl-PL"/>
        </w:rPr>
        <w:t xml:space="preserve">(podać mającą zastosowanie podstawę wykluczenia spośród wymienionych w art. 24 ust. 1 pkt 13-14, 16-20  </w:t>
      </w:r>
      <w:r w:rsidR="00237DB1">
        <w:rPr>
          <w:rFonts w:cs="Arial"/>
          <w:i/>
          <w:iCs/>
          <w:sz w:val="22"/>
          <w:szCs w:val="22"/>
          <w:lang w:eastAsia="pl-PL"/>
        </w:rPr>
        <w:t>i ust. 5</w:t>
      </w:r>
      <w:r w:rsidR="00CB2830">
        <w:rPr>
          <w:rFonts w:cs="Arial"/>
          <w:i/>
          <w:iCs/>
          <w:sz w:val="22"/>
          <w:szCs w:val="22"/>
          <w:lang w:eastAsia="pl-PL"/>
        </w:rPr>
        <w:t xml:space="preserve"> pkt 1 </w:t>
      </w:r>
      <w:r w:rsidR="00237DB1">
        <w:rPr>
          <w:rFonts w:cs="Arial"/>
          <w:i/>
          <w:iCs/>
          <w:sz w:val="22"/>
          <w:szCs w:val="22"/>
          <w:lang w:eastAsia="pl-PL"/>
        </w:rPr>
        <w:t xml:space="preserve"> </w:t>
      </w:r>
      <w:r>
        <w:rPr>
          <w:rFonts w:cs="Arial"/>
          <w:i/>
          <w:iCs/>
          <w:sz w:val="22"/>
          <w:szCs w:val="22"/>
          <w:lang w:eastAsia="pl-PL"/>
        </w:rPr>
        <w:t xml:space="preserve">ustawy Pzp). </w:t>
      </w:r>
    </w:p>
    <w:p w:rsidR="005E61E7" w:rsidRDefault="005E61E7">
      <w:pPr>
        <w:suppressAutoHyphens w:val="0"/>
        <w:autoSpaceDE w:val="0"/>
        <w:rPr>
          <w:rFonts w:eastAsia="Arial" w:cs="Arial"/>
          <w:sz w:val="22"/>
          <w:szCs w:val="22"/>
          <w:lang w:eastAsia="pl-PL"/>
        </w:rPr>
      </w:pPr>
      <w:r>
        <w:rPr>
          <w:rFonts w:cs="Arial"/>
          <w:sz w:val="22"/>
          <w:szCs w:val="22"/>
          <w:lang w:eastAsia="pl-PL"/>
        </w:rPr>
        <w:t>Jednocześnie oświadczam, że w związku z ww. okolicznością, na podstawie art. 24 ust. 8 ustawy Pzp podjąłem następujące środki naprawcze:</w:t>
      </w:r>
    </w:p>
    <w:p w:rsidR="005E61E7" w:rsidRDefault="005E61E7">
      <w:pPr>
        <w:suppressAutoHyphens w:val="0"/>
        <w:autoSpaceDE w:val="0"/>
        <w:rPr>
          <w:rFonts w:eastAsia="Arial" w:cs="Arial"/>
          <w:sz w:val="22"/>
          <w:szCs w:val="22"/>
          <w:lang w:eastAsia="pl-PL"/>
        </w:rPr>
      </w:pPr>
      <w:r>
        <w:rPr>
          <w:rFonts w:eastAsia="Arial" w:cs="Arial"/>
          <w:sz w:val="22"/>
          <w:szCs w:val="22"/>
          <w:lang w:eastAsia="pl-PL"/>
        </w:rPr>
        <w:t>……………………………………………………………………………………………………………</w:t>
      </w:r>
    </w:p>
    <w:p w:rsidR="005E61E7" w:rsidRDefault="005E61E7">
      <w:pPr>
        <w:suppressAutoHyphens w:val="0"/>
        <w:autoSpaceDE w:val="0"/>
        <w:rPr>
          <w:rFonts w:eastAsia="Arial" w:cs="Arial"/>
          <w:sz w:val="22"/>
          <w:szCs w:val="22"/>
          <w:lang w:eastAsia="pl-PL"/>
        </w:rPr>
      </w:pPr>
      <w:r>
        <w:rPr>
          <w:rFonts w:eastAsia="Arial" w:cs="Arial"/>
          <w:sz w:val="22"/>
          <w:szCs w:val="22"/>
          <w:lang w:eastAsia="pl-PL"/>
        </w:rPr>
        <w:t>…………………………………………………………………………………………</w:t>
      </w:r>
      <w:r>
        <w:rPr>
          <w:rFonts w:cs="Arial"/>
          <w:sz w:val="22"/>
          <w:szCs w:val="22"/>
          <w:lang w:eastAsia="pl-PL"/>
        </w:rPr>
        <w:t>..…………………</w:t>
      </w:r>
    </w:p>
    <w:p w:rsidR="005E61E7" w:rsidRDefault="005E61E7">
      <w:pPr>
        <w:suppressAutoHyphens w:val="0"/>
        <w:autoSpaceDE w:val="0"/>
        <w:rPr>
          <w:rFonts w:eastAsia="Arial" w:cs="Arial"/>
          <w:sz w:val="22"/>
          <w:szCs w:val="22"/>
          <w:lang w:eastAsia="pl-PL"/>
        </w:rPr>
      </w:pPr>
      <w:r>
        <w:rPr>
          <w:rFonts w:eastAsia="Arial" w:cs="Arial"/>
          <w:sz w:val="22"/>
          <w:szCs w:val="22"/>
          <w:lang w:eastAsia="pl-PL"/>
        </w:rPr>
        <w:t>……………………………………………………………………………………………………………</w:t>
      </w:r>
    </w:p>
    <w:p w:rsidR="005E61E7" w:rsidRDefault="005E61E7">
      <w:pPr>
        <w:ind w:right="-1"/>
        <w:jc w:val="right"/>
        <w:rPr>
          <w:rFonts w:eastAsia="Arial" w:cs="Arial"/>
          <w:sz w:val="22"/>
          <w:szCs w:val="22"/>
          <w:lang w:eastAsia="pl-PL"/>
        </w:rPr>
      </w:pPr>
      <w:r>
        <w:rPr>
          <w:rFonts w:eastAsia="Arial" w:cs="Arial"/>
          <w:sz w:val="22"/>
          <w:szCs w:val="22"/>
          <w:lang w:eastAsia="pl-PL"/>
        </w:rPr>
        <w:t>……………………………………………………………………………………………………………</w:t>
      </w:r>
    </w:p>
    <w:p w:rsidR="00C650CD" w:rsidRDefault="00C650CD">
      <w:pPr>
        <w:ind w:right="-1"/>
        <w:jc w:val="right"/>
        <w:rPr>
          <w:rFonts w:cs="Arial"/>
          <w:i/>
          <w:sz w:val="22"/>
          <w:szCs w:val="22"/>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 xml:space="preserve">dnia …………………. </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i/>
          <w:sz w:val="22"/>
          <w:szCs w:val="22"/>
        </w:rPr>
      </w:pPr>
      <w:r>
        <w:rPr>
          <w:rFonts w:cs="Arial"/>
          <w:i/>
          <w:sz w:val="22"/>
          <w:szCs w:val="22"/>
        </w:rPr>
        <w:t>(podpis)</w:t>
      </w: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rPr>
          <w:rFonts w:cs="Arial"/>
          <w:b/>
          <w:sz w:val="22"/>
          <w:szCs w:val="22"/>
        </w:rPr>
      </w:pPr>
      <w:r>
        <w:rPr>
          <w:rFonts w:cs="Arial"/>
          <w:b/>
          <w:sz w:val="22"/>
          <w:szCs w:val="22"/>
        </w:rPr>
        <w:t>OŚWIADCZENIE  DOTYCZĄCE  PODMIOTU, NA  KTÓREGO  ZASOBY  POWOŁUJE  SIĘ  WYKONAWCA:</w:t>
      </w:r>
    </w:p>
    <w:p w:rsidR="005E61E7" w:rsidRDefault="005E61E7">
      <w:pPr>
        <w:ind w:right="-1"/>
        <w:rPr>
          <w:rFonts w:cs="Arial"/>
          <w:b/>
          <w:sz w:val="22"/>
          <w:szCs w:val="22"/>
        </w:rPr>
      </w:pPr>
    </w:p>
    <w:p w:rsidR="005E61E7" w:rsidRDefault="005E61E7">
      <w:pPr>
        <w:ind w:right="-1"/>
        <w:rPr>
          <w:rFonts w:eastAsia="Arial" w:cs="Arial"/>
          <w:sz w:val="22"/>
          <w:szCs w:val="22"/>
        </w:rPr>
      </w:pPr>
      <w:r>
        <w:rPr>
          <w:rFonts w:cs="Arial"/>
          <w:sz w:val="22"/>
          <w:szCs w:val="22"/>
        </w:rPr>
        <w:t>Oświadczam, że następujący/e podmiot/y, na którego/ych zasoby powołuję się w niniejszym postępowaniu, tj.: ………………………. ………………………………………………………………………………………………</w:t>
      </w:r>
    </w:p>
    <w:p w:rsidR="005E61E7" w:rsidRDefault="005E61E7">
      <w:pPr>
        <w:ind w:right="-1"/>
        <w:rPr>
          <w:rFonts w:eastAsia="Arial" w:cs="Arial"/>
          <w:sz w:val="22"/>
          <w:szCs w:val="22"/>
        </w:rPr>
      </w:pPr>
      <w:r>
        <w:rPr>
          <w:rFonts w:eastAsia="Arial" w:cs="Arial"/>
          <w:sz w:val="22"/>
          <w:szCs w:val="22"/>
        </w:rPr>
        <w:t>………………………………………………………………………………………………</w:t>
      </w:r>
      <w:r>
        <w:rPr>
          <w:rFonts w:cs="Arial"/>
          <w:sz w:val="22"/>
          <w:szCs w:val="22"/>
        </w:rPr>
        <w:t>. ,</w:t>
      </w:r>
    </w:p>
    <w:p w:rsidR="005E61E7" w:rsidRDefault="005E61E7">
      <w:pPr>
        <w:ind w:right="-1"/>
        <w:rPr>
          <w:rFonts w:cs="Arial"/>
          <w:sz w:val="22"/>
          <w:szCs w:val="22"/>
        </w:rPr>
      </w:pPr>
      <w:r>
        <w:rPr>
          <w:rFonts w:eastAsia="Arial" w:cs="Arial"/>
          <w:sz w:val="22"/>
          <w:szCs w:val="22"/>
        </w:rPr>
        <w:t xml:space="preserve"> </w:t>
      </w:r>
      <w:r>
        <w:rPr>
          <w:rFonts w:cs="Arial"/>
          <w:i/>
          <w:sz w:val="22"/>
          <w:szCs w:val="22"/>
        </w:rPr>
        <w:t>(podać pełną nazwę/firmę, adres, a także w zależności od podmiotu: NIP/PESEL, KRS/C</w:t>
      </w:r>
      <w:r w:rsidR="000A0C6C">
        <w:rPr>
          <w:rFonts w:cs="Arial"/>
          <w:i/>
          <w:sz w:val="22"/>
          <w:szCs w:val="22"/>
        </w:rPr>
        <w:t>e</w:t>
      </w:r>
      <w:r>
        <w:rPr>
          <w:rFonts w:cs="Arial"/>
          <w:i/>
          <w:sz w:val="22"/>
          <w:szCs w:val="22"/>
        </w:rPr>
        <w:t>iDG)</w:t>
      </w:r>
    </w:p>
    <w:p w:rsidR="005E61E7" w:rsidRDefault="005E61E7">
      <w:pPr>
        <w:ind w:right="-1"/>
        <w:rPr>
          <w:rFonts w:cs="Arial"/>
          <w:b/>
          <w:sz w:val="22"/>
          <w:szCs w:val="22"/>
          <w:u w:val="single"/>
        </w:rPr>
      </w:pPr>
      <w:r>
        <w:rPr>
          <w:rFonts w:cs="Arial"/>
          <w:sz w:val="22"/>
          <w:szCs w:val="22"/>
        </w:rPr>
        <w:t>nie podlega/ją wykluczeniu z postępowania o udzielenie zamówienia.</w:t>
      </w: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 xml:space="preserve">dnia …………………. </w:t>
      </w:r>
      <w:r w:rsidR="000B3E1E">
        <w:rPr>
          <w:rFonts w:cs="Arial"/>
          <w:sz w:val="22"/>
          <w:szCs w:val="22"/>
        </w:rPr>
        <w:t>r</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i/>
          <w:sz w:val="22"/>
          <w:szCs w:val="22"/>
        </w:rPr>
      </w:pPr>
      <w:r>
        <w:rPr>
          <w:rFonts w:cs="Arial"/>
          <w:i/>
          <w:sz w:val="22"/>
          <w:szCs w:val="22"/>
        </w:rPr>
        <w:t>(podpis)</w:t>
      </w: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5E61E7">
      <w:pPr>
        <w:ind w:right="-1"/>
        <w:jc w:val="right"/>
        <w:rPr>
          <w:rFonts w:cs="Arial"/>
          <w:i/>
          <w:sz w:val="22"/>
          <w:szCs w:val="22"/>
        </w:rPr>
      </w:pPr>
    </w:p>
    <w:p w:rsidR="005E61E7" w:rsidRDefault="001E0167" w:rsidP="00AD7F4C">
      <w:pPr>
        <w:ind w:right="-1"/>
        <w:rPr>
          <w:rFonts w:cs="Arial"/>
          <w:i/>
          <w:sz w:val="22"/>
          <w:szCs w:val="22"/>
        </w:rPr>
      </w:pPr>
      <w:r>
        <w:rPr>
          <w:rFonts w:cs="Arial"/>
          <w:b/>
          <w:sz w:val="22"/>
          <w:szCs w:val="22"/>
        </w:rPr>
        <w:br w:type="page"/>
      </w:r>
      <w:r w:rsidR="005E61E7">
        <w:rPr>
          <w:rFonts w:cs="Arial"/>
          <w:b/>
          <w:sz w:val="22"/>
          <w:szCs w:val="22"/>
        </w:rPr>
        <w:lastRenderedPageBreak/>
        <w:t>OŚWIADCZENIE  DOTYCZĄCE  PODWYKONAWCY  NIEBĘDĄCEGO  PODMIOTEM,  NA  KTÓREGO  ZASOBY  POWOŁUJE  SIĘ  WYKONAWCA:</w:t>
      </w:r>
    </w:p>
    <w:p w:rsidR="005E61E7" w:rsidRDefault="005E61E7">
      <w:pPr>
        <w:ind w:right="-1"/>
        <w:rPr>
          <w:rFonts w:cs="Arial"/>
          <w:i/>
          <w:sz w:val="22"/>
          <w:szCs w:val="22"/>
        </w:rPr>
      </w:pPr>
      <w:r>
        <w:rPr>
          <w:rFonts w:cs="Arial"/>
          <w:i/>
          <w:sz w:val="22"/>
          <w:szCs w:val="22"/>
        </w:rPr>
        <w:t>(Uwaga: zastosować tylko wtedy, gdy zamawiający przewidział możliwość, o której mowa w art. 25a ust. 5 pkt. 2 ustawy Pzp)</w:t>
      </w:r>
    </w:p>
    <w:p w:rsidR="005E61E7" w:rsidRDefault="005E61E7">
      <w:pPr>
        <w:ind w:right="-1"/>
        <w:rPr>
          <w:rFonts w:cs="Arial"/>
          <w:i/>
          <w:sz w:val="22"/>
          <w:szCs w:val="22"/>
        </w:rPr>
      </w:pPr>
    </w:p>
    <w:p w:rsidR="005E61E7" w:rsidRDefault="005E61E7">
      <w:pPr>
        <w:ind w:right="-1"/>
        <w:rPr>
          <w:rFonts w:eastAsia="Arial" w:cs="Arial"/>
          <w:sz w:val="22"/>
          <w:szCs w:val="22"/>
        </w:rPr>
      </w:pPr>
      <w:r>
        <w:rPr>
          <w:rFonts w:cs="Arial"/>
          <w:sz w:val="22"/>
          <w:szCs w:val="22"/>
        </w:rPr>
        <w:t>Oświadczam, że następujący/e podmiot/y, będący/e podwykonawcą/ami: ……………………….………………………………………………………………………………………………</w:t>
      </w:r>
      <w:r>
        <w:rPr>
          <w:rFonts w:eastAsia="Arial" w:cs="Arial"/>
          <w:sz w:val="22"/>
          <w:szCs w:val="22"/>
        </w:rPr>
        <w:t>………………………………………………………………………………………………</w:t>
      </w:r>
      <w:r>
        <w:rPr>
          <w:rFonts w:cs="Arial"/>
          <w:sz w:val="22"/>
          <w:szCs w:val="22"/>
        </w:rPr>
        <w:t>. ,</w:t>
      </w:r>
    </w:p>
    <w:p w:rsidR="005E61E7" w:rsidRDefault="005E61E7">
      <w:pPr>
        <w:ind w:right="-1"/>
        <w:rPr>
          <w:rFonts w:cs="Arial"/>
          <w:sz w:val="22"/>
          <w:szCs w:val="22"/>
        </w:rPr>
      </w:pPr>
      <w:r>
        <w:rPr>
          <w:rFonts w:eastAsia="Arial" w:cs="Arial"/>
          <w:sz w:val="22"/>
          <w:szCs w:val="22"/>
        </w:rPr>
        <w:t xml:space="preserve"> </w:t>
      </w:r>
      <w:r>
        <w:rPr>
          <w:rFonts w:cs="Arial"/>
          <w:i/>
          <w:sz w:val="22"/>
          <w:szCs w:val="22"/>
        </w:rPr>
        <w:t>(podać pełną nazwę/firmę, adres, a także w zależności od podmiotu: NIP/PESEL, KRS/C</w:t>
      </w:r>
      <w:r w:rsidR="000A0C6C">
        <w:rPr>
          <w:rFonts w:cs="Arial"/>
          <w:i/>
          <w:sz w:val="22"/>
          <w:szCs w:val="22"/>
        </w:rPr>
        <w:t>e</w:t>
      </w:r>
      <w:r>
        <w:rPr>
          <w:rFonts w:cs="Arial"/>
          <w:i/>
          <w:sz w:val="22"/>
          <w:szCs w:val="22"/>
        </w:rPr>
        <w:t>iDG)</w:t>
      </w:r>
    </w:p>
    <w:p w:rsidR="005E61E7" w:rsidRDefault="005E61E7">
      <w:pPr>
        <w:ind w:right="-1"/>
        <w:rPr>
          <w:rFonts w:cs="Arial"/>
          <w:b/>
          <w:sz w:val="22"/>
          <w:szCs w:val="22"/>
          <w:u w:val="single"/>
        </w:rPr>
      </w:pPr>
      <w:r>
        <w:rPr>
          <w:rFonts w:cs="Arial"/>
          <w:sz w:val="22"/>
          <w:szCs w:val="22"/>
        </w:rPr>
        <w:t>nie podlega/ją wykluczeniu z postępowania o udzielenie zamówienia.</w:t>
      </w: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left="360" w:right="-1" w:hanging="360"/>
        <w:rPr>
          <w:rFonts w:cs="Arial"/>
          <w:b/>
          <w:sz w:val="22"/>
          <w:szCs w:val="22"/>
          <w:u w:val="single"/>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 xml:space="preserve">dnia …………………. </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i/>
          <w:sz w:val="22"/>
          <w:szCs w:val="22"/>
        </w:rPr>
      </w:pPr>
      <w:r>
        <w:rPr>
          <w:rFonts w:cs="Arial"/>
          <w:i/>
          <w:sz w:val="22"/>
          <w:szCs w:val="22"/>
        </w:rPr>
        <w:t>(podpis)</w:t>
      </w:r>
    </w:p>
    <w:p w:rsidR="005E61E7" w:rsidRDefault="005E61E7">
      <w:pPr>
        <w:ind w:right="-1"/>
        <w:rPr>
          <w:rFonts w:cs="Arial"/>
          <w:i/>
          <w:sz w:val="22"/>
          <w:szCs w:val="22"/>
        </w:rPr>
      </w:pPr>
    </w:p>
    <w:p w:rsidR="005E61E7" w:rsidRDefault="005E61E7">
      <w:pPr>
        <w:ind w:right="-1"/>
        <w:rPr>
          <w:rFonts w:cs="Arial"/>
          <w:i/>
          <w:sz w:val="22"/>
          <w:szCs w:val="22"/>
        </w:rPr>
      </w:pPr>
    </w:p>
    <w:p w:rsidR="005E61E7" w:rsidRDefault="005E61E7">
      <w:pPr>
        <w:ind w:right="-1"/>
        <w:rPr>
          <w:rFonts w:cs="Arial"/>
          <w:i/>
          <w:sz w:val="22"/>
          <w:szCs w:val="22"/>
        </w:rPr>
      </w:pPr>
    </w:p>
    <w:p w:rsidR="005E61E7" w:rsidRDefault="005E61E7">
      <w:pPr>
        <w:ind w:right="-1"/>
        <w:jc w:val="right"/>
        <w:rPr>
          <w:rFonts w:cs="Arial"/>
          <w:b/>
          <w:sz w:val="22"/>
          <w:szCs w:val="22"/>
        </w:rPr>
      </w:pPr>
    </w:p>
    <w:p w:rsidR="005E61E7" w:rsidRDefault="005E61E7">
      <w:pPr>
        <w:ind w:right="-1"/>
        <w:jc w:val="center"/>
        <w:rPr>
          <w:rFonts w:cs="Arial"/>
          <w:b/>
          <w:sz w:val="22"/>
          <w:szCs w:val="22"/>
        </w:rPr>
      </w:pPr>
      <w:r>
        <w:rPr>
          <w:rFonts w:cs="Arial"/>
          <w:b/>
          <w:sz w:val="22"/>
          <w:szCs w:val="22"/>
        </w:rPr>
        <w:t>OŚWIADCZENIE  DOTYCZĄCE  PODANYCH  INFORMACJI</w:t>
      </w:r>
    </w:p>
    <w:p w:rsidR="005E61E7" w:rsidRDefault="005E61E7">
      <w:pPr>
        <w:ind w:right="-1"/>
        <w:rPr>
          <w:rFonts w:cs="Arial"/>
          <w:b/>
          <w:sz w:val="22"/>
          <w:szCs w:val="22"/>
        </w:rPr>
      </w:pPr>
    </w:p>
    <w:p w:rsidR="005E61E7" w:rsidRDefault="005E61E7">
      <w:pPr>
        <w:ind w:right="-1"/>
        <w:rPr>
          <w:rFonts w:cs="Arial"/>
          <w:sz w:val="22"/>
          <w:szCs w:val="22"/>
        </w:rPr>
      </w:pPr>
      <w:r>
        <w:rPr>
          <w:rFonts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r>
        <w:rPr>
          <w:rFonts w:eastAsia="Arial" w:cs="Arial"/>
          <w:sz w:val="22"/>
          <w:szCs w:val="22"/>
        </w:rPr>
        <w:t>………………………</w:t>
      </w:r>
      <w:r>
        <w:rPr>
          <w:rFonts w:cs="Arial"/>
          <w:sz w:val="22"/>
          <w:szCs w:val="22"/>
        </w:rPr>
        <w:t xml:space="preserve">.. </w:t>
      </w:r>
      <w:r>
        <w:rPr>
          <w:rFonts w:cs="Arial"/>
          <w:i/>
          <w:sz w:val="22"/>
          <w:szCs w:val="22"/>
        </w:rPr>
        <w:t xml:space="preserve">(miejscowość), </w:t>
      </w:r>
      <w:r>
        <w:rPr>
          <w:rFonts w:cs="Arial"/>
          <w:sz w:val="22"/>
          <w:szCs w:val="22"/>
        </w:rPr>
        <w:t xml:space="preserve">dnia …………………. </w:t>
      </w: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rPr>
          <w:rFonts w:cs="Arial"/>
          <w:sz w:val="22"/>
          <w:szCs w:val="22"/>
        </w:rPr>
      </w:pPr>
    </w:p>
    <w:p w:rsidR="005E61E7" w:rsidRDefault="005E61E7">
      <w:pPr>
        <w:ind w:right="-1"/>
        <w:jc w:val="right"/>
        <w:rPr>
          <w:rFonts w:cs="Arial"/>
          <w:i/>
          <w:sz w:val="22"/>
          <w:szCs w:val="22"/>
        </w:rPr>
      </w:pPr>
      <w:r>
        <w:rPr>
          <w:rFonts w:eastAsia="Arial" w:cs="Arial"/>
          <w:sz w:val="22"/>
          <w:szCs w:val="22"/>
        </w:rPr>
        <w:t>…………………………</w:t>
      </w:r>
      <w:r>
        <w:rPr>
          <w:rFonts w:cs="Arial"/>
          <w:sz w:val="22"/>
          <w:szCs w:val="22"/>
        </w:rPr>
        <w:t>.</w:t>
      </w:r>
    </w:p>
    <w:p w:rsidR="005E61E7" w:rsidRDefault="005E61E7">
      <w:pPr>
        <w:ind w:right="-1"/>
        <w:jc w:val="right"/>
        <w:rPr>
          <w:rFonts w:cs="Arial"/>
          <w:sz w:val="22"/>
          <w:szCs w:val="22"/>
        </w:rPr>
      </w:pPr>
      <w:r>
        <w:rPr>
          <w:rFonts w:cs="Arial"/>
          <w:i/>
          <w:sz w:val="22"/>
          <w:szCs w:val="22"/>
        </w:rPr>
        <w:t>(podpis)</w:t>
      </w:r>
    </w:p>
    <w:p w:rsidR="005E61E7" w:rsidRDefault="005E61E7">
      <w:pPr>
        <w:ind w:right="-1"/>
        <w:rPr>
          <w:rFonts w:cs="Arial"/>
          <w:sz w:val="22"/>
          <w:szCs w:val="22"/>
        </w:rPr>
      </w:pPr>
    </w:p>
    <w:p w:rsidR="005E61E7" w:rsidRDefault="005E61E7">
      <w:pPr>
        <w:ind w:left="360" w:right="-1" w:hanging="360"/>
        <w:rPr>
          <w:rFonts w:cs="Arial"/>
          <w:b/>
          <w:sz w:val="22"/>
          <w:szCs w:val="22"/>
          <w:u w:val="single"/>
        </w:rPr>
      </w:pPr>
    </w:p>
    <w:p w:rsidR="005E61E7" w:rsidRDefault="005E61E7">
      <w:pPr>
        <w:ind w:left="5664" w:right="-1" w:hanging="5664"/>
        <w:rPr>
          <w:rFonts w:cs="Arial"/>
          <w:b/>
          <w:sz w:val="22"/>
          <w:szCs w:val="22"/>
          <w:u w:val="single"/>
        </w:rPr>
      </w:pPr>
    </w:p>
    <w:p w:rsidR="00281EAB" w:rsidRDefault="00281EAB" w:rsidP="000B3E1E">
      <w:pPr>
        <w:rPr>
          <w:rFonts w:cs="Arial"/>
          <w:b/>
          <w:sz w:val="22"/>
          <w:szCs w:val="22"/>
        </w:rPr>
      </w:pPr>
    </w:p>
    <w:p w:rsidR="00C933EB" w:rsidRDefault="00C933EB">
      <w:pPr>
        <w:ind w:left="6372"/>
        <w:rPr>
          <w:rFonts w:cs="Arial"/>
          <w:b/>
          <w:sz w:val="22"/>
          <w:szCs w:val="22"/>
        </w:rPr>
      </w:pPr>
    </w:p>
    <w:p w:rsidR="000B3E1E" w:rsidRDefault="001E0167" w:rsidP="000B3E1E">
      <w:pPr>
        <w:ind w:left="6372"/>
        <w:rPr>
          <w:b/>
        </w:rPr>
      </w:pPr>
      <w:r>
        <w:rPr>
          <w:b/>
        </w:rPr>
        <w:br w:type="page"/>
      </w:r>
      <w:r w:rsidR="000B3E1E">
        <w:rPr>
          <w:b/>
        </w:rPr>
        <w:lastRenderedPageBreak/>
        <w:t>Załącznik nr 3</w:t>
      </w:r>
    </w:p>
    <w:p w:rsidR="000B3E1E" w:rsidRDefault="000B3E1E" w:rsidP="000B3E1E">
      <w:pPr>
        <w:ind w:left="6372"/>
        <w:rPr>
          <w:b/>
        </w:rPr>
      </w:pPr>
    </w:p>
    <w:p w:rsidR="000B3E1E" w:rsidRDefault="000B3E1E" w:rsidP="000B3E1E">
      <w:pPr>
        <w:ind w:left="6372"/>
        <w:rPr>
          <w:b/>
        </w:rPr>
      </w:pPr>
    </w:p>
    <w:p w:rsidR="000B3E1E" w:rsidRDefault="000B3E1E" w:rsidP="000B3E1E">
      <w:pPr>
        <w:pStyle w:val="Tekstpodstawowywcity"/>
        <w:ind w:left="2620" w:hanging="2620"/>
        <w:rPr>
          <w:szCs w:val="24"/>
        </w:rPr>
      </w:pPr>
      <w:r>
        <w:rPr>
          <w:rFonts w:cs="Arial"/>
          <w:bCs w:val="0"/>
          <w:szCs w:val="24"/>
        </w:rPr>
        <w:t xml:space="preserve">Oświadczenie wykonawcy </w:t>
      </w:r>
    </w:p>
    <w:p w:rsidR="000B3E1E" w:rsidRDefault="000B3E1E" w:rsidP="000B3E1E">
      <w:pPr>
        <w:pStyle w:val="Tekstpodstawowy"/>
        <w:tabs>
          <w:tab w:val="left" w:pos="340"/>
        </w:tabs>
        <w:spacing w:after="0"/>
        <w:rPr>
          <w:b/>
          <w:szCs w:val="24"/>
        </w:rPr>
      </w:pPr>
      <w:r>
        <w:rPr>
          <w:b/>
          <w:szCs w:val="24"/>
        </w:rPr>
        <w:t>o przynależności lub braku przynależności do tej samej grupy kapitałowej</w:t>
      </w:r>
    </w:p>
    <w:p w:rsidR="000B3E1E" w:rsidRDefault="000B3E1E" w:rsidP="000B3E1E">
      <w:pPr>
        <w:suppressAutoHyphens w:val="0"/>
        <w:autoSpaceDE w:val="0"/>
        <w:rPr>
          <w:rFonts w:cs="Arial"/>
          <w:b/>
          <w:szCs w:val="24"/>
        </w:rPr>
      </w:pPr>
    </w:p>
    <w:p w:rsidR="000B3E1E" w:rsidRDefault="000B3E1E" w:rsidP="000B3E1E">
      <w:pPr>
        <w:pStyle w:val="Tekstpodstawowywcity"/>
        <w:ind w:left="0"/>
        <w:jc w:val="left"/>
        <w:rPr>
          <w:rFonts w:cs="Arial"/>
          <w:b w:val="0"/>
          <w:bCs w:val="0"/>
          <w:szCs w:val="24"/>
        </w:rPr>
      </w:pPr>
      <w:r>
        <w:rPr>
          <w:rFonts w:cs="Arial"/>
          <w:b w:val="0"/>
          <w:bCs w:val="0"/>
          <w:szCs w:val="24"/>
        </w:rPr>
        <w:t>Jako wykonawca ubiegający się o udzielenie zamówienia w postępowaniu na realizację zadania pod nazwą:</w:t>
      </w:r>
    </w:p>
    <w:p w:rsidR="008B443B" w:rsidRDefault="008B443B" w:rsidP="008B443B">
      <w:pPr>
        <w:pStyle w:val="Tekstpodstawowywcity21"/>
        <w:spacing w:after="0" w:line="240" w:lineRule="auto"/>
        <w:ind w:firstLine="0"/>
        <w:jc w:val="left"/>
        <w:rPr>
          <w:rFonts w:eastAsia="Arial" w:cs="Arial"/>
          <w:b/>
          <w:bCs/>
          <w:color w:val="00000A"/>
          <w:sz w:val="22"/>
          <w:szCs w:val="22"/>
          <w:shd w:val="clear" w:color="auto" w:fill="FFFFFF"/>
        </w:rPr>
      </w:pPr>
    </w:p>
    <w:p w:rsidR="00AD7F4C" w:rsidRDefault="001E0167">
      <w:pPr>
        <w:pStyle w:val="Tekstpodstawowywcity"/>
        <w:ind w:left="0"/>
        <w:jc w:val="left"/>
        <w:rPr>
          <w:rFonts w:cs="Arial"/>
          <w:b w:val="0"/>
          <w:bCs w:val="0"/>
          <w:sz w:val="22"/>
          <w:szCs w:val="22"/>
        </w:rPr>
      </w:pPr>
      <w:r w:rsidRPr="001E0167">
        <w:rPr>
          <w:bCs w:val="0"/>
          <w:szCs w:val="24"/>
        </w:rPr>
        <w:t>Przebudowa pomieszczeń Miejskiej Biblioteki Publicznej w Chorzowie Filia nr 2 ul. Ryszki 11 wg PBW z 2017</w:t>
      </w:r>
    </w:p>
    <w:p w:rsidR="000B3E1E" w:rsidRDefault="000B3E1E" w:rsidP="000B3E1E">
      <w:pPr>
        <w:pStyle w:val="Tekstpodstawowywcity"/>
        <w:ind w:left="0"/>
        <w:jc w:val="left"/>
        <w:rPr>
          <w:rFonts w:cs="Arial"/>
          <w:b w:val="0"/>
          <w:bCs w:val="0"/>
          <w:sz w:val="22"/>
          <w:szCs w:val="22"/>
        </w:rPr>
      </w:pPr>
      <w:r>
        <w:rPr>
          <w:rFonts w:cs="Arial"/>
          <w:b w:val="0"/>
          <w:bCs w:val="0"/>
          <w:sz w:val="22"/>
          <w:szCs w:val="22"/>
        </w:rPr>
        <w:t xml:space="preserve">Oświadczam, iż: </w:t>
      </w:r>
    </w:p>
    <w:p w:rsidR="000B3E1E" w:rsidRDefault="000B3E1E" w:rsidP="000B3E1E">
      <w:pPr>
        <w:pStyle w:val="Tekstpodstawowywcity"/>
        <w:ind w:left="0"/>
        <w:jc w:val="left"/>
        <w:rPr>
          <w:rFonts w:cs="Arial"/>
          <w:b w:val="0"/>
          <w:bCs w:val="0"/>
          <w:sz w:val="22"/>
          <w:szCs w:val="22"/>
        </w:rPr>
      </w:pPr>
    </w:p>
    <w:p w:rsidR="000B3E1E" w:rsidRDefault="000B3E1E" w:rsidP="000B3E1E">
      <w:pPr>
        <w:pStyle w:val="Tekstpodstawowywcity"/>
        <w:numPr>
          <w:ilvl w:val="0"/>
          <w:numId w:val="36"/>
        </w:numPr>
        <w:tabs>
          <w:tab w:val="left" w:pos="426"/>
          <w:tab w:val="left" w:pos="900"/>
        </w:tabs>
        <w:ind w:left="426" w:hanging="426"/>
        <w:jc w:val="both"/>
        <w:rPr>
          <w:rFonts w:cs="Arial"/>
          <w:b w:val="0"/>
          <w:bCs w:val="0"/>
          <w:sz w:val="22"/>
          <w:szCs w:val="22"/>
        </w:rPr>
      </w:pPr>
      <w:r>
        <w:rPr>
          <w:rFonts w:cs="Arial"/>
          <w:b w:val="0"/>
          <w:bCs w:val="0"/>
          <w:sz w:val="22"/>
          <w:szCs w:val="22"/>
        </w:rPr>
        <w:t xml:space="preserve">nie należę do żadnej grupy kapitałowej w rozumieniu ustawy z dnia </w:t>
      </w:r>
      <w:r>
        <w:rPr>
          <w:rFonts w:cs="Arial"/>
          <w:b w:val="0"/>
          <w:bCs w:val="0"/>
          <w:sz w:val="22"/>
          <w:szCs w:val="22"/>
        </w:rPr>
        <w:br/>
        <w:t xml:space="preserve">16 lutego 2007 r. o ochronie konkurencji i konsumentów </w:t>
      </w:r>
      <w:r>
        <w:rPr>
          <w:rFonts w:cs="Arial"/>
          <w:b w:val="0"/>
          <w:sz w:val="22"/>
          <w:szCs w:val="22"/>
        </w:rPr>
        <w:t>(t. jedn. Dz. U. z 2017 r. poz. 229 ze zm.),</w:t>
      </w:r>
      <w:r>
        <w:rPr>
          <w:rFonts w:cs="Arial"/>
          <w:b w:val="0"/>
          <w:bCs w:val="0"/>
          <w:sz w:val="22"/>
          <w:szCs w:val="22"/>
        </w:rPr>
        <w:t>*)</w:t>
      </w:r>
    </w:p>
    <w:p w:rsidR="000B3E1E" w:rsidRDefault="000B3E1E" w:rsidP="000B3E1E">
      <w:pPr>
        <w:pStyle w:val="Tekstpodstawowywcity"/>
        <w:tabs>
          <w:tab w:val="left" w:pos="709"/>
        </w:tabs>
        <w:ind w:left="426"/>
        <w:jc w:val="both"/>
        <w:rPr>
          <w:rFonts w:cs="Arial"/>
          <w:b w:val="0"/>
          <w:bCs w:val="0"/>
          <w:sz w:val="22"/>
          <w:szCs w:val="22"/>
        </w:rPr>
      </w:pPr>
    </w:p>
    <w:p w:rsidR="000B3E1E" w:rsidRDefault="000B3E1E" w:rsidP="000B3E1E">
      <w:pPr>
        <w:pStyle w:val="Tekstpodstawowywcity"/>
        <w:numPr>
          <w:ilvl w:val="0"/>
          <w:numId w:val="36"/>
        </w:numPr>
        <w:tabs>
          <w:tab w:val="left" w:pos="426"/>
          <w:tab w:val="left" w:pos="900"/>
        </w:tabs>
        <w:ind w:left="426" w:hanging="426"/>
        <w:jc w:val="both"/>
        <w:rPr>
          <w:rFonts w:cs="Arial"/>
          <w:sz w:val="22"/>
          <w:szCs w:val="22"/>
        </w:rPr>
      </w:pPr>
      <w:r>
        <w:rPr>
          <w:rFonts w:cs="Arial"/>
          <w:b w:val="0"/>
          <w:sz w:val="22"/>
          <w:szCs w:val="22"/>
        </w:rPr>
        <w:t>nie należę do tej samej grupy</w:t>
      </w:r>
      <w:r>
        <w:rPr>
          <w:rFonts w:cs="Arial"/>
          <w:sz w:val="22"/>
          <w:szCs w:val="22"/>
        </w:rPr>
        <w:t xml:space="preserve"> </w:t>
      </w:r>
      <w:r>
        <w:rPr>
          <w:rFonts w:cs="Arial"/>
          <w:b w:val="0"/>
          <w:bCs w:val="0"/>
          <w:sz w:val="22"/>
          <w:szCs w:val="22"/>
        </w:rPr>
        <w:t xml:space="preserve">kapitałowej, w rozumieniu ustawy z dnia </w:t>
      </w:r>
      <w:r>
        <w:rPr>
          <w:rFonts w:cs="Arial"/>
          <w:b w:val="0"/>
          <w:bCs w:val="0"/>
          <w:sz w:val="22"/>
          <w:szCs w:val="22"/>
        </w:rPr>
        <w:br/>
        <w:t xml:space="preserve">16 lutego 2007 r. o ochronie konkurencji i konsumentów </w:t>
      </w:r>
      <w:r>
        <w:rPr>
          <w:rFonts w:cs="Arial"/>
          <w:b w:val="0"/>
          <w:sz w:val="22"/>
          <w:szCs w:val="22"/>
        </w:rPr>
        <w:t xml:space="preserve">(t. jedn. Dz. U. z 2017 r. poz. 229 ze zm.), z żadnym wykonawcą, który złożył odrębną ofertę w danym postępowaniu/danej części postępowania *) </w:t>
      </w:r>
      <w:r>
        <w:rPr>
          <w:rFonts w:cs="Arial"/>
          <w:b w:val="0"/>
          <w:bCs w:val="0"/>
          <w:sz w:val="22"/>
          <w:szCs w:val="22"/>
        </w:rPr>
        <w:t>*)</w:t>
      </w:r>
    </w:p>
    <w:p w:rsidR="000B3E1E" w:rsidRDefault="000B3E1E" w:rsidP="000B3E1E">
      <w:pPr>
        <w:pStyle w:val="Akapitzlist"/>
        <w:jc w:val="both"/>
        <w:rPr>
          <w:rFonts w:cs="Arial"/>
          <w:b/>
          <w:bCs/>
          <w:sz w:val="22"/>
          <w:szCs w:val="22"/>
        </w:rPr>
      </w:pPr>
    </w:p>
    <w:p w:rsidR="000B3E1E" w:rsidRDefault="000B3E1E" w:rsidP="000B3E1E">
      <w:pPr>
        <w:pStyle w:val="Tekstpodstawowywcity"/>
        <w:numPr>
          <w:ilvl w:val="0"/>
          <w:numId w:val="36"/>
        </w:numPr>
        <w:tabs>
          <w:tab w:val="left" w:pos="426"/>
          <w:tab w:val="left" w:pos="900"/>
        </w:tabs>
        <w:ind w:left="426" w:hanging="426"/>
        <w:jc w:val="both"/>
        <w:rPr>
          <w:rFonts w:cs="Arial"/>
          <w:sz w:val="22"/>
          <w:szCs w:val="22"/>
        </w:rPr>
      </w:pPr>
      <w:r>
        <w:rPr>
          <w:rFonts w:cs="Arial"/>
          <w:b w:val="0"/>
          <w:bCs w:val="0"/>
          <w:sz w:val="22"/>
          <w:szCs w:val="22"/>
        </w:rPr>
        <w:t>należę do</w:t>
      </w:r>
      <w:r>
        <w:rPr>
          <w:rFonts w:cs="Arial"/>
          <w:b w:val="0"/>
          <w:sz w:val="22"/>
          <w:szCs w:val="22"/>
        </w:rPr>
        <w:t xml:space="preserve"> tej samej</w:t>
      </w:r>
      <w:r>
        <w:rPr>
          <w:rFonts w:cs="Arial"/>
          <w:b w:val="0"/>
          <w:bCs w:val="0"/>
          <w:sz w:val="22"/>
          <w:szCs w:val="22"/>
        </w:rPr>
        <w:t xml:space="preserve"> grupy kapitałowej w rozumieniu ustawy z dnia 16 lutego 2007 r. </w:t>
      </w:r>
      <w:r>
        <w:rPr>
          <w:rFonts w:cs="Arial"/>
          <w:b w:val="0"/>
          <w:bCs w:val="0"/>
          <w:sz w:val="22"/>
          <w:szCs w:val="22"/>
        </w:rPr>
        <w:br/>
        <w:t>o ochronie konkurencji i konsumentów (</w:t>
      </w:r>
      <w:r>
        <w:rPr>
          <w:rFonts w:cs="Arial"/>
          <w:b w:val="0"/>
          <w:sz w:val="22"/>
          <w:szCs w:val="22"/>
        </w:rPr>
        <w:t>t. jedn. Dz. U. z 2017 r. poz. 229 ze zm.)</w:t>
      </w:r>
      <w:r>
        <w:rPr>
          <w:rFonts w:cs="Arial"/>
          <w:b w:val="0"/>
          <w:bCs w:val="0"/>
          <w:sz w:val="22"/>
          <w:szCs w:val="22"/>
        </w:rPr>
        <w:t xml:space="preserve"> </w:t>
      </w:r>
      <w:r>
        <w:rPr>
          <w:rFonts w:cs="Arial"/>
          <w:b w:val="0"/>
          <w:bCs w:val="0"/>
          <w:sz w:val="22"/>
          <w:szCs w:val="22"/>
        </w:rPr>
        <w:br/>
        <w:t xml:space="preserve">z Wykonawcą/ami ……………………………………….**), który/którzy złożył/li ofertę/y </w:t>
      </w:r>
      <w:r>
        <w:rPr>
          <w:rFonts w:cs="Arial"/>
          <w:b w:val="0"/>
          <w:bCs w:val="0"/>
          <w:sz w:val="22"/>
          <w:szCs w:val="22"/>
        </w:rPr>
        <w:br/>
        <w:t>w danym postępowaniu/danej części postępowania *) i przedkładam pismo wykazujące, że istniejące między nami powiązania nie prowadzą do zakłócenia konkurencji w danym postępowaniu/danej części postępowania. *)</w:t>
      </w:r>
    </w:p>
    <w:p w:rsidR="000B3E1E" w:rsidRDefault="000B3E1E" w:rsidP="000B3E1E">
      <w:pPr>
        <w:jc w:val="both"/>
        <w:rPr>
          <w:rFonts w:cs="Arial"/>
          <w:sz w:val="22"/>
          <w:szCs w:val="22"/>
        </w:rPr>
      </w:pPr>
    </w:p>
    <w:p w:rsidR="000B3E1E" w:rsidRDefault="000B3E1E" w:rsidP="000B3E1E">
      <w:pPr>
        <w:rPr>
          <w:rFonts w:cs="Arial"/>
          <w:b/>
          <w:sz w:val="22"/>
          <w:szCs w:val="22"/>
        </w:rPr>
      </w:pPr>
    </w:p>
    <w:p w:rsidR="000B3E1E" w:rsidRDefault="000B3E1E" w:rsidP="000B3E1E">
      <w:pPr>
        <w:rPr>
          <w:rFonts w:cs="Arial"/>
          <w:b/>
          <w:sz w:val="22"/>
          <w:szCs w:val="22"/>
        </w:rPr>
      </w:pPr>
      <w:r>
        <w:rPr>
          <w:rFonts w:cs="Arial"/>
          <w:b/>
          <w:sz w:val="22"/>
          <w:szCs w:val="22"/>
        </w:rPr>
        <w:t>*) niepotrzebne skreślić</w:t>
      </w:r>
    </w:p>
    <w:p w:rsidR="000B3E1E" w:rsidRDefault="000B3E1E" w:rsidP="000B3E1E">
      <w:pPr>
        <w:rPr>
          <w:rFonts w:cs="Arial"/>
          <w:b/>
          <w:sz w:val="22"/>
          <w:szCs w:val="22"/>
        </w:rPr>
      </w:pPr>
      <w:r>
        <w:rPr>
          <w:rFonts w:cs="Arial"/>
          <w:b/>
          <w:sz w:val="22"/>
          <w:szCs w:val="22"/>
        </w:rPr>
        <w:t>**) wpisać wszystkich wykonawców, którzy złożyli oferty w danym postępowaniu/danej części*) postępowania oraz należą do tej samej grupy kapitałowej</w:t>
      </w:r>
    </w:p>
    <w:p w:rsidR="000B3E1E" w:rsidRDefault="000B3E1E" w:rsidP="000B3E1E">
      <w:pPr>
        <w:ind w:left="4536" w:firstLine="1134"/>
        <w:rPr>
          <w:rFonts w:cs="Arial"/>
          <w:b/>
          <w:sz w:val="22"/>
          <w:szCs w:val="22"/>
        </w:rPr>
      </w:pPr>
    </w:p>
    <w:p w:rsidR="000B3E1E" w:rsidRDefault="000B3E1E" w:rsidP="000B3E1E">
      <w:pPr>
        <w:rPr>
          <w:rFonts w:cs="Arial"/>
          <w:b/>
          <w:sz w:val="22"/>
          <w:szCs w:val="22"/>
        </w:rPr>
      </w:pPr>
    </w:p>
    <w:p w:rsidR="000B3E1E" w:rsidRDefault="000B3E1E" w:rsidP="000B3E1E">
      <w:pPr>
        <w:pStyle w:val="Blockquote"/>
        <w:spacing w:before="0" w:after="0"/>
        <w:ind w:left="6095" w:right="357"/>
        <w:rPr>
          <w:b/>
          <w:sz w:val="22"/>
          <w:szCs w:val="22"/>
        </w:rPr>
      </w:pPr>
      <w:r>
        <w:rPr>
          <w:rFonts w:ascii="Arial" w:eastAsia="Arial" w:hAnsi="Arial"/>
          <w:sz w:val="22"/>
          <w:szCs w:val="22"/>
        </w:rPr>
        <w:t>………..….…………………</w:t>
      </w:r>
      <w:r>
        <w:rPr>
          <w:rFonts w:ascii="Arial" w:hAnsi="Arial"/>
          <w:sz w:val="22"/>
          <w:szCs w:val="22"/>
        </w:rPr>
        <w:br/>
        <w:t xml:space="preserve">                                                                          </w:t>
      </w:r>
      <w:r>
        <w:rPr>
          <w:rFonts w:ascii="Arial" w:hAnsi="Arial"/>
          <w:sz w:val="16"/>
          <w:szCs w:val="16"/>
        </w:rPr>
        <w:t>podpis opatrzony pieczęcią imienną lub   czytelny  podpis (z podaniem imienia i nazwiska)   osoby  upoważnionej do podpisania oferty</w:t>
      </w:r>
    </w:p>
    <w:p w:rsidR="000B3E1E" w:rsidRDefault="000B3E1E" w:rsidP="000B3E1E">
      <w:pPr>
        <w:rPr>
          <w:rFonts w:cs="Arial"/>
          <w:b/>
          <w:sz w:val="22"/>
          <w:szCs w:val="22"/>
        </w:rPr>
      </w:pPr>
    </w:p>
    <w:p w:rsidR="000B3E1E" w:rsidRDefault="000B3E1E" w:rsidP="000B3E1E">
      <w:pPr>
        <w:pStyle w:val="Default"/>
        <w:rPr>
          <w:sz w:val="22"/>
          <w:szCs w:val="22"/>
        </w:rPr>
      </w:pPr>
      <w:r>
        <w:rPr>
          <w:b/>
          <w:bCs/>
          <w:sz w:val="22"/>
          <w:szCs w:val="22"/>
        </w:rPr>
        <w:t xml:space="preserve">UWAGA </w:t>
      </w:r>
    </w:p>
    <w:p w:rsidR="000B3E1E" w:rsidRPr="00CD4CBF" w:rsidRDefault="000B3E1E" w:rsidP="000B3E1E">
      <w:pPr>
        <w:pStyle w:val="Default"/>
        <w:rPr>
          <w:sz w:val="22"/>
          <w:szCs w:val="22"/>
        </w:rPr>
      </w:pPr>
      <w:r>
        <w:rPr>
          <w:sz w:val="22"/>
          <w:szCs w:val="22"/>
        </w:rPr>
        <w:t xml:space="preserve">Oświadczenie należy przekazać </w:t>
      </w:r>
      <w:r>
        <w:rPr>
          <w:b/>
          <w:sz w:val="22"/>
          <w:szCs w:val="22"/>
        </w:rPr>
        <w:t>w terminie 3 dni od zamieszczenia</w:t>
      </w:r>
      <w:r>
        <w:rPr>
          <w:sz w:val="22"/>
          <w:szCs w:val="22"/>
        </w:rPr>
        <w:t xml:space="preserve"> przez Zamawiającego na stronie internetowej </w:t>
      </w:r>
      <w:hyperlink r:id="rId8" w:history="1">
        <w:r w:rsidR="001E0167" w:rsidRPr="0092507E">
          <w:rPr>
            <w:rStyle w:val="Hipercze"/>
            <w:sz w:val="22"/>
            <w:szCs w:val="22"/>
          </w:rPr>
          <w:t>www.bip.biblioteka.chorzow.pl</w:t>
        </w:r>
      </w:hyperlink>
      <w:r>
        <w:rPr>
          <w:sz w:val="22"/>
          <w:szCs w:val="22"/>
        </w:rPr>
        <w:t xml:space="preserve"> informacji, o której mowa w art. 86 ust. 5 ustawy Pzp, tj. od zamieszczenia na stronie internetowej informacji z otwarcia ofert.</w:t>
      </w:r>
    </w:p>
    <w:p w:rsidR="000A0C6C" w:rsidRDefault="000A0C6C" w:rsidP="00D1484F">
      <w:pPr>
        <w:pStyle w:val="Tekstpodstawowy"/>
        <w:rPr>
          <w:rFonts w:cs="Arial"/>
          <w:b/>
          <w:sz w:val="20"/>
        </w:rPr>
      </w:pPr>
    </w:p>
    <w:p w:rsidR="00D1484F" w:rsidRDefault="00D1484F" w:rsidP="000A0C6C">
      <w:pPr>
        <w:pStyle w:val="Tekstpodstawowy"/>
        <w:rPr>
          <w:rFonts w:cs="Arial"/>
          <w:sz w:val="20"/>
        </w:rPr>
      </w:pPr>
    </w:p>
    <w:p w:rsidR="007C6D29" w:rsidRDefault="007C6D29" w:rsidP="00457703">
      <w:pPr>
        <w:pStyle w:val="Tekstpodstawowy"/>
        <w:rPr>
          <w:rFonts w:cs="Arial"/>
          <w:b/>
          <w:bCs/>
          <w:sz w:val="22"/>
          <w:szCs w:val="22"/>
        </w:rPr>
      </w:pPr>
    </w:p>
    <w:p w:rsidR="000E4532" w:rsidRDefault="001E0167" w:rsidP="000E4532">
      <w:pPr>
        <w:pStyle w:val="Tekstpodstawowy"/>
        <w:jc w:val="right"/>
        <w:rPr>
          <w:rFonts w:cs="Arial"/>
          <w:b/>
          <w:sz w:val="22"/>
          <w:szCs w:val="22"/>
        </w:rPr>
      </w:pPr>
      <w:r>
        <w:rPr>
          <w:rFonts w:cs="Arial"/>
          <w:b/>
          <w:bCs/>
          <w:sz w:val="22"/>
          <w:szCs w:val="22"/>
        </w:rPr>
        <w:br w:type="page"/>
      </w:r>
      <w:r w:rsidR="000E4532">
        <w:rPr>
          <w:rFonts w:cs="Arial"/>
          <w:b/>
          <w:bCs/>
          <w:sz w:val="22"/>
          <w:szCs w:val="22"/>
        </w:rPr>
        <w:lastRenderedPageBreak/>
        <w:t>ZAŁĄCZNIK NR 4</w:t>
      </w:r>
    </w:p>
    <w:p w:rsidR="000E4532" w:rsidRDefault="000E4532" w:rsidP="000E4532">
      <w:pPr>
        <w:jc w:val="right"/>
        <w:rPr>
          <w:rFonts w:cs="Arial"/>
          <w:b/>
          <w:sz w:val="22"/>
          <w:szCs w:val="22"/>
        </w:rPr>
      </w:pPr>
    </w:p>
    <w:p w:rsidR="000E4532" w:rsidRDefault="000E4532" w:rsidP="000E4532">
      <w:pPr>
        <w:jc w:val="right"/>
        <w:rPr>
          <w:rFonts w:cs="Arial"/>
          <w:sz w:val="22"/>
          <w:szCs w:val="22"/>
        </w:rPr>
      </w:pPr>
      <w:r>
        <w:rPr>
          <w:rFonts w:cs="Arial"/>
          <w:b/>
          <w:sz w:val="22"/>
          <w:szCs w:val="22"/>
        </w:rPr>
        <w:t>DOŚWIADCZENIE ZAWODOWE - WYKAZ ROBÓT</w:t>
      </w:r>
    </w:p>
    <w:p w:rsidR="000E4532" w:rsidRDefault="000E4532" w:rsidP="000E4532">
      <w:pPr>
        <w:rPr>
          <w:rFonts w:cs="Arial"/>
          <w:sz w:val="22"/>
          <w:szCs w:val="22"/>
        </w:rPr>
      </w:pPr>
    </w:p>
    <w:p w:rsidR="000E4532" w:rsidRDefault="000E4532" w:rsidP="000E4532">
      <w:pPr>
        <w:jc w:val="both"/>
        <w:rPr>
          <w:rFonts w:cs="Arial"/>
          <w:sz w:val="22"/>
          <w:szCs w:val="22"/>
        </w:rPr>
      </w:pPr>
      <w:r>
        <w:rPr>
          <w:rFonts w:cs="Arial"/>
          <w:sz w:val="22"/>
          <w:szCs w:val="22"/>
        </w:rPr>
        <w:t>Wykaz robót budowlanych wykonanych nie wcześniej niż w okresie ostatnich 5 lat przed upływem terminu składania ofert, a jeżeli okres prowadzenia działalności jest krótszy - w tym okresie, odpowiadających swoim rodzajem i wartością zadaniu, które jest przedmiotem zamówienia, wraz z załączeniem dowodów, określających, czy te roboty budowlane zostały wykonane  należycie, w szczególności informacji o tym czy roboty zostały wykonane zgodnie z przepisami prawa budowlanego i prawidłowo ukończone.</w:t>
      </w:r>
    </w:p>
    <w:p w:rsidR="000E4532" w:rsidRDefault="000E4532" w:rsidP="000E4532">
      <w:pPr>
        <w:pStyle w:val="Blockquote"/>
        <w:spacing w:before="0" w:after="0"/>
        <w:ind w:left="0" w:right="357"/>
        <w:rPr>
          <w:rFonts w:ascii="Arial" w:hAnsi="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703"/>
        <w:gridCol w:w="2132"/>
        <w:gridCol w:w="3119"/>
        <w:gridCol w:w="1843"/>
        <w:gridCol w:w="1417"/>
      </w:tblGrid>
      <w:tr w:rsidR="000E4532" w:rsidTr="000E4532">
        <w:tc>
          <w:tcPr>
            <w:tcW w:w="703" w:type="dxa"/>
            <w:tcBorders>
              <w:top w:val="double" w:sz="1" w:space="0" w:color="000000"/>
              <w:left w:val="double" w:sz="1" w:space="0" w:color="000000"/>
              <w:bottom w:val="double" w:sz="1" w:space="0" w:color="000000"/>
            </w:tcBorders>
            <w:shd w:val="clear" w:color="auto" w:fill="auto"/>
            <w:vAlign w:val="center"/>
          </w:tcPr>
          <w:p w:rsidR="000E4532" w:rsidRDefault="000E4532" w:rsidP="000E4532">
            <w:pPr>
              <w:jc w:val="center"/>
              <w:rPr>
                <w:rFonts w:cs="Arial"/>
                <w:b/>
                <w:sz w:val="22"/>
                <w:szCs w:val="22"/>
              </w:rPr>
            </w:pPr>
            <w:r>
              <w:rPr>
                <w:rFonts w:cs="Arial"/>
                <w:b/>
                <w:bCs/>
                <w:iCs/>
                <w:sz w:val="22"/>
                <w:szCs w:val="22"/>
              </w:rPr>
              <w:t>L.p.</w:t>
            </w:r>
          </w:p>
        </w:tc>
        <w:tc>
          <w:tcPr>
            <w:tcW w:w="2132" w:type="dxa"/>
            <w:tcBorders>
              <w:top w:val="double" w:sz="1" w:space="0" w:color="000000"/>
              <w:left w:val="single" w:sz="4" w:space="0" w:color="000000"/>
              <w:bottom w:val="double" w:sz="1" w:space="0" w:color="000000"/>
            </w:tcBorders>
            <w:shd w:val="clear" w:color="auto" w:fill="auto"/>
            <w:vAlign w:val="center"/>
          </w:tcPr>
          <w:p w:rsidR="000E4532" w:rsidRDefault="000E4532" w:rsidP="000E4532">
            <w:pPr>
              <w:jc w:val="center"/>
              <w:rPr>
                <w:rFonts w:cs="Arial"/>
                <w:b/>
                <w:sz w:val="22"/>
                <w:szCs w:val="22"/>
              </w:rPr>
            </w:pPr>
            <w:r>
              <w:rPr>
                <w:rFonts w:cs="Arial"/>
                <w:b/>
                <w:sz w:val="22"/>
                <w:szCs w:val="22"/>
              </w:rPr>
              <w:t>Rodzaj robót</w:t>
            </w:r>
          </w:p>
        </w:tc>
        <w:tc>
          <w:tcPr>
            <w:tcW w:w="3119" w:type="dxa"/>
            <w:tcBorders>
              <w:top w:val="double" w:sz="1" w:space="0" w:color="000000"/>
              <w:left w:val="single" w:sz="4" w:space="0" w:color="000000"/>
              <w:bottom w:val="double" w:sz="1" w:space="0" w:color="000000"/>
            </w:tcBorders>
            <w:shd w:val="clear" w:color="auto" w:fill="auto"/>
            <w:vAlign w:val="center"/>
          </w:tcPr>
          <w:p w:rsidR="000E4532" w:rsidRDefault="000E4532" w:rsidP="000E4532">
            <w:pPr>
              <w:jc w:val="center"/>
              <w:rPr>
                <w:rFonts w:cs="Arial"/>
                <w:sz w:val="22"/>
                <w:szCs w:val="22"/>
              </w:rPr>
            </w:pPr>
            <w:r>
              <w:rPr>
                <w:rFonts w:cs="Arial"/>
                <w:b/>
                <w:sz w:val="22"/>
                <w:szCs w:val="22"/>
              </w:rPr>
              <w:t xml:space="preserve">Miejsca wykonania oraz podmioty, na rzecz których roboty zostały wykonane </w:t>
            </w:r>
          </w:p>
        </w:tc>
        <w:tc>
          <w:tcPr>
            <w:tcW w:w="1843" w:type="dxa"/>
            <w:tcBorders>
              <w:top w:val="double" w:sz="1" w:space="0" w:color="000000"/>
              <w:left w:val="single" w:sz="4" w:space="0" w:color="000000"/>
              <w:bottom w:val="double" w:sz="1" w:space="0" w:color="000000"/>
            </w:tcBorders>
            <w:shd w:val="clear" w:color="auto" w:fill="auto"/>
            <w:vAlign w:val="center"/>
          </w:tcPr>
          <w:p w:rsidR="000E4532" w:rsidRDefault="000E4532" w:rsidP="000E4532">
            <w:pPr>
              <w:pStyle w:val="Nagwek1"/>
              <w:tabs>
                <w:tab w:val="clear" w:pos="720"/>
              </w:tabs>
              <w:ind w:left="0" w:firstLine="0"/>
              <w:rPr>
                <w:sz w:val="22"/>
                <w:szCs w:val="22"/>
              </w:rPr>
            </w:pPr>
            <w:r>
              <w:rPr>
                <w:sz w:val="22"/>
                <w:szCs w:val="22"/>
              </w:rPr>
              <w:t>Wartość robót</w:t>
            </w:r>
          </w:p>
        </w:tc>
        <w:tc>
          <w:tcPr>
            <w:tcW w:w="1417" w:type="dxa"/>
            <w:tcBorders>
              <w:top w:val="double" w:sz="1" w:space="0" w:color="000000"/>
              <w:left w:val="single" w:sz="4" w:space="0" w:color="000000"/>
              <w:bottom w:val="double" w:sz="1" w:space="0" w:color="000000"/>
              <w:right w:val="double" w:sz="1" w:space="0" w:color="000000"/>
            </w:tcBorders>
            <w:shd w:val="clear" w:color="auto" w:fill="auto"/>
            <w:vAlign w:val="center"/>
          </w:tcPr>
          <w:p w:rsidR="000E4532" w:rsidRDefault="000E4532" w:rsidP="000E4532">
            <w:pPr>
              <w:pStyle w:val="Nagwek1"/>
              <w:tabs>
                <w:tab w:val="clear" w:pos="720"/>
              </w:tabs>
              <w:ind w:left="0" w:firstLine="0"/>
            </w:pPr>
            <w:r>
              <w:rPr>
                <w:sz w:val="22"/>
                <w:szCs w:val="22"/>
              </w:rPr>
              <w:t>Data  wykonania</w:t>
            </w:r>
          </w:p>
        </w:tc>
      </w:tr>
      <w:tr w:rsidR="000E4532" w:rsidTr="000E4532">
        <w:tc>
          <w:tcPr>
            <w:tcW w:w="703" w:type="dxa"/>
            <w:tcBorders>
              <w:left w:val="double" w:sz="1" w:space="0" w:color="000000"/>
              <w:bottom w:val="single" w:sz="4" w:space="0" w:color="000000"/>
            </w:tcBorders>
            <w:shd w:val="clear" w:color="auto" w:fill="auto"/>
          </w:tcPr>
          <w:p w:rsidR="000E4532" w:rsidRDefault="000E4532" w:rsidP="000E4532">
            <w:pPr>
              <w:snapToGrid w:val="0"/>
              <w:rPr>
                <w:rFonts w:cs="Arial"/>
                <w:b/>
                <w:sz w:val="22"/>
                <w:szCs w:val="22"/>
              </w:rPr>
            </w:pPr>
          </w:p>
          <w:p w:rsidR="000E4532" w:rsidRDefault="000E4532" w:rsidP="000E4532">
            <w:pPr>
              <w:rPr>
                <w:rFonts w:cs="Arial"/>
                <w:sz w:val="22"/>
                <w:szCs w:val="22"/>
              </w:rPr>
            </w:pPr>
          </w:p>
          <w:p w:rsidR="000E4532" w:rsidRDefault="000E4532" w:rsidP="000E4532">
            <w:pPr>
              <w:rPr>
                <w:rFonts w:cs="Arial"/>
                <w:sz w:val="22"/>
                <w:szCs w:val="22"/>
              </w:rPr>
            </w:pPr>
          </w:p>
        </w:tc>
        <w:tc>
          <w:tcPr>
            <w:tcW w:w="2132"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3119"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843"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417" w:type="dxa"/>
            <w:tcBorders>
              <w:left w:val="single" w:sz="4" w:space="0" w:color="000000"/>
              <w:bottom w:val="single" w:sz="4" w:space="0" w:color="000000"/>
              <w:right w:val="double" w:sz="1" w:space="0" w:color="000000"/>
            </w:tcBorders>
            <w:shd w:val="clear" w:color="auto" w:fill="auto"/>
          </w:tcPr>
          <w:p w:rsidR="000E4532" w:rsidRDefault="000E4532" w:rsidP="000E4532">
            <w:pPr>
              <w:snapToGrid w:val="0"/>
              <w:rPr>
                <w:rFonts w:cs="Arial"/>
                <w:sz w:val="22"/>
                <w:szCs w:val="22"/>
              </w:rPr>
            </w:pPr>
          </w:p>
        </w:tc>
      </w:tr>
      <w:tr w:rsidR="000E4532" w:rsidTr="000E4532">
        <w:tc>
          <w:tcPr>
            <w:tcW w:w="703" w:type="dxa"/>
            <w:tcBorders>
              <w:left w:val="double" w:sz="1" w:space="0" w:color="000000"/>
              <w:bottom w:val="single" w:sz="4" w:space="0" w:color="000000"/>
            </w:tcBorders>
            <w:shd w:val="clear" w:color="auto" w:fill="auto"/>
          </w:tcPr>
          <w:p w:rsidR="000E4532" w:rsidRDefault="000E4532" w:rsidP="000E4532">
            <w:pPr>
              <w:snapToGrid w:val="0"/>
              <w:rPr>
                <w:rFonts w:cs="Arial"/>
                <w:sz w:val="22"/>
                <w:szCs w:val="22"/>
              </w:rPr>
            </w:pPr>
          </w:p>
          <w:p w:rsidR="000E4532" w:rsidRDefault="000E4532" w:rsidP="000E4532">
            <w:pPr>
              <w:rPr>
                <w:rFonts w:cs="Arial"/>
                <w:sz w:val="22"/>
                <w:szCs w:val="22"/>
              </w:rPr>
            </w:pPr>
          </w:p>
          <w:p w:rsidR="000E4532" w:rsidRDefault="000E4532" w:rsidP="000E4532">
            <w:pPr>
              <w:rPr>
                <w:rFonts w:cs="Arial"/>
                <w:sz w:val="22"/>
                <w:szCs w:val="22"/>
              </w:rPr>
            </w:pPr>
          </w:p>
        </w:tc>
        <w:tc>
          <w:tcPr>
            <w:tcW w:w="2132"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3119"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843"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417" w:type="dxa"/>
            <w:tcBorders>
              <w:left w:val="single" w:sz="4" w:space="0" w:color="000000"/>
              <w:bottom w:val="single" w:sz="4" w:space="0" w:color="000000"/>
              <w:right w:val="double" w:sz="1" w:space="0" w:color="000000"/>
            </w:tcBorders>
            <w:shd w:val="clear" w:color="auto" w:fill="auto"/>
          </w:tcPr>
          <w:p w:rsidR="000E4532" w:rsidRDefault="000E4532" w:rsidP="000E4532">
            <w:pPr>
              <w:snapToGrid w:val="0"/>
              <w:rPr>
                <w:rFonts w:cs="Arial"/>
                <w:sz w:val="22"/>
                <w:szCs w:val="22"/>
              </w:rPr>
            </w:pPr>
          </w:p>
        </w:tc>
      </w:tr>
      <w:tr w:rsidR="000E4532" w:rsidTr="000E4532">
        <w:tc>
          <w:tcPr>
            <w:tcW w:w="703" w:type="dxa"/>
            <w:tcBorders>
              <w:left w:val="double" w:sz="1" w:space="0" w:color="000000"/>
              <w:bottom w:val="single" w:sz="4" w:space="0" w:color="000000"/>
            </w:tcBorders>
            <w:shd w:val="clear" w:color="auto" w:fill="auto"/>
          </w:tcPr>
          <w:p w:rsidR="000E4532" w:rsidRDefault="000E4532" w:rsidP="000E4532">
            <w:pPr>
              <w:snapToGrid w:val="0"/>
              <w:rPr>
                <w:rFonts w:cs="Arial"/>
                <w:sz w:val="22"/>
                <w:szCs w:val="22"/>
              </w:rPr>
            </w:pPr>
          </w:p>
          <w:p w:rsidR="000E4532" w:rsidRDefault="000E4532" w:rsidP="000E4532">
            <w:pPr>
              <w:rPr>
                <w:rFonts w:cs="Arial"/>
                <w:sz w:val="22"/>
                <w:szCs w:val="22"/>
              </w:rPr>
            </w:pPr>
          </w:p>
          <w:p w:rsidR="000E4532" w:rsidRDefault="000E4532" w:rsidP="000E4532">
            <w:pPr>
              <w:rPr>
                <w:rFonts w:cs="Arial"/>
                <w:sz w:val="22"/>
                <w:szCs w:val="22"/>
              </w:rPr>
            </w:pPr>
          </w:p>
        </w:tc>
        <w:tc>
          <w:tcPr>
            <w:tcW w:w="2132"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3119"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843"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417" w:type="dxa"/>
            <w:tcBorders>
              <w:left w:val="single" w:sz="4" w:space="0" w:color="000000"/>
              <w:bottom w:val="single" w:sz="4" w:space="0" w:color="000000"/>
              <w:right w:val="double" w:sz="1" w:space="0" w:color="000000"/>
            </w:tcBorders>
            <w:shd w:val="clear" w:color="auto" w:fill="auto"/>
          </w:tcPr>
          <w:p w:rsidR="000E4532" w:rsidRDefault="000E4532" w:rsidP="000E4532">
            <w:pPr>
              <w:snapToGrid w:val="0"/>
              <w:rPr>
                <w:rFonts w:cs="Arial"/>
                <w:sz w:val="22"/>
                <w:szCs w:val="22"/>
              </w:rPr>
            </w:pPr>
          </w:p>
        </w:tc>
      </w:tr>
      <w:tr w:rsidR="000E4532" w:rsidTr="000E4532">
        <w:tc>
          <w:tcPr>
            <w:tcW w:w="703" w:type="dxa"/>
            <w:tcBorders>
              <w:left w:val="double" w:sz="1" w:space="0" w:color="000000"/>
              <w:bottom w:val="single" w:sz="4" w:space="0" w:color="000000"/>
            </w:tcBorders>
            <w:shd w:val="clear" w:color="auto" w:fill="auto"/>
          </w:tcPr>
          <w:p w:rsidR="000E4532" w:rsidRDefault="000E4532" w:rsidP="000E4532">
            <w:pPr>
              <w:snapToGrid w:val="0"/>
              <w:rPr>
                <w:rFonts w:cs="Arial"/>
                <w:sz w:val="22"/>
                <w:szCs w:val="22"/>
              </w:rPr>
            </w:pPr>
          </w:p>
          <w:p w:rsidR="000E4532" w:rsidRDefault="000E4532" w:rsidP="000E4532">
            <w:pPr>
              <w:rPr>
                <w:rFonts w:cs="Arial"/>
                <w:sz w:val="22"/>
                <w:szCs w:val="22"/>
              </w:rPr>
            </w:pPr>
          </w:p>
          <w:p w:rsidR="000E4532" w:rsidRDefault="000E4532" w:rsidP="000E4532">
            <w:pPr>
              <w:rPr>
                <w:rFonts w:cs="Arial"/>
                <w:sz w:val="22"/>
                <w:szCs w:val="22"/>
              </w:rPr>
            </w:pPr>
          </w:p>
        </w:tc>
        <w:tc>
          <w:tcPr>
            <w:tcW w:w="2132"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3119"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843"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417" w:type="dxa"/>
            <w:tcBorders>
              <w:left w:val="single" w:sz="4" w:space="0" w:color="000000"/>
              <w:bottom w:val="single" w:sz="4" w:space="0" w:color="000000"/>
              <w:right w:val="double" w:sz="1" w:space="0" w:color="000000"/>
            </w:tcBorders>
            <w:shd w:val="clear" w:color="auto" w:fill="auto"/>
          </w:tcPr>
          <w:p w:rsidR="000E4532" w:rsidRDefault="000E4532" w:rsidP="000E4532">
            <w:pPr>
              <w:snapToGrid w:val="0"/>
              <w:rPr>
                <w:rFonts w:cs="Arial"/>
                <w:sz w:val="22"/>
                <w:szCs w:val="22"/>
              </w:rPr>
            </w:pPr>
          </w:p>
        </w:tc>
      </w:tr>
      <w:tr w:rsidR="000E4532" w:rsidTr="000E4532">
        <w:tc>
          <w:tcPr>
            <w:tcW w:w="703" w:type="dxa"/>
            <w:tcBorders>
              <w:left w:val="double" w:sz="1" w:space="0" w:color="000000"/>
              <w:bottom w:val="single" w:sz="4" w:space="0" w:color="000000"/>
            </w:tcBorders>
            <w:shd w:val="clear" w:color="auto" w:fill="auto"/>
          </w:tcPr>
          <w:p w:rsidR="000E4532" w:rsidRDefault="000E4532" w:rsidP="000E4532">
            <w:pPr>
              <w:snapToGrid w:val="0"/>
              <w:rPr>
                <w:rFonts w:cs="Arial"/>
                <w:sz w:val="22"/>
                <w:szCs w:val="22"/>
              </w:rPr>
            </w:pPr>
          </w:p>
          <w:p w:rsidR="000E4532" w:rsidRDefault="000E4532" w:rsidP="000E4532">
            <w:pPr>
              <w:rPr>
                <w:rFonts w:cs="Arial"/>
                <w:sz w:val="22"/>
                <w:szCs w:val="22"/>
              </w:rPr>
            </w:pPr>
          </w:p>
          <w:p w:rsidR="000E4532" w:rsidRDefault="000E4532" w:rsidP="000E4532">
            <w:pPr>
              <w:rPr>
                <w:rFonts w:cs="Arial"/>
                <w:sz w:val="22"/>
                <w:szCs w:val="22"/>
              </w:rPr>
            </w:pPr>
          </w:p>
        </w:tc>
        <w:tc>
          <w:tcPr>
            <w:tcW w:w="2132"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3119"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843" w:type="dxa"/>
            <w:tcBorders>
              <w:left w:val="single" w:sz="4" w:space="0" w:color="000000"/>
              <w:bottom w:val="single" w:sz="4" w:space="0" w:color="000000"/>
            </w:tcBorders>
            <w:shd w:val="clear" w:color="auto" w:fill="auto"/>
          </w:tcPr>
          <w:p w:rsidR="000E4532" w:rsidRDefault="000E4532" w:rsidP="000E4532">
            <w:pPr>
              <w:snapToGrid w:val="0"/>
              <w:rPr>
                <w:rFonts w:cs="Arial"/>
                <w:sz w:val="22"/>
                <w:szCs w:val="22"/>
              </w:rPr>
            </w:pPr>
          </w:p>
        </w:tc>
        <w:tc>
          <w:tcPr>
            <w:tcW w:w="1417" w:type="dxa"/>
            <w:tcBorders>
              <w:left w:val="single" w:sz="4" w:space="0" w:color="000000"/>
              <w:bottom w:val="single" w:sz="4" w:space="0" w:color="000000"/>
              <w:right w:val="double" w:sz="1" w:space="0" w:color="000000"/>
            </w:tcBorders>
            <w:shd w:val="clear" w:color="auto" w:fill="auto"/>
          </w:tcPr>
          <w:p w:rsidR="000E4532" w:rsidRDefault="000E4532" w:rsidP="000E4532">
            <w:pPr>
              <w:snapToGrid w:val="0"/>
              <w:rPr>
                <w:rFonts w:cs="Arial"/>
                <w:sz w:val="22"/>
                <w:szCs w:val="22"/>
              </w:rPr>
            </w:pPr>
          </w:p>
        </w:tc>
      </w:tr>
      <w:tr w:rsidR="000E4532" w:rsidTr="000E4532">
        <w:tc>
          <w:tcPr>
            <w:tcW w:w="703" w:type="dxa"/>
            <w:tcBorders>
              <w:left w:val="double" w:sz="1" w:space="0" w:color="000000"/>
              <w:bottom w:val="double" w:sz="1" w:space="0" w:color="000000"/>
            </w:tcBorders>
            <w:shd w:val="clear" w:color="auto" w:fill="auto"/>
          </w:tcPr>
          <w:p w:rsidR="000E4532" w:rsidRDefault="000E4532" w:rsidP="000E4532">
            <w:pPr>
              <w:snapToGrid w:val="0"/>
              <w:rPr>
                <w:rFonts w:cs="Arial"/>
                <w:sz w:val="22"/>
                <w:szCs w:val="22"/>
              </w:rPr>
            </w:pPr>
          </w:p>
          <w:p w:rsidR="000E4532" w:rsidRDefault="000E4532" w:rsidP="000E4532">
            <w:pPr>
              <w:rPr>
                <w:rFonts w:cs="Arial"/>
                <w:sz w:val="22"/>
                <w:szCs w:val="22"/>
              </w:rPr>
            </w:pPr>
          </w:p>
          <w:p w:rsidR="000E4532" w:rsidRDefault="000E4532" w:rsidP="000E4532">
            <w:pPr>
              <w:rPr>
                <w:rFonts w:cs="Arial"/>
                <w:sz w:val="22"/>
                <w:szCs w:val="22"/>
              </w:rPr>
            </w:pPr>
          </w:p>
        </w:tc>
        <w:tc>
          <w:tcPr>
            <w:tcW w:w="2132" w:type="dxa"/>
            <w:tcBorders>
              <w:left w:val="single" w:sz="4" w:space="0" w:color="000000"/>
              <w:bottom w:val="double" w:sz="1" w:space="0" w:color="000000"/>
            </w:tcBorders>
            <w:shd w:val="clear" w:color="auto" w:fill="auto"/>
          </w:tcPr>
          <w:p w:rsidR="000E4532" w:rsidRDefault="000E4532" w:rsidP="000E4532">
            <w:pPr>
              <w:snapToGrid w:val="0"/>
              <w:rPr>
                <w:rFonts w:cs="Arial"/>
                <w:sz w:val="22"/>
                <w:szCs w:val="22"/>
              </w:rPr>
            </w:pPr>
          </w:p>
        </w:tc>
        <w:tc>
          <w:tcPr>
            <w:tcW w:w="3119" w:type="dxa"/>
            <w:tcBorders>
              <w:left w:val="single" w:sz="4" w:space="0" w:color="000000"/>
              <w:bottom w:val="double" w:sz="1" w:space="0" w:color="000000"/>
            </w:tcBorders>
            <w:shd w:val="clear" w:color="auto" w:fill="auto"/>
          </w:tcPr>
          <w:p w:rsidR="000E4532" w:rsidRDefault="000E4532" w:rsidP="000E4532">
            <w:pPr>
              <w:snapToGrid w:val="0"/>
              <w:rPr>
                <w:rFonts w:cs="Arial"/>
                <w:sz w:val="22"/>
                <w:szCs w:val="22"/>
              </w:rPr>
            </w:pPr>
          </w:p>
        </w:tc>
        <w:tc>
          <w:tcPr>
            <w:tcW w:w="1843" w:type="dxa"/>
            <w:tcBorders>
              <w:left w:val="single" w:sz="4" w:space="0" w:color="000000"/>
              <w:bottom w:val="double" w:sz="1" w:space="0" w:color="000000"/>
            </w:tcBorders>
            <w:shd w:val="clear" w:color="auto" w:fill="auto"/>
          </w:tcPr>
          <w:p w:rsidR="000E4532" w:rsidRDefault="000E4532" w:rsidP="000E4532">
            <w:pPr>
              <w:snapToGrid w:val="0"/>
              <w:rPr>
                <w:rFonts w:cs="Arial"/>
                <w:sz w:val="22"/>
                <w:szCs w:val="22"/>
              </w:rPr>
            </w:pPr>
          </w:p>
        </w:tc>
        <w:tc>
          <w:tcPr>
            <w:tcW w:w="1417" w:type="dxa"/>
            <w:tcBorders>
              <w:left w:val="single" w:sz="4" w:space="0" w:color="000000"/>
              <w:bottom w:val="double" w:sz="1" w:space="0" w:color="000000"/>
              <w:right w:val="double" w:sz="1" w:space="0" w:color="000000"/>
            </w:tcBorders>
            <w:shd w:val="clear" w:color="auto" w:fill="auto"/>
          </w:tcPr>
          <w:p w:rsidR="000E4532" w:rsidRDefault="000E4532" w:rsidP="000E4532">
            <w:pPr>
              <w:snapToGrid w:val="0"/>
              <w:rPr>
                <w:rFonts w:cs="Arial"/>
                <w:sz w:val="22"/>
                <w:szCs w:val="22"/>
              </w:rPr>
            </w:pPr>
          </w:p>
        </w:tc>
      </w:tr>
    </w:tbl>
    <w:p w:rsidR="000E4532" w:rsidRDefault="000E4532" w:rsidP="000E4532">
      <w:pPr>
        <w:ind w:right="357"/>
        <w:rPr>
          <w:rFonts w:cs="Arial"/>
          <w:sz w:val="22"/>
          <w:szCs w:val="22"/>
        </w:rPr>
      </w:pPr>
    </w:p>
    <w:p w:rsidR="000E4532" w:rsidRDefault="000E4532" w:rsidP="000E4532">
      <w:pPr>
        <w:ind w:right="357"/>
        <w:rPr>
          <w:rFonts w:cs="Arial"/>
          <w:sz w:val="22"/>
          <w:szCs w:val="22"/>
        </w:rPr>
      </w:pPr>
    </w:p>
    <w:p w:rsidR="000E4532" w:rsidRDefault="000E4532" w:rsidP="000E4532">
      <w:pPr>
        <w:ind w:right="357"/>
        <w:rPr>
          <w:rFonts w:cs="Arial"/>
          <w:sz w:val="22"/>
          <w:szCs w:val="22"/>
        </w:rPr>
      </w:pPr>
    </w:p>
    <w:p w:rsidR="000E4532" w:rsidRDefault="000E4532" w:rsidP="000E4532">
      <w:pPr>
        <w:ind w:right="357"/>
        <w:rPr>
          <w:rFonts w:cs="Arial"/>
          <w:sz w:val="22"/>
          <w:szCs w:val="22"/>
        </w:rPr>
      </w:pPr>
    </w:p>
    <w:p w:rsidR="000E4532" w:rsidRDefault="000E4532" w:rsidP="000E4532">
      <w:pPr>
        <w:ind w:right="357"/>
        <w:rPr>
          <w:rFonts w:cs="Arial"/>
          <w:sz w:val="22"/>
          <w:szCs w:val="22"/>
        </w:rPr>
      </w:pPr>
    </w:p>
    <w:p w:rsidR="000E4532" w:rsidRDefault="000E4532" w:rsidP="000E4532">
      <w:pPr>
        <w:ind w:right="357"/>
        <w:rPr>
          <w:rFonts w:cs="Arial"/>
          <w:sz w:val="22"/>
          <w:szCs w:val="22"/>
        </w:rPr>
      </w:pPr>
    </w:p>
    <w:p w:rsidR="000E4532" w:rsidRDefault="000E4532" w:rsidP="000E4532">
      <w:pPr>
        <w:ind w:right="357"/>
        <w:rPr>
          <w:rFonts w:cs="Arial"/>
          <w:sz w:val="22"/>
          <w:szCs w:val="22"/>
        </w:rPr>
      </w:pPr>
    </w:p>
    <w:p w:rsidR="000E4532" w:rsidRDefault="000E4532" w:rsidP="000E4532">
      <w:pPr>
        <w:ind w:left="5664" w:firstLine="6"/>
        <w:rPr>
          <w:rFonts w:cs="Arial"/>
          <w:sz w:val="22"/>
          <w:szCs w:val="22"/>
        </w:rPr>
      </w:pPr>
    </w:p>
    <w:p w:rsidR="000E4532" w:rsidRPr="00B85EC8" w:rsidRDefault="000E4532" w:rsidP="000E4532">
      <w:pPr>
        <w:ind w:left="5664" w:firstLine="6"/>
        <w:jc w:val="right"/>
        <w:rPr>
          <w:rFonts w:eastAsia="Arial" w:cs="Arial"/>
          <w:sz w:val="16"/>
          <w:szCs w:val="16"/>
        </w:rPr>
      </w:pPr>
      <w:r w:rsidRPr="00B85EC8">
        <w:rPr>
          <w:rFonts w:cs="Arial"/>
          <w:sz w:val="16"/>
          <w:szCs w:val="16"/>
        </w:rPr>
        <w:t>...............</w:t>
      </w:r>
      <w:r>
        <w:rPr>
          <w:rFonts w:cs="Arial"/>
          <w:sz w:val="16"/>
          <w:szCs w:val="16"/>
        </w:rPr>
        <w:t>................................</w:t>
      </w:r>
      <w:r w:rsidRPr="00B85EC8">
        <w:rPr>
          <w:rFonts w:cs="Arial"/>
          <w:sz w:val="16"/>
          <w:szCs w:val="16"/>
        </w:rPr>
        <w:t>.........................</w:t>
      </w:r>
    </w:p>
    <w:p w:rsidR="000E4532" w:rsidRPr="00B85EC8" w:rsidRDefault="000E4532" w:rsidP="000E4532">
      <w:pPr>
        <w:pStyle w:val="Blockquote"/>
        <w:spacing w:before="0" w:after="0"/>
        <w:ind w:left="5940" w:right="357" w:hanging="276"/>
        <w:jc w:val="right"/>
        <w:rPr>
          <w:rFonts w:ascii="Arial" w:hAnsi="Arial"/>
          <w:sz w:val="16"/>
          <w:szCs w:val="16"/>
        </w:rPr>
      </w:pPr>
      <w:r w:rsidRPr="00B85EC8">
        <w:rPr>
          <w:rFonts w:ascii="Arial" w:hAnsi="Arial"/>
          <w:sz w:val="16"/>
          <w:szCs w:val="16"/>
        </w:rPr>
        <w:t xml:space="preserve">podpis opatrzony pieczęcią imienną lub   czytelny  podpis </w:t>
      </w:r>
      <w:r w:rsidRPr="00B85EC8">
        <w:rPr>
          <w:rFonts w:ascii="Arial" w:hAnsi="Arial"/>
          <w:sz w:val="16"/>
          <w:szCs w:val="16"/>
        </w:rPr>
        <w:br/>
        <w:t>(z podaniem  imienia i nazwiska)  osoby  upoważnionej do podpisania oferty</w:t>
      </w:r>
    </w:p>
    <w:p w:rsidR="000E4532" w:rsidRPr="003C749C" w:rsidRDefault="000E4532" w:rsidP="000E4532">
      <w:pPr>
        <w:pStyle w:val="Blockquote"/>
        <w:spacing w:before="0" w:after="0"/>
        <w:ind w:left="0" w:right="357"/>
        <w:rPr>
          <w:rFonts w:ascii="Arial" w:hAnsi="Arial"/>
          <w:sz w:val="22"/>
          <w:szCs w:val="22"/>
        </w:rPr>
      </w:pPr>
    </w:p>
    <w:p w:rsidR="000A0C6C" w:rsidRDefault="000A0C6C" w:rsidP="000A0C6C">
      <w:pPr>
        <w:jc w:val="right"/>
        <w:rPr>
          <w:b/>
        </w:rPr>
      </w:pPr>
    </w:p>
    <w:p w:rsidR="00BD65EE" w:rsidRDefault="00BD65EE" w:rsidP="00BD65EE"/>
    <w:p w:rsidR="00BD65EE" w:rsidRPr="00BD65EE" w:rsidRDefault="00BD65EE" w:rsidP="00BD65EE"/>
    <w:p w:rsidR="000A0C6C" w:rsidRDefault="000A0C6C">
      <w:pPr>
        <w:pStyle w:val="Nagwek2"/>
        <w:tabs>
          <w:tab w:val="left" w:pos="708"/>
        </w:tabs>
        <w:ind w:left="0" w:firstLine="0"/>
        <w:rPr>
          <w:sz w:val="22"/>
          <w:szCs w:val="22"/>
          <w:lang w:val="pl-PL"/>
        </w:rPr>
      </w:pPr>
    </w:p>
    <w:p w:rsidR="000A0C6C" w:rsidRDefault="001E0167" w:rsidP="000A0C6C">
      <w:pPr>
        <w:pStyle w:val="Nagwek2"/>
        <w:tabs>
          <w:tab w:val="left" w:pos="708"/>
        </w:tabs>
        <w:ind w:left="0" w:firstLine="0"/>
        <w:jc w:val="right"/>
        <w:rPr>
          <w:sz w:val="22"/>
          <w:szCs w:val="22"/>
          <w:lang w:val="pl-PL"/>
        </w:rPr>
      </w:pPr>
      <w:r>
        <w:rPr>
          <w:sz w:val="22"/>
          <w:szCs w:val="22"/>
          <w:lang w:val="pl-PL"/>
        </w:rPr>
        <w:br w:type="page"/>
      </w:r>
      <w:r w:rsidR="000A0C6C">
        <w:rPr>
          <w:sz w:val="22"/>
          <w:szCs w:val="22"/>
          <w:lang w:val="pl-PL"/>
        </w:rPr>
        <w:lastRenderedPageBreak/>
        <w:t xml:space="preserve">Załącznik nr </w:t>
      </w:r>
      <w:r w:rsidR="00457703">
        <w:rPr>
          <w:sz w:val="22"/>
          <w:szCs w:val="22"/>
          <w:lang w:val="pl-PL"/>
        </w:rPr>
        <w:t>5</w:t>
      </w:r>
    </w:p>
    <w:p w:rsidR="005E61E7" w:rsidRPr="00281EAB" w:rsidRDefault="005E61E7">
      <w:pPr>
        <w:pStyle w:val="Nagwek2"/>
        <w:tabs>
          <w:tab w:val="left" w:pos="708"/>
        </w:tabs>
        <w:ind w:left="0" w:firstLine="0"/>
        <w:rPr>
          <w:sz w:val="22"/>
          <w:szCs w:val="22"/>
          <w:lang w:val="pl-PL"/>
        </w:rPr>
      </w:pPr>
      <w:r>
        <w:rPr>
          <w:sz w:val="22"/>
          <w:szCs w:val="22"/>
          <w:lang w:val="pl-PL"/>
        </w:rPr>
        <w:t>INSTRUKCJA DLA WYKONAWCÓW</w:t>
      </w:r>
    </w:p>
    <w:p w:rsidR="005E61E7" w:rsidRDefault="005E61E7">
      <w:pPr>
        <w:jc w:val="center"/>
        <w:rPr>
          <w:rFonts w:cs="Arial"/>
          <w:b/>
          <w:sz w:val="22"/>
          <w:szCs w:val="22"/>
        </w:rPr>
      </w:pPr>
      <w:r>
        <w:rPr>
          <w:rFonts w:cs="Arial"/>
          <w:b/>
          <w:sz w:val="22"/>
          <w:szCs w:val="22"/>
        </w:rPr>
        <w:t>w procedurze o wartości nie przekraczającej progów unijnych</w:t>
      </w:r>
    </w:p>
    <w:p w:rsidR="005E61E7" w:rsidRDefault="005E61E7">
      <w:pPr>
        <w:jc w:val="center"/>
        <w:rPr>
          <w:rFonts w:cs="Arial"/>
          <w:b/>
          <w:sz w:val="22"/>
          <w:szCs w:val="22"/>
        </w:rPr>
      </w:pPr>
      <w:r>
        <w:rPr>
          <w:rFonts w:cs="Arial"/>
          <w:b/>
          <w:sz w:val="22"/>
          <w:szCs w:val="22"/>
        </w:rPr>
        <w:t>(kwota określona w przepisach wydanych na podstawie art. 11 ust. 8 ustawy Pzp)</w:t>
      </w:r>
    </w:p>
    <w:p w:rsidR="005E61E7" w:rsidRDefault="005E61E7">
      <w:pPr>
        <w:jc w:val="center"/>
        <w:rPr>
          <w:rFonts w:cs="Arial"/>
          <w:b/>
          <w:sz w:val="22"/>
          <w:szCs w:val="22"/>
        </w:rPr>
      </w:pPr>
    </w:p>
    <w:p w:rsidR="005E61E7" w:rsidRDefault="005E61E7">
      <w:pPr>
        <w:jc w:val="center"/>
        <w:rPr>
          <w:rFonts w:cs="Arial"/>
          <w:sz w:val="22"/>
          <w:szCs w:val="22"/>
        </w:rPr>
      </w:pPr>
      <w:r>
        <w:rPr>
          <w:rFonts w:cs="Arial"/>
          <w:sz w:val="22"/>
          <w:szCs w:val="22"/>
        </w:rPr>
        <w:t xml:space="preserve">załącznik do Specyfikacji Istotnych Warunków Zamówienia dla przetargów w trybie nieograniczonym ogłaszanych przez </w:t>
      </w:r>
      <w:r w:rsidR="00974DBD">
        <w:rPr>
          <w:rFonts w:cs="Arial"/>
          <w:sz w:val="22"/>
          <w:szCs w:val="22"/>
        </w:rPr>
        <w:t>Miejską Bibliotekę Publiczną w Chorzowie</w:t>
      </w:r>
      <w:r>
        <w:rPr>
          <w:rFonts w:cs="Arial"/>
          <w:sz w:val="22"/>
          <w:szCs w:val="22"/>
        </w:rPr>
        <w:t>.</w:t>
      </w:r>
    </w:p>
    <w:p w:rsidR="005E61E7" w:rsidRDefault="005E61E7">
      <w:pPr>
        <w:jc w:val="center"/>
        <w:rPr>
          <w:rFonts w:cs="Arial"/>
          <w:sz w:val="22"/>
          <w:szCs w:val="22"/>
        </w:rPr>
      </w:pPr>
    </w:p>
    <w:p w:rsidR="005E61E7" w:rsidRDefault="005E61E7" w:rsidP="00785344">
      <w:pPr>
        <w:pStyle w:val="Indeks"/>
        <w:numPr>
          <w:ilvl w:val="0"/>
          <w:numId w:val="15"/>
        </w:numPr>
        <w:suppressLineNumbers w:val="0"/>
        <w:tabs>
          <w:tab w:val="left" w:pos="284"/>
        </w:tabs>
        <w:rPr>
          <w:rFonts w:cs="Arial"/>
          <w:sz w:val="22"/>
          <w:szCs w:val="22"/>
        </w:rPr>
      </w:pPr>
      <w:r>
        <w:rPr>
          <w:rFonts w:eastAsia="Arial" w:cs="Arial"/>
          <w:b/>
          <w:sz w:val="22"/>
          <w:szCs w:val="22"/>
        </w:rPr>
        <w:t xml:space="preserve"> </w:t>
      </w:r>
      <w:r>
        <w:rPr>
          <w:rFonts w:cs="Arial"/>
          <w:b/>
          <w:sz w:val="22"/>
          <w:szCs w:val="22"/>
        </w:rPr>
        <w:t>Tryb udzielenia zamówienia</w:t>
      </w:r>
    </w:p>
    <w:p w:rsidR="005E61E7" w:rsidRDefault="005E61E7">
      <w:pPr>
        <w:pStyle w:val="Tekstpodstawowywcity"/>
        <w:tabs>
          <w:tab w:val="left" w:pos="0"/>
        </w:tabs>
        <w:ind w:left="0"/>
        <w:jc w:val="both"/>
        <w:rPr>
          <w:rFonts w:cs="Arial"/>
          <w:b w:val="0"/>
          <w:sz w:val="22"/>
          <w:szCs w:val="22"/>
        </w:rPr>
      </w:pPr>
      <w:r>
        <w:rPr>
          <w:rFonts w:cs="Arial"/>
          <w:b w:val="0"/>
          <w:sz w:val="22"/>
          <w:szCs w:val="22"/>
        </w:rPr>
        <w:t>Postępowanie o udzielenie zamówienia publicznego jest prowadzone w trybie przetargu nieograniczonego w rozumieniu art. 10 oraz 39 do 46 ust. 1 ustawy z dnia 29 stycznia 2004 roku Prawo zamówień pub</w:t>
      </w:r>
      <w:r w:rsidR="00FA12B2">
        <w:rPr>
          <w:rFonts w:cs="Arial"/>
          <w:b w:val="0"/>
          <w:sz w:val="22"/>
          <w:szCs w:val="22"/>
        </w:rPr>
        <w:t xml:space="preserve">licznych ( </w:t>
      </w:r>
      <w:r w:rsidR="00AB386E">
        <w:rPr>
          <w:rFonts w:cs="Arial"/>
          <w:b w:val="0"/>
          <w:sz w:val="22"/>
          <w:szCs w:val="22"/>
        </w:rPr>
        <w:t>t. jedn. Dz. U. 2017 r. poz. 1579</w:t>
      </w:r>
      <w:r w:rsidR="008B443B">
        <w:rPr>
          <w:rFonts w:cs="Arial"/>
          <w:b w:val="0"/>
          <w:sz w:val="22"/>
          <w:szCs w:val="22"/>
        </w:rPr>
        <w:t xml:space="preserve"> ze zm</w:t>
      </w:r>
      <w:r>
        <w:rPr>
          <w:rFonts w:cs="Arial"/>
          <w:b w:val="0"/>
          <w:sz w:val="22"/>
          <w:szCs w:val="22"/>
        </w:rPr>
        <w:t>.</w:t>
      </w:r>
      <w:r w:rsidR="00974DBD">
        <w:rPr>
          <w:rFonts w:cs="Arial"/>
          <w:b w:val="0"/>
          <w:sz w:val="22"/>
          <w:szCs w:val="22"/>
        </w:rPr>
        <w:t>)</w:t>
      </w:r>
    </w:p>
    <w:p w:rsidR="005E61E7" w:rsidRDefault="005E61E7">
      <w:pPr>
        <w:pStyle w:val="Tekstpodstawowywcity"/>
        <w:tabs>
          <w:tab w:val="left" w:pos="0"/>
        </w:tabs>
        <w:ind w:left="0"/>
        <w:jc w:val="left"/>
        <w:rPr>
          <w:rFonts w:cs="Arial"/>
          <w:b w:val="0"/>
          <w:sz w:val="22"/>
          <w:szCs w:val="22"/>
        </w:rPr>
      </w:pPr>
    </w:p>
    <w:p w:rsidR="005E61E7" w:rsidRDefault="005E61E7" w:rsidP="00785344">
      <w:pPr>
        <w:pStyle w:val="Tekstpodstawowywcity"/>
        <w:numPr>
          <w:ilvl w:val="0"/>
          <w:numId w:val="12"/>
        </w:numPr>
        <w:tabs>
          <w:tab w:val="left" w:pos="0"/>
          <w:tab w:val="left" w:pos="360"/>
        </w:tabs>
        <w:ind w:hanging="1283"/>
        <w:jc w:val="left"/>
        <w:rPr>
          <w:rFonts w:cs="Arial"/>
          <w:sz w:val="22"/>
          <w:szCs w:val="22"/>
        </w:rPr>
      </w:pPr>
      <w:r>
        <w:rPr>
          <w:rFonts w:cs="Arial"/>
          <w:sz w:val="22"/>
          <w:szCs w:val="22"/>
        </w:rPr>
        <w:t>Opis przedmiotu zamówienia</w:t>
      </w:r>
    </w:p>
    <w:p w:rsidR="0012360D" w:rsidRPr="00396FD6" w:rsidRDefault="00FA12B2" w:rsidP="0012360D">
      <w:pPr>
        <w:pStyle w:val="Tekstpodstawowywcity21"/>
        <w:spacing w:after="0" w:line="240" w:lineRule="auto"/>
        <w:ind w:firstLine="0"/>
        <w:jc w:val="center"/>
        <w:rPr>
          <w:rFonts w:cs="Arial"/>
          <w:szCs w:val="24"/>
        </w:rPr>
      </w:pPr>
      <w:r w:rsidRPr="00BC4638">
        <w:rPr>
          <w:rFonts w:cs="Arial"/>
          <w:sz w:val="22"/>
          <w:szCs w:val="22"/>
        </w:rPr>
        <w:t xml:space="preserve">1) </w:t>
      </w:r>
      <w:r w:rsidR="005E61E7" w:rsidRPr="00BC4638">
        <w:rPr>
          <w:rFonts w:cs="Arial"/>
          <w:sz w:val="22"/>
          <w:szCs w:val="22"/>
        </w:rPr>
        <w:t xml:space="preserve">Przedmiotem postępowania jest udzielenie zamówienia publicznego na </w:t>
      </w:r>
      <w:r w:rsidR="00974DBD" w:rsidRPr="00974DBD">
        <w:rPr>
          <w:b/>
          <w:szCs w:val="24"/>
        </w:rPr>
        <w:t>Przebudowa pomieszczeń Miejskiej Biblioteki Publicznej w Chorzowie Filia nr 2 ul. Ryszki 11 wg PBW z 2017</w:t>
      </w:r>
    </w:p>
    <w:p w:rsidR="009F2CF1" w:rsidRDefault="009F2CF1" w:rsidP="009F2CF1">
      <w:pPr>
        <w:pStyle w:val="Tekstpodstawowywcity21"/>
        <w:spacing w:after="0" w:line="240" w:lineRule="auto"/>
        <w:ind w:firstLine="0"/>
        <w:rPr>
          <w:b/>
          <w:sz w:val="22"/>
          <w:szCs w:val="22"/>
        </w:rPr>
      </w:pPr>
    </w:p>
    <w:p w:rsidR="00926CC5" w:rsidRPr="00BC4638" w:rsidRDefault="00926CC5" w:rsidP="009F2CF1">
      <w:pPr>
        <w:pStyle w:val="Tekstpodstawowywcity21"/>
        <w:spacing w:after="0" w:line="240" w:lineRule="auto"/>
        <w:ind w:firstLine="0"/>
        <w:rPr>
          <w:rFonts w:cs="Arial"/>
          <w:sz w:val="22"/>
          <w:szCs w:val="22"/>
        </w:rPr>
      </w:pPr>
    </w:p>
    <w:p w:rsidR="00EB6500" w:rsidRPr="00BC4638" w:rsidRDefault="000A0C6C" w:rsidP="008B443B">
      <w:pPr>
        <w:pStyle w:val="Tekstpodstawowywcity21"/>
        <w:spacing w:after="0" w:line="240" w:lineRule="auto"/>
        <w:ind w:firstLine="0"/>
        <w:jc w:val="left"/>
        <w:rPr>
          <w:rFonts w:eastAsia="Arial" w:cs="Arial"/>
          <w:sz w:val="22"/>
          <w:szCs w:val="22"/>
        </w:rPr>
      </w:pPr>
      <w:r w:rsidRPr="000A0C6C">
        <w:rPr>
          <w:rFonts w:eastAsia="Arial" w:cs="Arial"/>
          <w:b/>
          <w:bCs/>
          <w:color w:val="00000A"/>
          <w:sz w:val="22"/>
          <w:szCs w:val="22"/>
          <w:shd w:val="clear" w:color="auto" w:fill="FFFFFF"/>
        </w:rPr>
        <w:t xml:space="preserve"> </w:t>
      </w:r>
      <w:r w:rsidR="00EB6500" w:rsidRPr="00BC4638">
        <w:rPr>
          <w:rFonts w:cs="Arial"/>
          <w:sz w:val="22"/>
          <w:szCs w:val="22"/>
          <w:u w:val="single"/>
        </w:rPr>
        <w:t>Przedmiot zamówienia publicznego  obejmuje:</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 xml:space="preserve">rozbiórkę ścian działowych murowanych, </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 xml:space="preserve">demontaż okien stalowych wraz z kratami, </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demontaż  ścianek działowych przeszklonych,</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demontaż drzwi drewnianych,</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 xml:space="preserve">wykonanie ścian działowych z płyt gkf na szkielecie metalowym z wypełnieniem wełną mineralną w projektowanych pomieszczeniach sanitarnych, </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wykonanie ścianki przeszklonej wydzielającej pomieszczenie dla dzieci</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wykonanie sufitów podwieszanych w całym lokalu,</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montaż zestawów okien i drzwi aluminiowych,</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montaż drzwi wewnętrznych płytowych pełnych w pomieszczeniach socjalno - sanitarnych biblioteki oraz drzwi aluminiowych ppoż EI60 wydzielających strefę pożarową</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wykonanie nowych posadzek gresowych oraz malowania ścian</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 xml:space="preserve">wykonanie wewnętrznych instalacji centralnego ogrzewania,  </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wykonanie wewnętrznych instalacji kanalizacyjnych,</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wykonanie wewnętrznych instalacji wodociągowych,</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wykonanie instalacji wentylacyjnych,</w:t>
      </w:r>
    </w:p>
    <w:p w:rsidR="00974DBD" w:rsidRPr="00974DBD" w:rsidRDefault="00974DBD" w:rsidP="00974DBD">
      <w:pPr>
        <w:numPr>
          <w:ilvl w:val="0"/>
          <w:numId w:val="40"/>
        </w:numPr>
        <w:tabs>
          <w:tab w:val="left" w:pos="709"/>
        </w:tabs>
        <w:suppressAutoHyphens w:val="0"/>
        <w:jc w:val="both"/>
        <w:rPr>
          <w:rFonts w:cs="Arial"/>
          <w:sz w:val="22"/>
          <w:szCs w:val="22"/>
          <w:lang w:eastAsia="en-US"/>
        </w:rPr>
      </w:pPr>
      <w:r w:rsidRPr="00974DBD">
        <w:rPr>
          <w:rFonts w:cs="Arial"/>
          <w:sz w:val="22"/>
          <w:szCs w:val="22"/>
          <w:lang w:eastAsia="en-US"/>
        </w:rPr>
        <w:t>renowację tynków na ścianach murowanych wewnętrznych, pilastrach i słupach oraz tynkowanie bruzd po instalacjach elektrycznych i teletechnicznych</w:t>
      </w:r>
    </w:p>
    <w:p w:rsidR="00974DBD" w:rsidRPr="00974DBD" w:rsidRDefault="00974DBD" w:rsidP="00974DBD">
      <w:pPr>
        <w:tabs>
          <w:tab w:val="left" w:pos="709"/>
        </w:tabs>
        <w:suppressAutoHyphens w:val="0"/>
        <w:jc w:val="both"/>
        <w:rPr>
          <w:rFonts w:cs="Arial"/>
          <w:sz w:val="22"/>
          <w:szCs w:val="22"/>
          <w:lang w:eastAsia="en-US"/>
        </w:rPr>
      </w:pPr>
      <w:r w:rsidRPr="00974DBD">
        <w:rPr>
          <w:rFonts w:cs="Arial"/>
          <w:sz w:val="22"/>
          <w:szCs w:val="22"/>
          <w:lang w:eastAsia="en-US"/>
        </w:rPr>
        <w:t>w  remontowanych i  przebudowanych pomieszczeniach  budynku</w:t>
      </w:r>
    </w:p>
    <w:p w:rsidR="00F27213" w:rsidRPr="00F27213" w:rsidRDefault="00F27213" w:rsidP="00F27213">
      <w:pPr>
        <w:autoSpaceDE w:val="0"/>
        <w:rPr>
          <w:rFonts w:cs="Arial"/>
          <w:sz w:val="22"/>
          <w:szCs w:val="22"/>
        </w:rPr>
      </w:pPr>
    </w:p>
    <w:p w:rsidR="00F27213" w:rsidRPr="00F27213" w:rsidRDefault="00F27213" w:rsidP="00F27213">
      <w:pPr>
        <w:pStyle w:val="Tekstpodstawowy"/>
        <w:spacing w:after="0"/>
        <w:rPr>
          <w:rFonts w:cs="Arial"/>
          <w:sz w:val="22"/>
          <w:szCs w:val="22"/>
        </w:rPr>
      </w:pPr>
      <w:r w:rsidRPr="00F27213">
        <w:rPr>
          <w:rFonts w:eastAsia="Arial" w:cs="Arial"/>
          <w:sz w:val="22"/>
          <w:szCs w:val="22"/>
        </w:rPr>
        <w:t>Roboty budowlane należy wykonać zgodnie</w:t>
      </w:r>
      <w:r w:rsidR="000A0C6C">
        <w:rPr>
          <w:rFonts w:eastAsia="Arial" w:cs="Arial"/>
          <w:sz w:val="22"/>
          <w:szCs w:val="22"/>
        </w:rPr>
        <w:t xml:space="preserve"> z załączonym przedmiarem robót i </w:t>
      </w:r>
      <w:r w:rsidR="00061AF7">
        <w:rPr>
          <w:rFonts w:eastAsia="Arial" w:cs="Arial"/>
          <w:sz w:val="22"/>
          <w:szCs w:val="22"/>
        </w:rPr>
        <w:t>STWiORB</w:t>
      </w:r>
    </w:p>
    <w:p w:rsidR="00F27213" w:rsidRPr="00F27213" w:rsidRDefault="00F27213" w:rsidP="00A9071D">
      <w:pPr>
        <w:pStyle w:val="Tekstpodstawowy"/>
        <w:tabs>
          <w:tab w:val="left" w:pos="0"/>
        </w:tabs>
        <w:spacing w:after="0"/>
        <w:rPr>
          <w:rFonts w:cs="Arial"/>
          <w:sz w:val="22"/>
          <w:szCs w:val="22"/>
          <w:u w:val="single"/>
        </w:rPr>
      </w:pPr>
      <w:r w:rsidRPr="00F27213">
        <w:rPr>
          <w:rFonts w:cs="Arial"/>
          <w:color w:val="000000"/>
          <w:sz w:val="22"/>
          <w:szCs w:val="22"/>
        </w:rPr>
        <w:t>Wykonanie zadania zapewni dostosowanie obiektu do potrzeb wszystkich</w:t>
      </w:r>
      <w:r w:rsidR="00A9071D">
        <w:rPr>
          <w:rFonts w:cs="Arial"/>
          <w:color w:val="000000"/>
          <w:sz w:val="22"/>
          <w:szCs w:val="22"/>
        </w:rPr>
        <w:t xml:space="preserve"> </w:t>
      </w:r>
      <w:r w:rsidRPr="00F27213">
        <w:rPr>
          <w:rFonts w:cs="Arial"/>
          <w:color w:val="000000"/>
          <w:sz w:val="22"/>
          <w:szCs w:val="22"/>
        </w:rPr>
        <w:t>użytkowników, w tym zapewnienia dostępności dla osób niepełnosprawnych.</w:t>
      </w:r>
    </w:p>
    <w:p w:rsidR="00F102DA" w:rsidRPr="00F27213" w:rsidRDefault="00F102DA" w:rsidP="00F27213">
      <w:pPr>
        <w:pStyle w:val="Tekstpodstawowy"/>
        <w:tabs>
          <w:tab w:val="left" w:pos="0"/>
        </w:tabs>
        <w:spacing w:after="0"/>
        <w:rPr>
          <w:rFonts w:cs="Arial"/>
          <w:b/>
          <w:sz w:val="22"/>
          <w:szCs w:val="22"/>
        </w:rPr>
      </w:pPr>
    </w:p>
    <w:p w:rsidR="005E61E7" w:rsidRPr="007A424F" w:rsidRDefault="005E61E7">
      <w:pPr>
        <w:pStyle w:val="Tekstpodstawowy"/>
        <w:spacing w:after="0"/>
        <w:jc w:val="both"/>
        <w:rPr>
          <w:rFonts w:cs="Arial"/>
          <w:b/>
          <w:sz w:val="22"/>
          <w:szCs w:val="22"/>
        </w:rPr>
      </w:pPr>
      <w:r w:rsidRPr="007A424F">
        <w:rPr>
          <w:rFonts w:cs="Arial"/>
          <w:b/>
          <w:sz w:val="22"/>
          <w:szCs w:val="22"/>
        </w:rPr>
        <w:t>Minimalny okres gwara</w:t>
      </w:r>
      <w:r w:rsidR="004D1FE3" w:rsidRPr="007A424F">
        <w:rPr>
          <w:rFonts w:cs="Arial"/>
          <w:b/>
          <w:sz w:val="22"/>
          <w:szCs w:val="22"/>
        </w:rPr>
        <w:t>ncji</w:t>
      </w:r>
      <w:r w:rsidR="0030223C" w:rsidRPr="007A424F">
        <w:rPr>
          <w:rFonts w:cs="Arial"/>
          <w:b/>
          <w:sz w:val="22"/>
          <w:szCs w:val="22"/>
        </w:rPr>
        <w:t xml:space="preserve"> </w:t>
      </w:r>
      <w:r w:rsidR="00061AF7" w:rsidRPr="007A424F">
        <w:rPr>
          <w:rFonts w:cs="Arial"/>
          <w:b/>
          <w:sz w:val="22"/>
          <w:szCs w:val="22"/>
        </w:rPr>
        <w:t xml:space="preserve">nie może być krótszy niż 36 m-cy, a </w:t>
      </w:r>
      <w:r w:rsidR="0030223C" w:rsidRPr="007A424F">
        <w:rPr>
          <w:rFonts w:cs="Arial"/>
          <w:b/>
          <w:sz w:val="22"/>
          <w:szCs w:val="22"/>
        </w:rPr>
        <w:t>rę</w:t>
      </w:r>
      <w:r w:rsidR="000A0C6C" w:rsidRPr="007A424F">
        <w:rPr>
          <w:rFonts w:cs="Arial"/>
          <w:b/>
          <w:sz w:val="22"/>
          <w:szCs w:val="22"/>
        </w:rPr>
        <w:t>kojmi</w:t>
      </w:r>
      <w:r w:rsidR="004D1FE3" w:rsidRPr="007A424F">
        <w:rPr>
          <w:rFonts w:cs="Arial"/>
          <w:b/>
          <w:sz w:val="22"/>
          <w:szCs w:val="22"/>
        </w:rPr>
        <w:t xml:space="preserve"> nie może być krótszy niż 24</w:t>
      </w:r>
      <w:r w:rsidR="00EB618F">
        <w:rPr>
          <w:rFonts w:cs="Arial"/>
          <w:b/>
          <w:sz w:val="22"/>
          <w:szCs w:val="22"/>
        </w:rPr>
        <w:t xml:space="preserve"> miesią</w:t>
      </w:r>
      <w:r w:rsidRPr="007A424F">
        <w:rPr>
          <w:rFonts w:cs="Arial"/>
          <w:b/>
          <w:sz w:val="22"/>
          <w:szCs w:val="22"/>
        </w:rPr>
        <w:t>c</w:t>
      </w:r>
      <w:r w:rsidR="00055D7C" w:rsidRPr="007A424F">
        <w:rPr>
          <w:rFonts w:cs="Arial"/>
          <w:b/>
          <w:sz w:val="22"/>
          <w:szCs w:val="22"/>
        </w:rPr>
        <w:t>e</w:t>
      </w:r>
      <w:r w:rsidRPr="007A424F">
        <w:rPr>
          <w:rFonts w:cs="Arial"/>
          <w:b/>
          <w:sz w:val="22"/>
          <w:szCs w:val="22"/>
        </w:rPr>
        <w:t>.</w:t>
      </w:r>
    </w:p>
    <w:p w:rsidR="00F102DA" w:rsidRDefault="00F102DA">
      <w:pPr>
        <w:pStyle w:val="Tekstpodstawowy"/>
        <w:spacing w:after="0"/>
        <w:jc w:val="both"/>
        <w:rPr>
          <w:rFonts w:cs="Arial"/>
          <w:sz w:val="22"/>
          <w:szCs w:val="22"/>
        </w:rPr>
      </w:pPr>
    </w:p>
    <w:p w:rsidR="005E61E7" w:rsidRDefault="005E61E7">
      <w:pPr>
        <w:pStyle w:val="Tekstpodstawowy"/>
        <w:spacing w:after="0"/>
        <w:jc w:val="both"/>
        <w:rPr>
          <w:rFonts w:cs="Arial"/>
          <w:kern w:val="1"/>
          <w:sz w:val="22"/>
          <w:szCs w:val="22"/>
        </w:rPr>
      </w:pPr>
      <w:r>
        <w:rPr>
          <w:rFonts w:cs="Arial"/>
          <w:sz w:val="22"/>
          <w:szCs w:val="22"/>
        </w:rPr>
        <w:t xml:space="preserve">Jest to zamówienie na roboty budowlane w rozumieniu art. 2 pkt. 8 ustawy Pzp </w:t>
      </w:r>
      <w:r>
        <w:rPr>
          <w:rFonts w:cs="Arial"/>
          <w:sz w:val="22"/>
          <w:szCs w:val="22"/>
        </w:rPr>
        <w:br/>
        <w:t>o następujących kodach alfanumerycznych słownika podstawowego CPV:</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45111300-1  Roboty rozbiórkowe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45421152-4  Instalowanie ścianek działowych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45410000-4  Tynkowanie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45421131-1  Instalowanie drzwi </w:t>
      </w:r>
    </w:p>
    <w:p w:rsidR="00974DBD" w:rsidRPr="00EB618F" w:rsidRDefault="00974DBD" w:rsidP="00974DBD">
      <w:pPr>
        <w:numPr>
          <w:ilvl w:val="0"/>
          <w:numId w:val="37"/>
        </w:numPr>
        <w:tabs>
          <w:tab w:val="left" w:pos="1080"/>
          <w:tab w:val="left" w:pos="5940"/>
        </w:tabs>
        <w:rPr>
          <w:rFonts w:cs="Arial"/>
          <w:b/>
          <w:sz w:val="22"/>
          <w:szCs w:val="22"/>
        </w:rPr>
      </w:pPr>
      <w:r w:rsidRPr="00EB618F">
        <w:rPr>
          <w:rFonts w:cs="Arial"/>
          <w:b/>
          <w:sz w:val="22"/>
          <w:szCs w:val="22"/>
        </w:rPr>
        <w:t xml:space="preserve">45421132-8  Instalowanie okien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lastRenderedPageBreak/>
        <w:t xml:space="preserve">45421000-4  Roboty w zakresie stolarki budowlanej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45432100-5  Kładzenie i wykładanie podłóg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45442100-8  Roboty malarskie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45443000-4  Roboty elewacyjne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45450000-6  Roboty budowlane wykończeniowe, pozostałe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45311100-1 Roboty w zakresie okablowania elektrycznego</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45317300-5 Elektryczne elektrycznych urządzeń rozdzielczych</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45311200-2 Roboty w zakresie instalacji elektrycznych</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32400000-7 Sieci</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45312200-9 Instalowanie przeciwwłamaniowych systemów alarmowych</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45315600-4 Instalacje niskiego napięcia</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45331000-6  Instalowanie urządzeń grzewczych, wentylacyjnych i klimatyzacyjnych </w:t>
      </w:r>
    </w:p>
    <w:p w:rsidR="00974DBD" w:rsidRPr="00974DBD" w:rsidRDefault="00974DBD" w:rsidP="00974DBD">
      <w:pPr>
        <w:numPr>
          <w:ilvl w:val="0"/>
          <w:numId w:val="37"/>
        </w:numPr>
        <w:tabs>
          <w:tab w:val="left" w:pos="1080"/>
          <w:tab w:val="left" w:pos="5940"/>
        </w:tabs>
        <w:rPr>
          <w:rFonts w:cs="Arial"/>
          <w:sz w:val="22"/>
          <w:szCs w:val="22"/>
        </w:rPr>
      </w:pPr>
      <w:r w:rsidRPr="00974DBD">
        <w:rPr>
          <w:rFonts w:cs="Arial"/>
          <w:sz w:val="22"/>
          <w:szCs w:val="22"/>
        </w:rPr>
        <w:t xml:space="preserve">45332300-6  Roboty instalacyjne kanalizacyjne </w:t>
      </w:r>
    </w:p>
    <w:p w:rsidR="00061AF7" w:rsidRPr="003F2D8A" w:rsidRDefault="00974DBD" w:rsidP="00974DBD">
      <w:pPr>
        <w:numPr>
          <w:ilvl w:val="0"/>
          <w:numId w:val="37"/>
        </w:numPr>
        <w:tabs>
          <w:tab w:val="left" w:pos="1080"/>
          <w:tab w:val="left" w:pos="5940"/>
        </w:tabs>
        <w:rPr>
          <w:sz w:val="22"/>
          <w:szCs w:val="22"/>
        </w:rPr>
      </w:pPr>
      <w:r w:rsidRPr="00974DBD">
        <w:rPr>
          <w:rFonts w:cs="Arial"/>
          <w:sz w:val="22"/>
          <w:szCs w:val="22"/>
        </w:rPr>
        <w:t>45332000-3  Roboty instalacyjne wodne i kanalizacyjne</w:t>
      </w:r>
      <w:r w:rsidRPr="00974DBD">
        <w:rPr>
          <w:rFonts w:cs="Arial"/>
          <w:b/>
          <w:sz w:val="22"/>
          <w:szCs w:val="22"/>
        </w:rPr>
        <w:t xml:space="preserve"> </w:t>
      </w:r>
      <w:r w:rsidR="00061AF7" w:rsidRPr="00933A61">
        <w:rPr>
          <w:b/>
          <w:sz w:val="22"/>
          <w:szCs w:val="22"/>
        </w:rPr>
        <w:t xml:space="preserve">  </w:t>
      </w:r>
    </w:p>
    <w:p w:rsidR="00EB6500" w:rsidRPr="00EB6500" w:rsidRDefault="00EB6500" w:rsidP="00EB6500">
      <w:pPr>
        <w:tabs>
          <w:tab w:val="left" w:pos="1080"/>
          <w:tab w:val="left" w:pos="3402"/>
        </w:tabs>
        <w:ind w:left="284" w:hanging="284"/>
        <w:rPr>
          <w:sz w:val="22"/>
          <w:szCs w:val="22"/>
        </w:rPr>
      </w:pPr>
    </w:p>
    <w:p w:rsidR="005E61E7" w:rsidRDefault="009E7667">
      <w:pPr>
        <w:tabs>
          <w:tab w:val="left" w:pos="1080"/>
          <w:tab w:val="left" w:pos="1980"/>
        </w:tabs>
        <w:ind w:left="1980" w:hanging="1980"/>
        <w:rPr>
          <w:rFonts w:cs="Arial"/>
          <w:color w:val="000000"/>
          <w:sz w:val="22"/>
          <w:szCs w:val="22"/>
        </w:rPr>
      </w:pPr>
      <w:r>
        <w:rPr>
          <w:rFonts w:cs="Arial"/>
          <w:color w:val="000000"/>
          <w:sz w:val="22"/>
          <w:szCs w:val="22"/>
        </w:rPr>
        <w:t xml:space="preserve">               </w:t>
      </w:r>
    </w:p>
    <w:p w:rsidR="005E61E7" w:rsidRDefault="005E61E7">
      <w:pPr>
        <w:suppressAutoHyphens w:val="0"/>
        <w:autoSpaceDE w:val="0"/>
        <w:jc w:val="both"/>
        <w:rPr>
          <w:rFonts w:cs="Arial"/>
          <w:sz w:val="22"/>
          <w:szCs w:val="22"/>
        </w:rPr>
      </w:pPr>
      <w:r>
        <w:rPr>
          <w:rFonts w:cs="Arial"/>
          <w:bCs/>
          <w:sz w:val="22"/>
          <w:szCs w:val="22"/>
          <w:u w:val="single"/>
          <w:lang w:eastAsia="pl-PL"/>
        </w:rPr>
        <w:t>2).  W ramach realizacji przedmiotu zamówienia Zamawiaj</w:t>
      </w:r>
      <w:r>
        <w:rPr>
          <w:rFonts w:eastAsia="TimesNewRoman" w:cs="Arial"/>
          <w:sz w:val="22"/>
          <w:szCs w:val="22"/>
          <w:u w:val="single"/>
          <w:lang w:eastAsia="pl-PL"/>
        </w:rPr>
        <w:t>ą</w:t>
      </w:r>
      <w:r>
        <w:rPr>
          <w:rFonts w:cs="Arial"/>
          <w:bCs/>
          <w:sz w:val="22"/>
          <w:szCs w:val="22"/>
          <w:u w:val="single"/>
          <w:lang w:eastAsia="pl-PL"/>
        </w:rPr>
        <w:t>cy wymaga</w:t>
      </w:r>
      <w:r>
        <w:rPr>
          <w:rFonts w:cs="Arial"/>
          <w:sz w:val="22"/>
          <w:szCs w:val="22"/>
          <w:u w:val="single"/>
          <w:lang w:eastAsia="pl-PL"/>
        </w:rPr>
        <w:t>:</w:t>
      </w:r>
    </w:p>
    <w:p w:rsidR="005E61E7" w:rsidRDefault="005E61E7">
      <w:pPr>
        <w:suppressAutoHyphens w:val="0"/>
        <w:autoSpaceDE w:val="0"/>
        <w:ind w:left="360" w:hanging="360"/>
        <w:jc w:val="both"/>
        <w:rPr>
          <w:rFonts w:cs="Arial"/>
          <w:sz w:val="22"/>
          <w:szCs w:val="22"/>
        </w:rPr>
      </w:pP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2.1. Uzgodnienia z Zamawiaj</w:t>
      </w:r>
      <w:r>
        <w:rPr>
          <w:rFonts w:eastAsia="TimesNewRoman" w:cs="Arial"/>
          <w:sz w:val="22"/>
          <w:szCs w:val="22"/>
          <w:lang w:eastAsia="pl-PL"/>
        </w:rPr>
        <w:t>ą</w:t>
      </w:r>
      <w:r>
        <w:rPr>
          <w:rFonts w:cs="Arial"/>
          <w:sz w:val="22"/>
          <w:szCs w:val="22"/>
          <w:lang w:eastAsia="pl-PL"/>
        </w:rPr>
        <w:t>cym materiałów przeznaczonych do robót przed ich zastosowaniem.</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2.2. Zachowania porz</w:t>
      </w:r>
      <w:r>
        <w:rPr>
          <w:rFonts w:eastAsia="TimesNewRoman" w:cs="Arial"/>
          <w:sz w:val="22"/>
          <w:szCs w:val="22"/>
          <w:lang w:eastAsia="pl-PL"/>
        </w:rPr>
        <w:t>ą</w:t>
      </w:r>
      <w:r>
        <w:rPr>
          <w:rFonts w:cs="Arial"/>
          <w:sz w:val="22"/>
          <w:szCs w:val="22"/>
          <w:lang w:eastAsia="pl-PL"/>
        </w:rPr>
        <w:t>dku w obr</w:t>
      </w:r>
      <w:r>
        <w:rPr>
          <w:rFonts w:eastAsia="TimesNewRoman" w:cs="Arial"/>
          <w:sz w:val="22"/>
          <w:szCs w:val="22"/>
          <w:lang w:eastAsia="pl-PL"/>
        </w:rPr>
        <w:t>ę</w:t>
      </w:r>
      <w:r>
        <w:rPr>
          <w:rFonts w:cs="Arial"/>
          <w:sz w:val="22"/>
          <w:szCs w:val="22"/>
          <w:lang w:eastAsia="pl-PL"/>
        </w:rPr>
        <w:t>bie wykonywania robót budowlanych, sprz</w:t>
      </w:r>
      <w:r>
        <w:rPr>
          <w:rFonts w:eastAsia="TimesNewRoman" w:cs="Arial"/>
          <w:sz w:val="22"/>
          <w:szCs w:val="22"/>
          <w:lang w:eastAsia="pl-PL"/>
        </w:rPr>
        <w:t>ą</w:t>
      </w:r>
      <w:r>
        <w:rPr>
          <w:rFonts w:cs="Arial"/>
          <w:sz w:val="22"/>
          <w:szCs w:val="22"/>
          <w:lang w:eastAsia="pl-PL"/>
        </w:rPr>
        <w:t>tanie na bie</w:t>
      </w:r>
      <w:r>
        <w:rPr>
          <w:rFonts w:eastAsia="TimesNewRoman" w:cs="Arial"/>
          <w:sz w:val="22"/>
          <w:szCs w:val="22"/>
          <w:lang w:eastAsia="pl-PL"/>
        </w:rPr>
        <w:t>żą</w:t>
      </w:r>
      <w:r>
        <w:rPr>
          <w:rFonts w:cs="Arial"/>
          <w:sz w:val="22"/>
          <w:szCs w:val="22"/>
          <w:lang w:eastAsia="pl-PL"/>
        </w:rPr>
        <w:t>co po robotach.</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2.3. Utrzymywania obszaru robót w stanie uporz</w:t>
      </w:r>
      <w:r>
        <w:rPr>
          <w:rFonts w:eastAsia="TimesNewRoman" w:cs="Arial"/>
          <w:sz w:val="22"/>
          <w:szCs w:val="22"/>
          <w:lang w:eastAsia="pl-PL"/>
        </w:rPr>
        <w:t>ą</w:t>
      </w:r>
      <w:r>
        <w:rPr>
          <w:rFonts w:cs="Arial"/>
          <w:sz w:val="22"/>
          <w:szCs w:val="22"/>
          <w:lang w:eastAsia="pl-PL"/>
        </w:rPr>
        <w:t>dkowanym i wolnym od zb</w:t>
      </w:r>
      <w:r>
        <w:rPr>
          <w:rFonts w:eastAsia="TimesNewRoman" w:cs="Arial"/>
          <w:sz w:val="22"/>
          <w:szCs w:val="22"/>
          <w:lang w:eastAsia="pl-PL"/>
        </w:rPr>
        <w:t>ę</w:t>
      </w:r>
      <w:r>
        <w:rPr>
          <w:rFonts w:cs="Arial"/>
          <w:sz w:val="22"/>
          <w:szCs w:val="22"/>
          <w:lang w:eastAsia="pl-PL"/>
        </w:rPr>
        <w:t>dnych przeszkód, wywo</w:t>
      </w:r>
      <w:r>
        <w:rPr>
          <w:rFonts w:eastAsia="TimesNewRoman" w:cs="Arial"/>
          <w:sz w:val="22"/>
          <w:szCs w:val="22"/>
          <w:lang w:eastAsia="pl-PL"/>
        </w:rPr>
        <w:t>ż</w:t>
      </w:r>
      <w:r>
        <w:rPr>
          <w:rFonts w:cs="Arial"/>
          <w:sz w:val="22"/>
          <w:szCs w:val="22"/>
          <w:lang w:eastAsia="pl-PL"/>
        </w:rPr>
        <w:t>enia na bie</w:t>
      </w:r>
      <w:r>
        <w:rPr>
          <w:rFonts w:eastAsia="TimesNewRoman" w:cs="Arial"/>
          <w:sz w:val="22"/>
          <w:szCs w:val="22"/>
          <w:lang w:eastAsia="pl-PL"/>
        </w:rPr>
        <w:t>żą</w:t>
      </w:r>
      <w:r>
        <w:rPr>
          <w:rFonts w:cs="Arial"/>
          <w:sz w:val="22"/>
          <w:szCs w:val="22"/>
          <w:lang w:eastAsia="pl-PL"/>
        </w:rPr>
        <w:t>co materiałów z rozbiórki we własnym zakresie i na własny koszt.</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2.4. Zapewnienia bezpiecze</w:t>
      </w:r>
      <w:r>
        <w:rPr>
          <w:rFonts w:eastAsia="TimesNewRoman" w:cs="Arial"/>
          <w:sz w:val="22"/>
          <w:szCs w:val="22"/>
          <w:lang w:eastAsia="pl-PL"/>
        </w:rPr>
        <w:t>ń</w:t>
      </w:r>
      <w:r>
        <w:rPr>
          <w:rFonts w:cs="Arial"/>
          <w:sz w:val="22"/>
          <w:szCs w:val="22"/>
          <w:lang w:eastAsia="pl-PL"/>
        </w:rPr>
        <w:t>stwa ppo</w:t>
      </w:r>
      <w:r>
        <w:rPr>
          <w:rFonts w:eastAsia="TimesNewRoman" w:cs="Arial"/>
          <w:sz w:val="22"/>
          <w:szCs w:val="22"/>
          <w:lang w:eastAsia="pl-PL"/>
        </w:rPr>
        <w:t>ż</w:t>
      </w:r>
      <w:r>
        <w:rPr>
          <w:rFonts w:cs="Arial"/>
          <w:sz w:val="22"/>
          <w:szCs w:val="22"/>
          <w:lang w:eastAsia="pl-PL"/>
        </w:rPr>
        <w:t>. oraz bezpiecznych warunków realizacji robót</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i przestrzegania przepisów BHP na terenie budowy.</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2.5. Wykonywania robót zgodnie z wymogami Prawa budowlanego jak równie</w:t>
      </w:r>
      <w:r>
        <w:rPr>
          <w:rFonts w:eastAsia="TimesNewRoman" w:cs="Arial"/>
          <w:sz w:val="22"/>
          <w:szCs w:val="22"/>
          <w:lang w:eastAsia="pl-PL"/>
        </w:rPr>
        <w:t xml:space="preserve">ż </w:t>
      </w:r>
      <w:r>
        <w:rPr>
          <w:rFonts w:eastAsia="TimesNewRoman" w:cs="Arial"/>
          <w:sz w:val="22"/>
          <w:szCs w:val="22"/>
          <w:lang w:eastAsia="pl-PL"/>
        </w:rPr>
        <w:br/>
      </w:r>
      <w:r>
        <w:rPr>
          <w:rFonts w:cs="Arial"/>
          <w:sz w:val="22"/>
          <w:szCs w:val="22"/>
          <w:lang w:eastAsia="pl-PL"/>
        </w:rPr>
        <w:t>z obowi</w:t>
      </w:r>
      <w:r>
        <w:rPr>
          <w:rFonts w:eastAsia="TimesNewRoman" w:cs="Arial"/>
          <w:sz w:val="22"/>
          <w:szCs w:val="22"/>
          <w:lang w:eastAsia="pl-PL"/>
        </w:rPr>
        <w:t>ą</w:t>
      </w:r>
      <w:r>
        <w:rPr>
          <w:rFonts w:cs="Arial"/>
          <w:sz w:val="22"/>
          <w:szCs w:val="22"/>
          <w:lang w:eastAsia="pl-PL"/>
        </w:rPr>
        <w:t>zuj</w:t>
      </w:r>
      <w:r>
        <w:rPr>
          <w:rFonts w:eastAsia="TimesNewRoman" w:cs="Arial"/>
          <w:sz w:val="22"/>
          <w:szCs w:val="22"/>
          <w:lang w:eastAsia="pl-PL"/>
        </w:rPr>
        <w:t>ą</w:t>
      </w:r>
      <w:r>
        <w:rPr>
          <w:rFonts w:cs="Arial"/>
          <w:sz w:val="22"/>
          <w:szCs w:val="22"/>
          <w:lang w:eastAsia="pl-PL"/>
        </w:rPr>
        <w:t>cymi Polskimi Normami i zasadami wiedzy technicznej oraz nale</w:t>
      </w:r>
      <w:r>
        <w:rPr>
          <w:rFonts w:eastAsia="TimesNewRoman" w:cs="Arial"/>
          <w:sz w:val="22"/>
          <w:szCs w:val="22"/>
          <w:lang w:eastAsia="pl-PL"/>
        </w:rPr>
        <w:t>ż</w:t>
      </w:r>
      <w:r>
        <w:rPr>
          <w:rFonts w:cs="Arial"/>
          <w:sz w:val="22"/>
          <w:szCs w:val="22"/>
          <w:lang w:eastAsia="pl-PL"/>
        </w:rPr>
        <w:t>yt</w:t>
      </w:r>
      <w:r>
        <w:rPr>
          <w:rFonts w:eastAsia="TimesNewRoman" w:cs="Arial"/>
          <w:sz w:val="22"/>
          <w:szCs w:val="22"/>
          <w:lang w:eastAsia="pl-PL"/>
        </w:rPr>
        <w:t xml:space="preserve">ą </w:t>
      </w:r>
      <w:r>
        <w:rPr>
          <w:rFonts w:cs="Arial"/>
          <w:sz w:val="22"/>
          <w:szCs w:val="22"/>
          <w:lang w:eastAsia="pl-PL"/>
        </w:rPr>
        <w:t>staranno</w:t>
      </w:r>
      <w:r>
        <w:rPr>
          <w:rFonts w:eastAsia="TimesNewRoman" w:cs="Arial"/>
          <w:sz w:val="22"/>
          <w:szCs w:val="22"/>
          <w:lang w:eastAsia="pl-PL"/>
        </w:rPr>
        <w:t>ś</w:t>
      </w:r>
      <w:r>
        <w:rPr>
          <w:rFonts w:cs="Arial"/>
          <w:sz w:val="22"/>
          <w:szCs w:val="22"/>
          <w:lang w:eastAsia="pl-PL"/>
        </w:rPr>
        <w:t>ci</w:t>
      </w:r>
      <w:r>
        <w:rPr>
          <w:rFonts w:eastAsia="TimesNewRoman" w:cs="Arial"/>
          <w:sz w:val="22"/>
          <w:szCs w:val="22"/>
          <w:lang w:eastAsia="pl-PL"/>
        </w:rPr>
        <w:t xml:space="preserve">ą </w:t>
      </w:r>
      <w:r w:rsidR="00974DBD">
        <w:rPr>
          <w:rFonts w:cs="Arial"/>
          <w:sz w:val="22"/>
          <w:szCs w:val="22"/>
          <w:lang w:eastAsia="pl-PL"/>
        </w:rPr>
        <w:t>w ich wykonaniu, dobrą</w:t>
      </w:r>
      <w:r>
        <w:rPr>
          <w:rFonts w:cs="Arial"/>
          <w:sz w:val="22"/>
          <w:szCs w:val="22"/>
          <w:lang w:eastAsia="pl-PL"/>
        </w:rPr>
        <w:t xml:space="preserve"> jako</w:t>
      </w:r>
      <w:r>
        <w:rPr>
          <w:rFonts w:eastAsia="TimesNewRoman" w:cs="Arial"/>
          <w:sz w:val="22"/>
          <w:szCs w:val="22"/>
          <w:lang w:eastAsia="pl-PL"/>
        </w:rPr>
        <w:t>ś</w:t>
      </w:r>
      <w:r>
        <w:rPr>
          <w:rFonts w:cs="Arial"/>
          <w:sz w:val="22"/>
          <w:szCs w:val="22"/>
          <w:lang w:eastAsia="pl-PL"/>
        </w:rPr>
        <w:t>ci</w:t>
      </w:r>
      <w:r>
        <w:rPr>
          <w:rFonts w:eastAsia="TimesNewRoman" w:cs="Arial"/>
          <w:sz w:val="22"/>
          <w:szCs w:val="22"/>
          <w:lang w:eastAsia="pl-PL"/>
        </w:rPr>
        <w:t xml:space="preserve">ą </w:t>
      </w:r>
      <w:r>
        <w:rPr>
          <w:rFonts w:cs="Arial"/>
          <w:sz w:val="22"/>
          <w:szCs w:val="22"/>
          <w:lang w:eastAsia="pl-PL"/>
        </w:rPr>
        <w:t>i z zachowaniem obowi</w:t>
      </w:r>
      <w:r>
        <w:rPr>
          <w:rFonts w:eastAsia="TimesNewRoman" w:cs="Arial"/>
          <w:sz w:val="22"/>
          <w:szCs w:val="22"/>
          <w:lang w:eastAsia="pl-PL"/>
        </w:rPr>
        <w:t>ą</w:t>
      </w:r>
      <w:r>
        <w:rPr>
          <w:rFonts w:cs="Arial"/>
          <w:sz w:val="22"/>
          <w:szCs w:val="22"/>
          <w:lang w:eastAsia="pl-PL"/>
        </w:rPr>
        <w:t>zuj</w:t>
      </w:r>
      <w:r>
        <w:rPr>
          <w:rFonts w:eastAsia="TimesNewRoman" w:cs="Arial"/>
          <w:sz w:val="22"/>
          <w:szCs w:val="22"/>
          <w:lang w:eastAsia="pl-PL"/>
        </w:rPr>
        <w:t>ą</w:t>
      </w:r>
      <w:r>
        <w:rPr>
          <w:rFonts w:cs="Arial"/>
          <w:sz w:val="22"/>
          <w:szCs w:val="22"/>
          <w:lang w:eastAsia="pl-PL"/>
        </w:rPr>
        <w:t>cych wymaga</w:t>
      </w:r>
      <w:r>
        <w:rPr>
          <w:rFonts w:eastAsia="TimesNewRoman" w:cs="Arial"/>
          <w:sz w:val="22"/>
          <w:szCs w:val="22"/>
          <w:lang w:eastAsia="pl-PL"/>
        </w:rPr>
        <w:t xml:space="preserve">ń </w:t>
      </w:r>
      <w:r>
        <w:rPr>
          <w:rFonts w:cs="Arial"/>
          <w:sz w:val="22"/>
          <w:szCs w:val="22"/>
          <w:lang w:eastAsia="pl-PL"/>
        </w:rPr>
        <w:t>i przepisów BHP i ppo</w:t>
      </w:r>
      <w:r>
        <w:rPr>
          <w:rFonts w:eastAsia="TimesNewRoman" w:cs="Arial"/>
          <w:sz w:val="22"/>
          <w:szCs w:val="22"/>
          <w:lang w:eastAsia="pl-PL"/>
        </w:rPr>
        <w:t>ż</w:t>
      </w:r>
      <w:r>
        <w:rPr>
          <w:rFonts w:cs="Arial"/>
          <w:sz w:val="22"/>
          <w:szCs w:val="22"/>
          <w:lang w:eastAsia="pl-PL"/>
        </w:rPr>
        <w:t>.</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2.6. U</w:t>
      </w:r>
      <w:r>
        <w:rPr>
          <w:rFonts w:eastAsia="TimesNewRoman" w:cs="Arial"/>
          <w:sz w:val="22"/>
          <w:szCs w:val="22"/>
          <w:lang w:eastAsia="pl-PL"/>
        </w:rPr>
        <w:t>ż</w:t>
      </w:r>
      <w:r>
        <w:rPr>
          <w:rFonts w:cs="Arial"/>
          <w:sz w:val="22"/>
          <w:szCs w:val="22"/>
          <w:lang w:eastAsia="pl-PL"/>
        </w:rPr>
        <w:t>ycia materiałów posiadaj</w:t>
      </w:r>
      <w:r>
        <w:rPr>
          <w:rFonts w:eastAsia="TimesNewRoman" w:cs="Arial"/>
          <w:sz w:val="22"/>
          <w:szCs w:val="22"/>
          <w:lang w:eastAsia="pl-PL"/>
        </w:rPr>
        <w:t>ą</w:t>
      </w:r>
      <w:r>
        <w:rPr>
          <w:rFonts w:cs="Arial"/>
          <w:sz w:val="22"/>
          <w:szCs w:val="22"/>
          <w:lang w:eastAsia="pl-PL"/>
        </w:rPr>
        <w:t>cych aktualne dokumenty dopuszczaj</w:t>
      </w:r>
      <w:r>
        <w:rPr>
          <w:rFonts w:eastAsia="TimesNewRoman" w:cs="Arial"/>
          <w:sz w:val="22"/>
          <w:szCs w:val="22"/>
          <w:lang w:eastAsia="pl-PL"/>
        </w:rPr>
        <w:t>ą</w:t>
      </w:r>
      <w:r>
        <w:rPr>
          <w:rFonts w:cs="Arial"/>
          <w:sz w:val="22"/>
          <w:szCs w:val="22"/>
          <w:lang w:eastAsia="pl-PL"/>
        </w:rPr>
        <w:t>ce do stosowania</w:t>
      </w:r>
    </w:p>
    <w:p w:rsidR="005E61E7" w:rsidRDefault="00EB6500" w:rsidP="00EB6500">
      <w:pPr>
        <w:suppressAutoHyphens w:val="0"/>
        <w:autoSpaceDE w:val="0"/>
        <w:ind w:left="360" w:hanging="76"/>
        <w:jc w:val="both"/>
        <w:rPr>
          <w:rFonts w:cs="Arial"/>
          <w:sz w:val="22"/>
          <w:szCs w:val="22"/>
          <w:lang w:eastAsia="pl-PL"/>
        </w:rPr>
      </w:pPr>
      <w:r>
        <w:rPr>
          <w:rFonts w:cs="Arial"/>
          <w:sz w:val="22"/>
          <w:szCs w:val="22"/>
          <w:lang w:eastAsia="pl-PL"/>
        </w:rPr>
        <w:t xml:space="preserve"> </w:t>
      </w:r>
      <w:r w:rsidR="005E61E7">
        <w:rPr>
          <w:rFonts w:cs="Arial"/>
          <w:sz w:val="22"/>
          <w:szCs w:val="22"/>
          <w:lang w:eastAsia="pl-PL"/>
        </w:rPr>
        <w:t>w budownictwie, w rozumieniu ustawy z dnia 16 kwietnia 2004 r. o wyrobach budowlanych (Dz. U. z 2014 r., poz. 883 ze zm.).</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2.7. Wykonania prób, bada</w:t>
      </w:r>
      <w:r>
        <w:rPr>
          <w:rFonts w:eastAsia="TimesNewRoman" w:cs="Arial"/>
          <w:sz w:val="22"/>
          <w:szCs w:val="22"/>
          <w:lang w:eastAsia="pl-PL"/>
        </w:rPr>
        <w:t xml:space="preserve">ń </w:t>
      </w:r>
      <w:r>
        <w:rPr>
          <w:rFonts w:cs="Arial"/>
          <w:sz w:val="22"/>
          <w:szCs w:val="22"/>
          <w:lang w:eastAsia="pl-PL"/>
        </w:rPr>
        <w:t>i pomiarów odbiorowych przewidzianych w specyfikacjach</w:t>
      </w:r>
    </w:p>
    <w:p w:rsidR="005E61E7" w:rsidRDefault="005E61E7" w:rsidP="00EB6500">
      <w:pPr>
        <w:ind w:left="360" w:firstLine="66"/>
        <w:jc w:val="both"/>
        <w:rPr>
          <w:rFonts w:cs="Arial"/>
          <w:sz w:val="22"/>
          <w:szCs w:val="22"/>
          <w:lang w:eastAsia="pl-PL"/>
        </w:rPr>
      </w:pPr>
      <w:r>
        <w:rPr>
          <w:rFonts w:cs="Arial"/>
          <w:sz w:val="22"/>
          <w:szCs w:val="22"/>
          <w:lang w:eastAsia="pl-PL"/>
        </w:rPr>
        <w:t>technicznych, warunkach technicznych wykonania i odbioru robót oraz Polskich Normach.</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2.8. Zabezpieczenia terenu robót w sposób pewny i trwały zgodnie z wymaganiami prawa</w:t>
      </w:r>
    </w:p>
    <w:p w:rsidR="005E61E7" w:rsidRDefault="005E61E7" w:rsidP="00EB6500">
      <w:pPr>
        <w:suppressAutoHyphens w:val="0"/>
        <w:autoSpaceDE w:val="0"/>
        <w:ind w:left="360" w:firstLine="66"/>
        <w:jc w:val="both"/>
        <w:rPr>
          <w:rFonts w:cs="Arial"/>
          <w:sz w:val="22"/>
          <w:szCs w:val="22"/>
          <w:lang w:eastAsia="pl-PL"/>
        </w:rPr>
      </w:pPr>
      <w:r>
        <w:rPr>
          <w:rFonts w:cs="Arial"/>
          <w:sz w:val="22"/>
          <w:szCs w:val="22"/>
          <w:lang w:eastAsia="pl-PL"/>
        </w:rPr>
        <w:t>budowlanego i aktów wykonawczych.</w:t>
      </w:r>
    </w:p>
    <w:p w:rsidR="005E61E7" w:rsidRDefault="005E61E7" w:rsidP="00C933EB">
      <w:pPr>
        <w:suppressAutoHyphens w:val="0"/>
        <w:autoSpaceDE w:val="0"/>
        <w:ind w:left="360" w:hanging="360"/>
        <w:jc w:val="both"/>
        <w:rPr>
          <w:rFonts w:cs="Arial"/>
          <w:sz w:val="22"/>
          <w:szCs w:val="22"/>
          <w:lang w:eastAsia="pl-PL"/>
        </w:rPr>
      </w:pPr>
      <w:r>
        <w:rPr>
          <w:rFonts w:cs="Arial"/>
          <w:sz w:val="22"/>
          <w:szCs w:val="22"/>
          <w:lang w:eastAsia="pl-PL"/>
        </w:rPr>
        <w:t>2.9. Je</w:t>
      </w:r>
      <w:r>
        <w:rPr>
          <w:rFonts w:eastAsia="TimesNewRoman" w:cs="Arial"/>
          <w:sz w:val="22"/>
          <w:szCs w:val="22"/>
          <w:lang w:eastAsia="pl-PL"/>
        </w:rPr>
        <w:t>ż</w:t>
      </w:r>
      <w:r>
        <w:rPr>
          <w:rFonts w:cs="Arial"/>
          <w:sz w:val="22"/>
          <w:szCs w:val="22"/>
          <w:lang w:eastAsia="pl-PL"/>
        </w:rPr>
        <w:t>eli dokumentacja lub specyfikacja techniczna wykonania i odbioru robót wskazywałaby w odniesieniu do niektórych materiałów i urz</w:t>
      </w:r>
      <w:r>
        <w:rPr>
          <w:rFonts w:eastAsia="TimesNewRoman" w:cs="Arial"/>
          <w:sz w:val="22"/>
          <w:szCs w:val="22"/>
          <w:lang w:eastAsia="pl-PL"/>
        </w:rPr>
        <w:t>ą</w:t>
      </w:r>
      <w:r>
        <w:rPr>
          <w:rFonts w:cs="Arial"/>
          <w:sz w:val="22"/>
          <w:szCs w:val="22"/>
          <w:lang w:eastAsia="pl-PL"/>
        </w:rPr>
        <w:t>dze</w:t>
      </w:r>
      <w:r>
        <w:rPr>
          <w:rFonts w:eastAsia="TimesNewRoman" w:cs="Arial"/>
          <w:sz w:val="22"/>
          <w:szCs w:val="22"/>
          <w:lang w:eastAsia="pl-PL"/>
        </w:rPr>
        <w:t xml:space="preserve">ń </w:t>
      </w:r>
      <w:r>
        <w:rPr>
          <w:rFonts w:cs="Arial"/>
          <w:sz w:val="22"/>
          <w:szCs w:val="22"/>
          <w:lang w:eastAsia="pl-PL"/>
        </w:rPr>
        <w:t>znaki towarowe lub pochodzenie, Zamawiaj</w:t>
      </w:r>
      <w:r>
        <w:rPr>
          <w:rFonts w:eastAsia="TimesNewRoman" w:cs="Arial"/>
          <w:sz w:val="22"/>
          <w:szCs w:val="22"/>
          <w:lang w:eastAsia="pl-PL"/>
        </w:rPr>
        <w:t>ą</w:t>
      </w:r>
      <w:r>
        <w:rPr>
          <w:rFonts w:cs="Arial"/>
          <w:sz w:val="22"/>
          <w:szCs w:val="22"/>
          <w:lang w:eastAsia="pl-PL"/>
        </w:rPr>
        <w:t>cy, zgodnie z art. 29 ust. 3 Pzp, dopuszcza oferowanie „produktów równowa</w:t>
      </w:r>
      <w:r>
        <w:rPr>
          <w:rFonts w:eastAsia="TimesNewRoman" w:cs="Arial"/>
          <w:sz w:val="22"/>
          <w:szCs w:val="22"/>
          <w:lang w:eastAsia="pl-PL"/>
        </w:rPr>
        <w:t>ż</w:t>
      </w:r>
      <w:r>
        <w:rPr>
          <w:rFonts w:cs="Arial"/>
          <w:sz w:val="22"/>
          <w:szCs w:val="22"/>
          <w:lang w:eastAsia="pl-PL"/>
        </w:rPr>
        <w:t>nych”.</w:t>
      </w:r>
    </w:p>
    <w:p w:rsidR="005E61E7" w:rsidRDefault="005E61E7" w:rsidP="007176D7">
      <w:pPr>
        <w:suppressAutoHyphens w:val="0"/>
        <w:autoSpaceDE w:val="0"/>
        <w:ind w:left="360" w:firstLine="66"/>
        <w:jc w:val="both"/>
        <w:rPr>
          <w:rFonts w:cs="Arial"/>
          <w:sz w:val="22"/>
          <w:szCs w:val="22"/>
        </w:rPr>
      </w:pPr>
      <w:r>
        <w:rPr>
          <w:rFonts w:cs="Arial"/>
          <w:sz w:val="22"/>
          <w:szCs w:val="22"/>
          <w:lang w:eastAsia="pl-PL"/>
        </w:rPr>
        <w:t>Wszelkie „produkty” pochodz</w:t>
      </w:r>
      <w:r>
        <w:rPr>
          <w:rFonts w:eastAsia="TimesNewRoman" w:cs="Arial"/>
          <w:sz w:val="22"/>
          <w:szCs w:val="22"/>
          <w:lang w:eastAsia="pl-PL"/>
        </w:rPr>
        <w:t>ą</w:t>
      </w:r>
      <w:r>
        <w:rPr>
          <w:rFonts w:cs="Arial"/>
          <w:sz w:val="22"/>
          <w:szCs w:val="22"/>
          <w:lang w:eastAsia="pl-PL"/>
        </w:rPr>
        <w:t>ce od konkretnych producentów, okre</w:t>
      </w:r>
      <w:r>
        <w:rPr>
          <w:rFonts w:eastAsia="TimesNewRoman" w:cs="Arial"/>
          <w:sz w:val="22"/>
          <w:szCs w:val="22"/>
          <w:lang w:eastAsia="pl-PL"/>
        </w:rPr>
        <w:t>ś</w:t>
      </w:r>
      <w:r>
        <w:rPr>
          <w:rFonts w:cs="Arial"/>
          <w:sz w:val="22"/>
          <w:szCs w:val="22"/>
          <w:lang w:eastAsia="pl-PL"/>
        </w:rPr>
        <w:t>laj</w:t>
      </w:r>
      <w:r>
        <w:rPr>
          <w:rFonts w:eastAsia="TimesNewRoman" w:cs="Arial"/>
          <w:sz w:val="22"/>
          <w:szCs w:val="22"/>
          <w:lang w:eastAsia="pl-PL"/>
        </w:rPr>
        <w:t xml:space="preserve">ą </w:t>
      </w:r>
      <w:r>
        <w:rPr>
          <w:rFonts w:cs="Arial"/>
          <w:sz w:val="22"/>
          <w:szCs w:val="22"/>
          <w:lang w:eastAsia="pl-PL"/>
        </w:rPr>
        <w:t>minimalne parametry jako</w:t>
      </w:r>
      <w:r>
        <w:rPr>
          <w:rFonts w:eastAsia="TimesNewRoman" w:cs="Arial"/>
          <w:sz w:val="22"/>
          <w:szCs w:val="22"/>
          <w:lang w:eastAsia="pl-PL"/>
        </w:rPr>
        <w:t>ś</w:t>
      </w:r>
      <w:r>
        <w:rPr>
          <w:rFonts w:cs="Arial"/>
          <w:sz w:val="22"/>
          <w:szCs w:val="22"/>
          <w:lang w:eastAsia="pl-PL"/>
        </w:rPr>
        <w:t>ciowe i cechy u</w:t>
      </w:r>
      <w:r>
        <w:rPr>
          <w:rFonts w:eastAsia="TimesNewRoman" w:cs="Arial"/>
          <w:sz w:val="22"/>
          <w:szCs w:val="22"/>
          <w:lang w:eastAsia="pl-PL"/>
        </w:rPr>
        <w:t>ż</w:t>
      </w:r>
      <w:r>
        <w:rPr>
          <w:rFonts w:cs="Arial"/>
          <w:sz w:val="22"/>
          <w:szCs w:val="22"/>
          <w:lang w:eastAsia="pl-PL"/>
        </w:rPr>
        <w:t>ytkowe, jakim muszą odpowiada</w:t>
      </w:r>
      <w:r>
        <w:rPr>
          <w:rFonts w:eastAsia="TimesNewRoman" w:cs="Arial"/>
          <w:sz w:val="22"/>
          <w:szCs w:val="22"/>
          <w:lang w:eastAsia="pl-PL"/>
        </w:rPr>
        <w:t xml:space="preserve">ć </w:t>
      </w:r>
      <w:r>
        <w:rPr>
          <w:rFonts w:cs="Arial"/>
          <w:sz w:val="22"/>
          <w:szCs w:val="22"/>
          <w:lang w:eastAsia="pl-PL"/>
        </w:rPr>
        <w:t>towary, aby spełni</w:t>
      </w:r>
      <w:r>
        <w:rPr>
          <w:rFonts w:eastAsia="TimesNewRoman" w:cs="Arial"/>
          <w:sz w:val="22"/>
          <w:szCs w:val="22"/>
          <w:lang w:eastAsia="pl-PL"/>
        </w:rPr>
        <w:t xml:space="preserve">ć </w:t>
      </w:r>
      <w:r>
        <w:rPr>
          <w:rFonts w:cs="Arial"/>
          <w:sz w:val="22"/>
          <w:szCs w:val="22"/>
          <w:lang w:eastAsia="pl-PL"/>
        </w:rPr>
        <w:t>wymagania stawiane przez Zamawiaj</w:t>
      </w:r>
      <w:r>
        <w:rPr>
          <w:rFonts w:eastAsia="TimesNewRoman" w:cs="Arial"/>
          <w:sz w:val="22"/>
          <w:szCs w:val="22"/>
          <w:lang w:eastAsia="pl-PL"/>
        </w:rPr>
        <w:t>ą</w:t>
      </w:r>
      <w:r>
        <w:rPr>
          <w:rFonts w:cs="Arial"/>
          <w:sz w:val="22"/>
          <w:szCs w:val="22"/>
          <w:lang w:eastAsia="pl-PL"/>
        </w:rPr>
        <w:t>cego i stanowi</w:t>
      </w:r>
      <w:r>
        <w:rPr>
          <w:rFonts w:eastAsia="TimesNewRoman" w:cs="Arial"/>
          <w:sz w:val="22"/>
          <w:szCs w:val="22"/>
          <w:lang w:eastAsia="pl-PL"/>
        </w:rPr>
        <w:t xml:space="preserve">ą </w:t>
      </w:r>
      <w:r>
        <w:rPr>
          <w:rFonts w:cs="Arial"/>
          <w:sz w:val="22"/>
          <w:szCs w:val="22"/>
          <w:lang w:eastAsia="pl-PL"/>
        </w:rPr>
        <w:t>wył</w:t>
      </w:r>
      <w:r>
        <w:rPr>
          <w:rFonts w:eastAsia="TimesNewRoman" w:cs="Arial"/>
          <w:sz w:val="22"/>
          <w:szCs w:val="22"/>
          <w:lang w:eastAsia="pl-PL"/>
        </w:rPr>
        <w:t>ą</w:t>
      </w:r>
      <w:r>
        <w:rPr>
          <w:rFonts w:cs="Arial"/>
          <w:sz w:val="22"/>
          <w:szCs w:val="22"/>
          <w:lang w:eastAsia="pl-PL"/>
        </w:rPr>
        <w:t>cznie wzorzec jako</w:t>
      </w:r>
      <w:r>
        <w:rPr>
          <w:rFonts w:eastAsia="TimesNewRoman" w:cs="Arial"/>
          <w:sz w:val="22"/>
          <w:szCs w:val="22"/>
          <w:lang w:eastAsia="pl-PL"/>
        </w:rPr>
        <w:t>ś</w:t>
      </w:r>
      <w:r>
        <w:rPr>
          <w:rFonts w:cs="Arial"/>
          <w:sz w:val="22"/>
          <w:szCs w:val="22"/>
          <w:lang w:eastAsia="pl-PL"/>
        </w:rPr>
        <w:t>ciowy przedmiotu zamówienia. Poprzez zapis dot. minimalnych wymaga</w:t>
      </w:r>
      <w:r>
        <w:rPr>
          <w:rFonts w:eastAsia="TimesNewRoman" w:cs="Arial"/>
          <w:sz w:val="22"/>
          <w:szCs w:val="22"/>
          <w:lang w:eastAsia="pl-PL"/>
        </w:rPr>
        <w:t xml:space="preserve">ń </w:t>
      </w:r>
      <w:r>
        <w:rPr>
          <w:rFonts w:cs="Arial"/>
          <w:sz w:val="22"/>
          <w:szCs w:val="22"/>
          <w:lang w:eastAsia="pl-PL"/>
        </w:rPr>
        <w:t>parametrów jako</w:t>
      </w:r>
      <w:r>
        <w:rPr>
          <w:rFonts w:eastAsia="TimesNewRoman" w:cs="Arial"/>
          <w:sz w:val="22"/>
          <w:szCs w:val="22"/>
          <w:lang w:eastAsia="pl-PL"/>
        </w:rPr>
        <w:t>ś</w:t>
      </w:r>
      <w:r>
        <w:rPr>
          <w:rFonts w:cs="Arial"/>
          <w:sz w:val="22"/>
          <w:szCs w:val="22"/>
          <w:lang w:eastAsia="pl-PL"/>
        </w:rPr>
        <w:t>ciowych, Zamawiaj</w:t>
      </w:r>
      <w:r>
        <w:rPr>
          <w:rFonts w:eastAsia="TimesNewRoman" w:cs="Arial"/>
          <w:sz w:val="22"/>
          <w:szCs w:val="22"/>
          <w:lang w:eastAsia="pl-PL"/>
        </w:rPr>
        <w:t>ą</w:t>
      </w:r>
      <w:r>
        <w:rPr>
          <w:rFonts w:cs="Arial"/>
          <w:sz w:val="22"/>
          <w:szCs w:val="22"/>
          <w:lang w:eastAsia="pl-PL"/>
        </w:rPr>
        <w:t>cy rozumie wymagania towarów zawarte w ogólnie dost</w:t>
      </w:r>
      <w:r>
        <w:rPr>
          <w:rFonts w:eastAsia="TimesNewRoman" w:cs="Arial"/>
          <w:sz w:val="22"/>
          <w:szCs w:val="22"/>
          <w:lang w:eastAsia="pl-PL"/>
        </w:rPr>
        <w:t>ę</w:t>
      </w:r>
      <w:r>
        <w:rPr>
          <w:rFonts w:cs="Arial"/>
          <w:sz w:val="22"/>
          <w:szCs w:val="22"/>
          <w:lang w:eastAsia="pl-PL"/>
        </w:rPr>
        <w:t xml:space="preserve">pnych </w:t>
      </w:r>
      <w:r>
        <w:rPr>
          <w:rFonts w:eastAsia="TimesNewRoman" w:cs="Arial"/>
          <w:sz w:val="22"/>
          <w:szCs w:val="22"/>
          <w:lang w:eastAsia="pl-PL"/>
        </w:rPr>
        <w:t>ź</w:t>
      </w:r>
      <w:r>
        <w:rPr>
          <w:rFonts w:cs="Arial"/>
          <w:sz w:val="22"/>
          <w:szCs w:val="22"/>
          <w:lang w:eastAsia="pl-PL"/>
        </w:rPr>
        <w:t>ródłach, katalogach, stronach internetowych producentów. Operowanie przykł</w:t>
      </w:r>
      <w:r w:rsidR="00974DBD">
        <w:rPr>
          <w:rFonts w:cs="Arial"/>
          <w:sz w:val="22"/>
          <w:szCs w:val="22"/>
          <w:lang w:eastAsia="pl-PL"/>
        </w:rPr>
        <w:t xml:space="preserve">adowymi nazwami producenta, ma </w:t>
      </w:r>
      <w:r>
        <w:rPr>
          <w:rFonts w:cs="Arial"/>
          <w:sz w:val="22"/>
          <w:szCs w:val="22"/>
          <w:lang w:eastAsia="pl-PL"/>
        </w:rPr>
        <w:t>na celu doprecyzowanie poziomu oczekiwa</w:t>
      </w:r>
      <w:r>
        <w:rPr>
          <w:rFonts w:eastAsia="TimesNewRoman" w:cs="Arial"/>
          <w:sz w:val="22"/>
          <w:szCs w:val="22"/>
          <w:lang w:eastAsia="pl-PL"/>
        </w:rPr>
        <w:t xml:space="preserve">ń </w:t>
      </w:r>
      <w:r>
        <w:rPr>
          <w:rFonts w:cs="Arial"/>
          <w:sz w:val="22"/>
          <w:szCs w:val="22"/>
          <w:lang w:eastAsia="pl-PL"/>
        </w:rPr>
        <w:t>Zamawiaj</w:t>
      </w:r>
      <w:r>
        <w:rPr>
          <w:rFonts w:eastAsia="TimesNewRoman" w:cs="Arial"/>
          <w:sz w:val="22"/>
          <w:szCs w:val="22"/>
          <w:lang w:eastAsia="pl-PL"/>
        </w:rPr>
        <w:t>ą</w:t>
      </w:r>
      <w:r>
        <w:rPr>
          <w:rFonts w:cs="Arial"/>
          <w:sz w:val="22"/>
          <w:szCs w:val="22"/>
          <w:lang w:eastAsia="pl-PL"/>
        </w:rPr>
        <w:t xml:space="preserve">cego </w:t>
      </w:r>
      <w:r w:rsidR="00346A91">
        <w:rPr>
          <w:rFonts w:cs="Arial"/>
          <w:sz w:val="22"/>
          <w:szCs w:val="22"/>
          <w:lang w:eastAsia="pl-PL"/>
        </w:rPr>
        <w:br/>
      </w:r>
      <w:r>
        <w:rPr>
          <w:rFonts w:cs="Arial"/>
          <w:sz w:val="22"/>
          <w:szCs w:val="22"/>
          <w:lang w:eastAsia="pl-PL"/>
        </w:rPr>
        <w:t>w stosunku do okre</w:t>
      </w:r>
      <w:r>
        <w:rPr>
          <w:rFonts w:eastAsia="TimesNewRoman" w:cs="Arial"/>
          <w:sz w:val="22"/>
          <w:szCs w:val="22"/>
          <w:lang w:eastAsia="pl-PL"/>
        </w:rPr>
        <w:t>ś</w:t>
      </w:r>
      <w:r>
        <w:rPr>
          <w:rFonts w:cs="Arial"/>
          <w:sz w:val="22"/>
          <w:szCs w:val="22"/>
          <w:lang w:eastAsia="pl-PL"/>
        </w:rPr>
        <w:t>lonego rozwi</w:t>
      </w:r>
      <w:r>
        <w:rPr>
          <w:rFonts w:eastAsia="TimesNewRoman" w:cs="Arial"/>
          <w:sz w:val="22"/>
          <w:szCs w:val="22"/>
          <w:lang w:eastAsia="pl-PL"/>
        </w:rPr>
        <w:t>ą</w:t>
      </w:r>
      <w:r>
        <w:rPr>
          <w:rFonts w:cs="Arial"/>
          <w:sz w:val="22"/>
          <w:szCs w:val="22"/>
          <w:lang w:eastAsia="pl-PL"/>
        </w:rPr>
        <w:t>zania. W przypadku oferowania produktów równowa</w:t>
      </w:r>
      <w:r>
        <w:rPr>
          <w:rFonts w:eastAsia="TimesNewRoman" w:cs="Arial"/>
          <w:sz w:val="22"/>
          <w:szCs w:val="22"/>
          <w:lang w:eastAsia="pl-PL"/>
        </w:rPr>
        <w:t>ż</w:t>
      </w:r>
      <w:r>
        <w:rPr>
          <w:rFonts w:cs="Arial"/>
          <w:sz w:val="22"/>
          <w:szCs w:val="22"/>
          <w:lang w:eastAsia="pl-PL"/>
        </w:rPr>
        <w:t>nych, Zamawiaj</w:t>
      </w:r>
      <w:r>
        <w:rPr>
          <w:rFonts w:eastAsia="TimesNewRoman" w:cs="Arial"/>
          <w:sz w:val="22"/>
          <w:szCs w:val="22"/>
          <w:lang w:eastAsia="pl-PL"/>
        </w:rPr>
        <w:t>ą</w:t>
      </w:r>
      <w:r>
        <w:rPr>
          <w:rFonts w:cs="Arial"/>
          <w:sz w:val="22"/>
          <w:szCs w:val="22"/>
          <w:lang w:eastAsia="pl-PL"/>
        </w:rPr>
        <w:t>cy wymaga zło</w:t>
      </w:r>
      <w:r>
        <w:rPr>
          <w:rFonts w:eastAsia="TimesNewRoman" w:cs="Arial"/>
          <w:sz w:val="22"/>
          <w:szCs w:val="22"/>
          <w:lang w:eastAsia="pl-PL"/>
        </w:rPr>
        <w:t>ż</w:t>
      </w:r>
      <w:r>
        <w:rPr>
          <w:rFonts w:cs="Arial"/>
          <w:sz w:val="22"/>
          <w:szCs w:val="22"/>
          <w:lang w:eastAsia="pl-PL"/>
        </w:rPr>
        <w:t>enia stosownych dokumentów, uwiarygodniaj</w:t>
      </w:r>
      <w:r>
        <w:rPr>
          <w:rFonts w:eastAsia="TimesNewRoman" w:cs="Arial"/>
          <w:sz w:val="22"/>
          <w:szCs w:val="22"/>
          <w:lang w:eastAsia="pl-PL"/>
        </w:rPr>
        <w:t>ą</w:t>
      </w:r>
      <w:r>
        <w:rPr>
          <w:rFonts w:cs="Arial"/>
          <w:sz w:val="22"/>
          <w:szCs w:val="22"/>
          <w:lang w:eastAsia="pl-PL"/>
        </w:rPr>
        <w:t>cych te materiały lub urz</w:t>
      </w:r>
      <w:r>
        <w:rPr>
          <w:rFonts w:eastAsia="TimesNewRoman" w:cs="Arial"/>
          <w:sz w:val="22"/>
          <w:szCs w:val="22"/>
          <w:lang w:eastAsia="pl-PL"/>
        </w:rPr>
        <w:t>ą</w:t>
      </w:r>
      <w:r>
        <w:rPr>
          <w:rFonts w:cs="Arial"/>
          <w:sz w:val="22"/>
          <w:szCs w:val="22"/>
          <w:lang w:eastAsia="pl-PL"/>
        </w:rPr>
        <w:t>dzenia. Będą one podlegały ocenie Zamawiaj</w:t>
      </w:r>
      <w:r>
        <w:rPr>
          <w:rFonts w:eastAsia="TimesNewRoman" w:cs="Arial"/>
          <w:sz w:val="22"/>
          <w:szCs w:val="22"/>
          <w:lang w:eastAsia="pl-PL"/>
        </w:rPr>
        <w:t>ą</w:t>
      </w:r>
      <w:r>
        <w:rPr>
          <w:rFonts w:cs="Arial"/>
          <w:sz w:val="22"/>
          <w:szCs w:val="22"/>
          <w:lang w:eastAsia="pl-PL"/>
        </w:rPr>
        <w:t>cego i b</w:t>
      </w:r>
      <w:r>
        <w:rPr>
          <w:rFonts w:eastAsia="TimesNewRoman" w:cs="Arial"/>
          <w:sz w:val="22"/>
          <w:szCs w:val="22"/>
          <w:lang w:eastAsia="pl-PL"/>
        </w:rPr>
        <w:t>ę</w:t>
      </w:r>
      <w:r>
        <w:rPr>
          <w:rFonts w:cs="Arial"/>
          <w:sz w:val="22"/>
          <w:szCs w:val="22"/>
          <w:lang w:eastAsia="pl-PL"/>
        </w:rPr>
        <w:t>d</w:t>
      </w:r>
      <w:r>
        <w:rPr>
          <w:rFonts w:eastAsia="TimesNewRoman" w:cs="Arial"/>
          <w:sz w:val="22"/>
          <w:szCs w:val="22"/>
          <w:lang w:eastAsia="pl-PL"/>
        </w:rPr>
        <w:t xml:space="preserve">ą </w:t>
      </w:r>
      <w:r>
        <w:rPr>
          <w:rFonts w:cs="Arial"/>
          <w:sz w:val="22"/>
          <w:szCs w:val="22"/>
          <w:lang w:eastAsia="pl-PL"/>
        </w:rPr>
        <w:t>podstawą decyzji o akceptacji „równowa</w:t>
      </w:r>
      <w:r>
        <w:rPr>
          <w:rFonts w:eastAsia="TimesNewRoman" w:cs="Arial"/>
          <w:sz w:val="22"/>
          <w:szCs w:val="22"/>
          <w:lang w:eastAsia="pl-PL"/>
        </w:rPr>
        <w:t>ż</w:t>
      </w:r>
      <w:r>
        <w:rPr>
          <w:rFonts w:cs="Arial"/>
          <w:sz w:val="22"/>
          <w:szCs w:val="22"/>
          <w:lang w:eastAsia="pl-PL"/>
        </w:rPr>
        <w:t>ników” lub odrzuceniu oferty z powodu ich „nierównowa</w:t>
      </w:r>
      <w:r>
        <w:rPr>
          <w:rFonts w:eastAsia="TimesNewRoman" w:cs="Arial"/>
          <w:sz w:val="22"/>
          <w:szCs w:val="22"/>
          <w:lang w:eastAsia="pl-PL"/>
        </w:rPr>
        <w:t>ż</w:t>
      </w:r>
      <w:r>
        <w:rPr>
          <w:rFonts w:cs="Arial"/>
          <w:sz w:val="22"/>
          <w:szCs w:val="22"/>
          <w:lang w:eastAsia="pl-PL"/>
        </w:rPr>
        <w:t>no</w:t>
      </w:r>
      <w:r>
        <w:rPr>
          <w:rFonts w:eastAsia="TimesNewRoman" w:cs="Arial"/>
          <w:sz w:val="22"/>
          <w:szCs w:val="22"/>
          <w:lang w:eastAsia="pl-PL"/>
        </w:rPr>
        <w:t>ś</w:t>
      </w:r>
      <w:r>
        <w:rPr>
          <w:rFonts w:cs="Arial"/>
          <w:sz w:val="22"/>
          <w:szCs w:val="22"/>
          <w:lang w:eastAsia="pl-PL"/>
        </w:rPr>
        <w:t>ci”.</w:t>
      </w:r>
    </w:p>
    <w:p w:rsidR="005E61E7" w:rsidRDefault="005E61E7" w:rsidP="007176D7">
      <w:pPr>
        <w:ind w:left="360" w:firstLine="66"/>
        <w:jc w:val="both"/>
        <w:rPr>
          <w:rFonts w:cs="Arial"/>
          <w:sz w:val="22"/>
          <w:szCs w:val="22"/>
        </w:rPr>
      </w:pPr>
      <w:r>
        <w:rPr>
          <w:rFonts w:cs="Arial"/>
          <w:sz w:val="22"/>
          <w:szCs w:val="22"/>
        </w:rPr>
        <w:lastRenderedPageBreak/>
        <w:t>Ciężar udowodnienia równoważności spoczywa na wykonawcy.</w:t>
      </w:r>
    </w:p>
    <w:p w:rsidR="00791FEB" w:rsidRDefault="00791FEB" w:rsidP="007176D7">
      <w:pPr>
        <w:ind w:left="360" w:firstLine="66"/>
        <w:jc w:val="both"/>
        <w:rPr>
          <w:rFonts w:cs="Arial"/>
          <w:sz w:val="22"/>
          <w:szCs w:val="22"/>
        </w:rPr>
      </w:pPr>
    </w:p>
    <w:p w:rsidR="00F102DA" w:rsidRPr="00F102DA" w:rsidRDefault="00F102DA" w:rsidP="00F102DA">
      <w:pPr>
        <w:suppressAutoHyphens w:val="0"/>
        <w:autoSpaceDE w:val="0"/>
        <w:autoSpaceDN w:val="0"/>
        <w:adjustRightInd w:val="0"/>
        <w:ind w:left="540" w:hanging="540"/>
        <w:jc w:val="both"/>
        <w:rPr>
          <w:rFonts w:cs="Arial"/>
          <w:sz w:val="22"/>
          <w:szCs w:val="22"/>
          <w:lang w:eastAsia="pl-PL"/>
        </w:rPr>
      </w:pPr>
      <w:r>
        <w:rPr>
          <w:rFonts w:cs="Arial"/>
          <w:sz w:val="22"/>
          <w:szCs w:val="22"/>
        </w:rPr>
        <w:t>2.1</w:t>
      </w:r>
      <w:r w:rsidR="00055D7C">
        <w:rPr>
          <w:rFonts w:cs="Arial"/>
          <w:sz w:val="22"/>
          <w:szCs w:val="22"/>
        </w:rPr>
        <w:t>0</w:t>
      </w:r>
      <w:r>
        <w:rPr>
          <w:rFonts w:cs="Arial"/>
          <w:sz w:val="22"/>
          <w:szCs w:val="22"/>
        </w:rPr>
        <w:t xml:space="preserve">. </w:t>
      </w:r>
      <w:r w:rsidRPr="008A4FE7">
        <w:rPr>
          <w:rFonts w:cs="Arial"/>
          <w:sz w:val="22"/>
          <w:szCs w:val="22"/>
          <w:lang w:eastAsia="pl-PL"/>
        </w:rPr>
        <w:t>Je</w:t>
      </w:r>
      <w:r w:rsidRPr="008A4FE7">
        <w:rPr>
          <w:rFonts w:eastAsia="TimesNewRoman" w:cs="Arial"/>
          <w:sz w:val="22"/>
          <w:szCs w:val="22"/>
          <w:lang w:eastAsia="pl-PL"/>
        </w:rPr>
        <w:t>ż</w:t>
      </w:r>
      <w:r w:rsidRPr="008A4FE7">
        <w:rPr>
          <w:rFonts w:cs="Arial"/>
          <w:sz w:val="22"/>
          <w:szCs w:val="22"/>
          <w:lang w:eastAsia="pl-PL"/>
        </w:rPr>
        <w:t xml:space="preserve">eli dokumentacja lub specyfikacja techniczna wykonania i odbioru robót </w:t>
      </w:r>
      <w:r>
        <w:rPr>
          <w:rFonts w:cs="Arial"/>
          <w:sz w:val="22"/>
          <w:szCs w:val="22"/>
          <w:lang w:eastAsia="pl-PL"/>
        </w:rPr>
        <w:t>opisująca przedmiot zamówienia odnosiłaby się do norm, europejskich ocen technicznych, aprobat, specyfikacji technicznych i systemów referencji technicznych, o których mowa w art. 30 ust. 1, pkt 2 i ust. 3 ustawy Pzp, Zamawiający</w:t>
      </w:r>
      <w:r w:rsidRPr="008A4FE7">
        <w:rPr>
          <w:rFonts w:cs="Arial"/>
          <w:sz w:val="22"/>
          <w:szCs w:val="22"/>
          <w:lang w:eastAsia="pl-PL"/>
        </w:rPr>
        <w:t xml:space="preserve"> dopuszcza </w:t>
      </w:r>
      <w:r>
        <w:rPr>
          <w:rFonts w:cs="Arial"/>
          <w:sz w:val="22"/>
          <w:szCs w:val="22"/>
          <w:lang w:eastAsia="pl-PL"/>
        </w:rPr>
        <w:t>rozwiązania równoważne opisywanym</w:t>
      </w:r>
      <w:r w:rsidRPr="008A4FE7">
        <w:rPr>
          <w:rFonts w:cs="Arial"/>
          <w:sz w:val="22"/>
          <w:szCs w:val="22"/>
          <w:lang w:eastAsia="pl-PL"/>
        </w:rPr>
        <w:t>.</w:t>
      </w:r>
    </w:p>
    <w:p w:rsidR="005E61E7" w:rsidRDefault="005E61E7">
      <w:pPr>
        <w:suppressAutoHyphens w:val="0"/>
        <w:autoSpaceDE w:val="0"/>
        <w:jc w:val="both"/>
        <w:rPr>
          <w:rFonts w:cs="Arial"/>
          <w:b/>
          <w:bCs/>
          <w:color w:val="000000"/>
          <w:sz w:val="22"/>
          <w:szCs w:val="22"/>
          <w:lang w:eastAsia="pl-PL"/>
        </w:rPr>
      </w:pPr>
    </w:p>
    <w:p w:rsidR="005E61E7" w:rsidRDefault="005E61E7">
      <w:pPr>
        <w:suppressAutoHyphens w:val="0"/>
        <w:autoSpaceDE w:val="0"/>
        <w:jc w:val="both"/>
        <w:rPr>
          <w:rFonts w:cs="Arial"/>
          <w:b/>
          <w:bCs/>
          <w:color w:val="000000"/>
          <w:sz w:val="22"/>
          <w:szCs w:val="22"/>
          <w:lang w:eastAsia="pl-PL"/>
        </w:rPr>
      </w:pPr>
      <w:r>
        <w:rPr>
          <w:rFonts w:cs="Arial"/>
          <w:b/>
          <w:bCs/>
          <w:color w:val="000000"/>
          <w:sz w:val="22"/>
          <w:szCs w:val="22"/>
          <w:lang w:eastAsia="pl-PL"/>
        </w:rPr>
        <w:t xml:space="preserve">III.  Wymagania zatrudnienia przez wykonawcę lub podwykonawcę na podstawie umowy o pracę osób wykonujących wskazane przez zamawiającego czynności </w:t>
      </w:r>
      <w:r>
        <w:rPr>
          <w:rFonts w:cs="Arial"/>
          <w:b/>
          <w:bCs/>
          <w:color w:val="000000"/>
          <w:sz w:val="22"/>
          <w:szCs w:val="22"/>
          <w:lang w:eastAsia="pl-PL"/>
        </w:rPr>
        <w:br/>
        <w:t xml:space="preserve">w zakresie realizacji zamówienia: </w:t>
      </w:r>
    </w:p>
    <w:p w:rsidR="00791FEB" w:rsidRDefault="00791FEB">
      <w:pPr>
        <w:suppressAutoHyphens w:val="0"/>
        <w:autoSpaceDE w:val="0"/>
        <w:jc w:val="both"/>
        <w:rPr>
          <w:rFonts w:cs="Arial"/>
          <w:color w:val="000000"/>
          <w:sz w:val="22"/>
          <w:szCs w:val="22"/>
          <w:lang w:eastAsia="pl-PL"/>
        </w:rPr>
      </w:pPr>
    </w:p>
    <w:p w:rsidR="005E61E7" w:rsidRDefault="005E61E7">
      <w:pPr>
        <w:suppressAutoHyphens w:val="0"/>
        <w:autoSpaceDE w:val="0"/>
        <w:spacing w:after="138"/>
        <w:ind w:left="360" w:hanging="360"/>
        <w:jc w:val="both"/>
        <w:rPr>
          <w:rFonts w:cs="Arial"/>
          <w:color w:val="000000"/>
          <w:sz w:val="22"/>
          <w:szCs w:val="22"/>
          <w:lang w:eastAsia="pl-PL"/>
        </w:rPr>
      </w:pPr>
      <w:r>
        <w:rPr>
          <w:rFonts w:cs="Arial"/>
          <w:color w:val="000000"/>
          <w:sz w:val="22"/>
          <w:szCs w:val="22"/>
          <w:lang w:eastAsia="pl-PL"/>
        </w:rPr>
        <w:t xml:space="preserve">1. Zamawiający stosownie do art. 29 ust. 3a ustawy, wymaga zatrudnienia przez wykonawcę lub podwykonawcę na podstawie umowy o pracę osób wykonujących czynności </w:t>
      </w:r>
      <w:r>
        <w:rPr>
          <w:rFonts w:cs="Arial"/>
          <w:color w:val="000000"/>
          <w:sz w:val="22"/>
          <w:szCs w:val="22"/>
          <w:lang w:eastAsia="pl-PL"/>
        </w:rPr>
        <w:br/>
        <w:t xml:space="preserve">w zakresie realizacji zamówienia, których wykonanie polega na wykonywaniu pracy </w:t>
      </w:r>
      <w:r>
        <w:rPr>
          <w:rFonts w:cs="Arial"/>
          <w:color w:val="000000"/>
          <w:sz w:val="22"/>
          <w:szCs w:val="22"/>
          <w:lang w:eastAsia="pl-PL"/>
        </w:rPr>
        <w:br/>
        <w:t>w sposób określony w art. 22 § 1 ustawy z dnia 26 czerwca 1974 r. –</w:t>
      </w:r>
      <w:r w:rsidR="00AB386E">
        <w:rPr>
          <w:rFonts w:cs="Arial"/>
          <w:color w:val="000000"/>
          <w:sz w:val="22"/>
          <w:szCs w:val="22"/>
          <w:lang w:eastAsia="pl-PL"/>
        </w:rPr>
        <w:t xml:space="preserve"> Kodeks pracy (Dz. U. z 2016 r. poz. 1666</w:t>
      </w:r>
      <w:r>
        <w:rPr>
          <w:rFonts w:cs="Arial"/>
          <w:color w:val="000000"/>
          <w:sz w:val="22"/>
          <w:szCs w:val="22"/>
          <w:lang w:eastAsia="pl-PL"/>
        </w:rPr>
        <w:t>, z późn. zm. )</w:t>
      </w:r>
    </w:p>
    <w:p w:rsidR="005E61E7" w:rsidRDefault="005E61E7">
      <w:pPr>
        <w:suppressAutoHyphens w:val="0"/>
        <w:autoSpaceDE w:val="0"/>
        <w:ind w:left="360" w:hanging="360"/>
        <w:jc w:val="both"/>
        <w:rPr>
          <w:rFonts w:cs="Arial"/>
          <w:color w:val="000000"/>
          <w:sz w:val="22"/>
          <w:szCs w:val="22"/>
          <w:lang w:eastAsia="pl-PL"/>
        </w:rPr>
      </w:pPr>
      <w:r>
        <w:rPr>
          <w:rFonts w:cs="Arial"/>
          <w:color w:val="000000"/>
          <w:sz w:val="22"/>
          <w:szCs w:val="22"/>
          <w:lang w:eastAsia="pl-PL"/>
        </w:rPr>
        <w:t xml:space="preserve">2. Sposób i okres wymaganego zatrudnienia osób realizujących czynności w zakresie realizacji zamówienia. </w:t>
      </w:r>
    </w:p>
    <w:p w:rsidR="00791FEB" w:rsidRDefault="00791FEB">
      <w:pPr>
        <w:suppressAutoHyphens w:val="0"/>
        <w:autoSpaceDE w:val="0"/>
        <w:ind w:left="360" w:hanging="360"/>
        <w:jc w:val="both"/>
        <w:rPr>
          <w:rFonts w:cs="Arial"/>
          <w:color w:val="000000"/>
          <w:sz w:val="22"/>
          <w:szCs w:val="22"/>
          <w:lang w:eastAsia="pl-PL"/>
        </w:rPr>
      </w:pPr>
    </w:p>
    <w:p w:rsidR="00ED6C91" w:rsidRPr="00ED6C91" w:rsidRDefault="00ED6C91" w:rsidP="00ED6C91">
      <w:pPr>
        <w:suppressAutoHyphens w:val="0"/>
        <w:autoSpaceDE w:val="0"/>
        <w:autoSpaceDN w:val="0"/>
        <w:adjustRightInd w:val="0"/>
        <w:jc w:val="both"/>
        <w:rPr>
          <w:rFonts w:cs="Arial"/>
          <w:color w:val="000000"/>
          <w:sz w:val="22"/>
          <w:szCs w:val="22"/>
        </w:rPr>
      </w:pPr>
      <w:r w:rsidRPr="00ED6C91">
        <w:rPr>
          <w:rFonts w:cs="Arial"/>
          <w:color w:val="000000"/>
          <w:sz w:val="22"/>
          <w:szCs w:val="22"/>
        </w:rPr>
        <w:t xml:space="preserve">1) </w:t>
      </w:r>
      <w:r w:rsidRPr="00ED6C91">
        <w:rPr>
          <w:rFonts w:cs="Arial"/>
          <w:color w:val="000000"/>
          <w:sz w:val="22"/>
          <w:szCs w:val="22"/>
          <w:lang w:eastAsia="pl-PL"/>
        </w:rPr>
        <w:t xml:space="preserve">Zamawiający wymaga, aby </w:t>
      </w:r>
      <w:r w:rsidR="00974DBD" w:rsidRPr="00974DBD">
        <w:rPr>
          <w:rFonts w:cs="Arial"/>
          <w:sz w:val="22"/>
          <w:szCs w:val="22"/>
          <w:lang w:eastAsia="pl-PL"/>
        </w:rPr>
        <w:t xml:space="preserve">przynajmniej 2 osoby w </w:t>
      </w:r>
      <w:r w:rsidR="00974DBD">
        <w:rPr>
          <w:rFonts w:cs="Arial"/>
          <w:sz w:val="22"/>
          <w:szCs w:val="22"/>
          <w:lang w:eastAsia="pl-PL"/>
        </w:rPr>
        <w:t>branży ogólnobudowlanej, 1 osoba</w:t>
      </w:r>
      <w:r w:rsidR="00974DBD" w:rsidRPr="00974DBD">
        <w:rPr>
          <w:rFonts w:cs="Arial"/>
          <w:sz w:val="22"/>
          <w:szCs w:val="22"/>
          <w:lang w:eastAsia="pl-PL"/>
        </w:rPr>
        <w:t xml:space="preserve"> dla instalacji sanitarnych oraz 1 osob</w:t>
      </w:r>
      <w:r w:rsidR="00974DBD">
        <w:rPr>
          <w:rFonts w:cs="Arial"/>
          <w:sz w:val="22"/>
          <w:szCs w:val="22"/>
          <w:lang w:eastAsia="pl-PL"/>
        </w:rPr>
        <w:t>a</w:t>
      </w:r>
      <w:r w:rsidR="00974DBD" w:rsidRPr="00974DBD">
        <w:rPr>
          <w:rFonts w:cs="Arial"/>
          <w:sz w:val="22"/>
          <w:szCs w:val="22"/>
          <w:lang w:eastAsia="pl-PL"/>
        </w:rPr>
        <w:t xml:space="preserve"> dla instalacji elektrycznych</w:t>
      </w:r>
      <w:r w:rsidRPr="00ED6C91">
        <w:rPr>
          <w:rFonts w:cs="Arial"/>
          <w:color w:val="000000"/>
          <w:sz w:val="22"/>
          <w:szCs w:val="22"/>
          <w:lang w:eastAsia="pl-PL"/>
        </w:rPr>
        <w:t xml:space="preserve">, </w:t>
      </w:r>
      <w:r w:rsidRPr="00ED6C91">
        <w:rPr>
          <w:rFonts w:cs="Arial"/>
          <w:color w:val="000000"/>
          <w:sz w:val="22"/>
          <w:szCs w:val="22"/>
        </w:rPr>
        <w:t>realizujące przedmiot zamówienia, które wykonywać będą czynności faktycznie związane z przedmiotem zamówienia opisane w specyfikacji istotnych warunków zamówienia</w:t>
      </w:r>
      <w:r w:rsidR="00974DBD">
        <w:rPr>
          <w:rFonts w:cs="Arial"/>
          <w:color w:val="000000"/>
          <w:sz w:val="22"/>
          <w:szCs w:val="22"/>
        </w:rPr>
        <w:t>,</w:t>
      </w:r>
      <w:r w:rsidRPr="00ED6C91">
        <w:rPr>
          <w:rFonts w:cs="Arial"/>
          <w:color w:val="000000"/>
          <w:sz w:val="22"/>
          <w:szCs w:val="22"/>
        </w:rPr>
        <w:t xml:space="preserve"> zostały zatrudnione na podstawie umowy o pracę, w pełnym wymiarze czasu pracy. </w:t>
      </w:r>
    </w:p>
    <w:p w:rsidR="0074635E" w:rsidRDefault="0074635E" w:rsidP="00257C60">
      <w:pPr>
        <w:suppressAutoHyphens w:val="0"/>
        <w:autoSpaceDE w:val="0"/>
        <w:jc w:val="both"/>
      </w:pPr>
    </w:p>
    <w:p w:rsidR="0074635E" w:rsidRDefault="0074635E" w:rsidP="0074635E">
      <w:pPr>
        <w:suppressAutoHyphens w:val="0"/>
        <w:autoSpaceDE w:val="0"/>
        <w:jc w:val="both"/>
      </w:pPr>
      <w:r>
        <w:rPr>
          <w:rFonts w:cs="Arial"/>
          <w:color w:val="000000"/>
          <w:sz w:val="22"/>
          <w:szCs w:val="22"/>
          <w:lang w:eastAsia="pl-PL"/>
        </w:rPr>
        <w:t xml:space="preserve">2) Wykonawca lub podwykonawca zatrudni wyżej wymienione osoby na okres realizacji zamówienia. W przypadku rozwiązania stosunku pracy przed zakończeniem tego okresu, zobowiązuje się do niezwłocznego zatrudnienia na to miejsce innej osoby. </w:t>
      </w:r>
    </w:p>
    <w:p w:rsidR="005E61E7" w:rsidRDefault="005E61E7" w:rsidP="00466627">
      <w:pPr>
        <w:suppressAutoHyphens w:val="0"/>
        <w:autoSpaceDE w:val="0"/>
        <w:jc w:val="both"/>
        <w:rPr>
          <w:rFonts w:cs="Arial"/>
          <w:color w:val="000000"/>
          <w:sz w:val="22"/>
          <w:szCs w:val="22"/>
          <w:lang w:eastAsia="pl-PL"/>
        </w:rPr>
      </w:pP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t xml:space="preserve">3. Sposób dokumentowania zatrudnienia ww. osób. </w:t>
      </w:r>
    </w:p>
    <w:p w:rsidR="002F78D5" w:rsidRDefault="005E61E7" w:rsidP="002F78D5">
      <w:pPr>
        <w:suppressAutoHyphens w:val="0"/>
        <w:autoSpaceDE w:val="0"/>
        <w:autoSpaceDN w:val="0"/>
        <w:adjustRightInd w:val="0"/>
        <w:spacing w:after="138"/>
        <w:jc w:val="both"/>
        <w:rPr>
          <w:rFonts w:cs="Arial"/>
          <w:color w:val="000000"/>
          <w:sz w:val="22"/>
          <w:szCs w:val="22"/>
        </w:rPr>
      </w:pPr>
      <w:r>
        <w:rPr>
          <w:rFonts w:cs="Arial"/>
          <w:color w:val="000000"/>
          <w:sz w:val="22"/>
          <w:szCs w:val="22"/>
          <w:lang w:eastAsia="pl-PL"/>
        </w:rPr>
        <w:t xml:space="preserve">1) </w:t>
      </w:r>
      <w:r w:rsidR="002F78D5" w:rsidRPr="002F78D5">
        <w:rPr>
          <w:rFonts w:cs="Arial"/>
          <w:sz w:val="22"/>
          <w:szCs w:val="22"/>
        </w:rPr>
        <w:t>Prace objęte przedmiotem zamówienia będą realizowane przez pracowników wykonujących czynności w trakcie realizacji zamówienia zgodnie z wykazem dostarczonym zamawiającemu łącznie z dokumentami potwierdzającymi sposób zatrudnienia</w:t>
      </w:r>
      <w:r w:rsidR="002F78D5" w:rsidRPr="002F78D5">
        <w:rPr>
          <w:rFonts w:cs="Arial"/>
          <w:color w:val="000000"/>
          <w:sz w:val="22"/>
          <w:szCs w:val="22"/>
        </w:rPr>
        <w:t xml:space="preserve"> w terminie 10 dni od dnia podpisania umowy.   </w:t>
      </w: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t>2) Wykonawca</w:t>
      </w:r>
      <w:r w:rsidR="00F102DA">
        <w:rPr>
          <w:rFonts w:cs="Arial"/>
          <w:color w:val="000000"/>
          <w:sz w:val="22"/>
          <w:szCs w:val="22"/>
          <w:lang w:eastAsia="pl-PL"/>
        </w:rPr>
        <w:t xml:space="preserve"> </w:t>
      </w:r>
      <w:r w:rsidR="00F102DA" w:rsidRPr="006C53C6">
        <w:rPr>
          <w:rFonts w:cs="Arial"/>
          <w:color w:val="000000"/>
          <w:sz w:val="22"/>
          <w:szCs w:val="22"/>
          <w:lang w:eastAsia="pl-PL"/>
        </w:rPr>
        <w:t>w terminie do 10 dni licząc od dnia podpisania umowy będzie zobowiązany do przedstawienia zamawiającemu dokumentów potwierdzających sposób zatrudnienie ww. osób</w:t>
      </w:r>
      <w:r w:rsidR="00F102DA">
        <w:rPr>
          <w:rFonts w:cs="Arial"/>
          <w:color w:val="000000"/>
          <w:sz w:val="22"/>
          <w:szCs w:val="22"/>
          <w:lang w:eastAsia="pl-PL"/>
        </w:rPr>
        <w:t xml:space="preserve">, np. </w:t>
      </w:r>
      <w:r w:rsidR="00F102DA" w:rsidRPr="006C53C6">
        <w:rPr>
          <w:rFonts w:cs="Arial"/>
          <w:color w:val="000000"/>
          <w:sz w:val="22"/>
          <w:szCs w:val="22"/>
          <w:lang w:eastAsia="pl-PL"/>
        </w:rPr>
        <w:t>kopi</w:t>
      </w:r>
      <w:r w:rsidR="00F102DA">
        <w:rPr>
          <w:rFonts w:cs="Arial"/>
          <w:color w:val="000000"/>
          <w:sz w:val="22"/>
          <w:szCs w:val="22"/>
          <w:lang w:eastAsia="pl-PL"/>
        </w:rPr>
        <w:t>e</w:t>
      </w:r>
      <w:r w:rsidR="00F102DA" w:rsidRPr="006C53C6">
        <w:rPr>
          <w:rFonts w:cs="Arial"/>
          <w:color w:val="000000"/>
          <w:sz w:val="22"/>
          <w:szCs w:val="22"/>
          <w:lang w:eastAsia="pl-PL"/>
        </w:rPr>
        <w:t xml:space="preserve"> umów o pracę</w:t>
      </w:r>
      <w:r w:rsidR="00F102DA">
        <w:rPr>
          <w:rFonts w:cs="Arial"/>
          <w:color w:val="000000"/>
          <w:sz w:val="22"/>
          <w:szCs w:val="22"/>
          <w:lang w:eastAsia="pl-PL"/>
        </w:rPr>
        <w:t xml:space="preserve"> </w:t>
      </w:r>
      <w:r w:rsidR="001138CA">
        <w:rPr>
          <w:rFonts w:cs="Arial"/>
          <w:color w:val="000000"/>
          <w:sz w:val="22"/>
          <w:szCs w:val="22"/>
          <w:lang w:eastAsia="pl-PL"/>
        </w:rPr>
        <w:t xml:space="preserve">zanonimizowane (z wyjątkiem imienia i nazwiska) </w:t>
      </w:r>
      <w:r w:rsidR="00F102DA" w:rsidRPr="006C53C6">
        <w:rPr>
          <w:rFonts w:cs="Arial"/>
          <w:color w:val="000000"/>
          <w:sz w:val="22"/>
          <w:szCs w:val="22"/>
          <w:lang w:eastAsia="pl-PL"/>
        </w:rPr>
        <w:t xml:space="preserve"> oświadczenie ww. osób, że są zatrudnione na podstawie umowy o pracę w rozumieniu przepisów ustawy z dnia 26 czerwca 1974 r. – Kodeks pracy z uwzględnieniem minimalnego wynagrodzenia za pracę ustalonego na podstawie ustawy z dnia 10 października 2002 r. </w:t>
      </w:r>
      <w:r w:rsidR="00E14336">
        <w:rPr>
          <w:rFonts w:cs="Arial"/>
          <w:color w:val="000000"/>
          <w:sz w:val="22"/>
          <w:szCs w:val="22"/>
          <w:lang w:eastAsia="pl-PL"/>
        </w:rPr>
        <w:br/>
      </w:r>
      <w:r w:rsidR="00F102DA" w:rsidRPr="006C53C6">
        <w:rPr>
          <w:rFonts w:cs="Arial"/>
          <w:color w:val="000000"/>
          <w:sz w:val="22"/>
          <w:szCs w:val="22"/>
          <w:lang w:eastAsia="pl-PL"/>
        </w:rPr>
        <w:t>o minimalnym wynagrodzeniu za pracę przez cały okres realizacji przedmiotu zamówienia,</w:t>
      </w:r>
      <w:r>
        <w:rPr>
          <w:rFonts w:cs="Arial"/>
          <w:color w:val="000000"/>
          <w:sz w:val="22"/>
          <w:szCs w:val="22"/>
          <w:lang w:eastAsia="pl-PL"/>
        </w:rPr>
        <w:t xml:space="preserve">  </w:t>
      </w: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t xml:space="preserve">4. Uprawnienia zamawiającego w zakresie kontroli spełniania przez wykonawcę wymagań, </w:t>
      </w:r>
      <w:r>
        <w:rPr>
          <w:rFonts w:cs="Arial"/>
          <w:color w:val="000000"/>
          <w:sz w:val="22"/>
          <w:szCs w:val="22"/>
          <w:lang w:eastAsia="pl-PL"/>
        </w:rPr>
        <w:br/>
        <w:t>o których mowa w art. 29 ust. 3a</w:t>
      </w:r>
      <w:r w:rsidR="004D1FE3">
        <w:rPr>
          <w:rFonts w:cs="Arial"/>
          <w:color w:val="000000"/>
          <w:sz w:val="22"/>
          <w:szCs w:val="22"/>
          <w:lang w:eastAsia="pl-PL"/>
        </w:rPr>
        <w:t xml:space="preserve"> ustawy Pzp</w:t>
      </w:r>
      <w:r>
        <w:rPr>
          <w:rFonts w:cs="Arial"/>
          <w:color w:val="000000"/>
          <w:sz w:val="22"/>
          <w:szCs w:val="22"/>
          <w:lang w:eastAsia="pl-PL"/>
        </w:rPr>
        <w:t xml:space="preserve">, oraz sankcji z tytułu niespełnienia tych wymagań: </w:t>
      </w: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t xml:space="preserve">1) Wykonawca na każde pisemne żądanie zamawiającego w terminie do 5 dni roboczych przedkładał będzie zamawiającemu raport stanu i sposobu zatrudnienia ww. osób, </w:t>
      </w:r>
      <w:r>
        <w:rPr>
          <w:rFonts w:cs="Arial"/>
          <w:sz w:val="22"/>
          <w:szCs w:val="22"/>
          <w:lang w:eastAsia="pl-PL"/>
        </w:rPr>
        <w:t>np. oświadczenia zatrudnionych osób, potwierdzającego, że wykonują czynności w zakresie realizacji zamówienia na podstawie umowy o pracę, dowody odprowadzenia składek ZUS, przez cały okres realizacji zamówienia.</w:t>
      </w:r>
      <w:r>
        <w:rPr>
          <w:rFonts w:cs="Arial"/>
          <w:color w:val="000000"/>
          <w:sz w:val="22"/>
          <w:szCs w:val="22"/>
          <w:lang w:eastAsia="pl-PL"/>
        </w:rPr>
        <w:t xml:space="preserve"> </w:t>
      </w: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lastRenderedPageBreak/>
        <w:t xml:space="preserve">5. Rodzaj czynności niezbędnych do realizacji zamówienia, których dotyczą wymagania zatrudnienia na podstawie umowy o pracę przez wykonawcę lub podwykonawcę osób wykonujących czynności w trakcie realizacji zamówienia </w:t>
      </w: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t xml:space="preserve">1) Czynności robotnika opisane w przedmiarze robot. </w:t>
      </w:r>
    </w:p>
    <w:p w:rsidR="005E61E7" w:rsidRDefault="005E61E7">
      <w:pPr>
        <w:suppressAutoHyphens w:val="0"/>
        <w:autoSpaceDE w:val="0"/>
        <w:spacing w:after="138"/>
        <w:jc w:val="both"/>
        <w:rPr>
          <w:rFonts w:cs="Arial"/>
          <w:color w:val="000000"/>
          <w:sz w:val="22"/>
          <w:szCs w:val="22"/>
          <w:lang w:eastAsia="pl-PL"/>
        </w:rPr>
      </w:pPr>
      <w:r>
        <w:rPr>
          <w:rFonts w:cs="Arial"/>
          <w:color w:val="000000"/>
          <w:sz w:val="22"/>
          <w:szCs w:val="22"/>
          <w:lang w:eastAsia="pl-PL"/>
        </w:rPr>
        <w:t xml:space="preserve">6. Sankcje z tytułu niespełnienia wymagań w zakresie zatrudnienia. </w:t>
      </w:r>
    </w:p>
    <w:p w:rsidR="00F102DA" w:rsidRPr="00FE4693" w:rsidRDefault="00F102DA" w:rsidP="00F102DA">
      <w:pPr>
        <w:suppressAutoHyphens w:val="0"/>
        <w:autoSpaceDE w:val="0"/>
        <w:autoSpaceDN w:val="0"/>
        <w:adjustRightInd w:val="0"/>
        <w:spacing w:after="138"/>
        <w:jc w:val="both"/>
        <w:rPr>
          <w:rFonts w:cs="Arial"/>
          <w:sz w:val="22"/>
          <w:szCs w:val="22"/>
          <w:lang w:eastAsia="pl-PL"/>
        </w:rPr>
      </w:pPr>
      <w:r w:rsidRPr="00FE4693">
        <w:rPr>
          <w:rFonts w:cs="Arial"/>
          <w:sz w:val="22"/>
          <w:szCs w:val="22"/>
          <w:lang w:eastAsia="pl-PL"/>
        </w:rPr>
        <w:t xml:space="preserve">1) W przypadku nie przedstawienia w terminie informacji, o której mowa w ust. 3 pkt 2 i ust. 4 pkt 1 wykonawca będzie każdorazowo płacił zamawiającemu karę w wysokości 300,00 PLN. </w:t>
      </w:r>
    </w:p>
    <w:p w:rsidR="00F102DA" w:rsidRPr="00FE4693" w:rsidRDefault="00F102DA" w:rsidP="00F102DA">
      <w:pPr>
        <w:pStyle w:val="numer1"/>
        <w:rPr>
          <w:sz w:val="22"/>
          <w:szCs w:val="22"/>
        </w:rPr>
      </w:pPr>
      <w:r w:rsidRPr="00FE4693">
        <w:rPr>
          <w:sz w:val="22"/>
          <w:szCs w:val="22"/>
        </w:rPr>
        <w:t xml:space="preserve">2) W przypadku dwukrotnego nie wywiązania się z obowiązku wskazanego ust. 3 pkt 2 i ust. 4 pkt 1 lub zmiany sposobu zatrudnienia osób wskazanych w wykazie, zamawiający ma prawo od umowy odstąpić w terminie 14 dni od dnia dowiedzenia się o zdarzeniu opisanym wyżej </w:t>
      </w:r>
      <w:r w:rsidR="00346A91">
        <w:rPr>
          <w:sz w:val="22"/>
          <w:szCs w:val="22"/>
        </w:rPr>
        <w:br/>
      </w:r>
      <w:r w:rsidRPr="00FE4693">
        <w:rPr>
          <w:sz w:val="22"/>
          <w:szCs w:val="22"/>
        </w:rPr>
        <w:t>i naliczyć karę umowną za odstąpienie od umowy w wy</w:t>
      </w:r>
      <w:r w:rsidR="00974DBD">
        <w:rPr>
          <w:sz w:val="22"/>
          <w:szCs w:val="22"/>
        </w:rPr>
        <w:t>sokości 10% wartości zamówienia,</w:t>
      </w:r>
      <w:r w:rsidR="00346A91">
        <w:rPr>
          <w:sz w:val="22"/>
          <w:szCs w:val="22"/>
        </w:rPr>
        <w:br/>
      </w:r>
      <w:r w:rsidRPr="00FE4693">
        <w:rPr>
          <w:sz w:val="22"/>
          <w:szCs w:val="22"/>
        </w:rPr>
        <w:t>o którym mowa w §</w:t>
      </w:r>
      <w:r w:rsidR="00791FEB">
        <w:rPr>
          <w:sz w:val="22"/>
          <w:szCs w:val="22"/>
        </w:rPr>
        <w:t>2</w:t>
      </w:r>
      <w:r w:rsidRPr="00FE4693">
        <w:rPr>
          <w:sz w:val="22"/>
          <w:szCs w:val="22"/>
        </w:rPr>
        <w:t xml:space="preserve"> ust. </w:t>
      </w:r>
      <w:r>
        <w:rPr>
          <w:sz w:val="22"/>
          <w:szCs w:val="22"/>
        </w:rPr>
        <w:t>1</w:t>
      </w:r>
      <w:r w:rsidRPr="00FE4693">
        <w:rPr>
          <w:sz w:val="22"/>
          <w:szCs w:val="22"/>
        </w:rPr>
        <w:t xml:space="preserve"> wzoru umowy</w:t>
      </w:r>
      <w:r w:rsidR="00974DBD">
        <w:rPr>
          <w:sz w:val="22"/>
          <w:szCs w:val="22"/>
        </w:rPr>
        <w:t>,</w:t>
      </w:r>
      <w:r w:rsidRPr="00FE4693">
        <w:rPr>
          <w:sz w:val="22"/>
          <w:szCs w:val="22"/>
        </w:rPr>
        <w:t xml:space="preserve"> oraz naliczyć dodatkowo kary umowne wskazane </w:t>
      </w:r>
      <w:r w:rsidR="00346A91">
        <w:rPr>
          <w:sz w:val="22"/>
          <w:szCs w:val="22"/>
        </w:rPr>
        <w:br/>
      </w:r>
      <w:r w:rsidRPr="00FE4693">
        <w:rPr>
          <w:sz w:val="22"/>
          <w:szCs w:val="22"/>
        </w:rPr>
        <w:t xml:space="preserve">w ust. </w:t>
      </w:r>
      <w:r w:rsidR="005760DA">
        <w:rPr>
          <w:sz w:val="22"/>
          <w:szCs w:val="22"/>
        </w:rPr>
        <w:t xml:space="preserve">6 pkt </w:t>
      </w:r>
      <w:r w:rsidRPr="00FE4693">
        <w:rPr>
          <w:sz w:val="22"/>
          <w:szCs w:val="22"/>
        </w:rPr>
        <w:t>1</w:t>
      </w:r>
      <w:r w:rsidR="005760DA">
        <w:rPr>
          <w:sz w:val="22"/>
          <w:szCs w:val="22"/>
        </w:rPr>
        <w:t>) i 3)</w:t>
      </w:r>
      <w:r w:rsidRPr="00FE4693">
        <w:rPr>
          <w:sz w:val="22"/>
          <w:szCs w:val="22"/>
        </w:rPr>
        <w:t>.</w:t>
      </w:r>
    </w:p>
    <w:p w:rsidR="00F102DA" w:rsidRPr="001138CA" w:rsidRDefault="00F102DA" w:rsidP="001138CA">
      <w:pPr>
        <w:suppressAutoHyphens w:val="0"/>
        <w:autoSpaceDE w:val="0"/>
        <w:autoSpaceDN w:val="0"/>
        <w:adjustRightInd w:val="0"/>
        <w:spacing w:after="138"/>
        <w:jc w:val="both"/>
        <w:rPr>
          <w:rFonts w:cs="Arial"/>
          <w:sz w:val="22"/>
          <w:szCs w:val="22"/>
          <w:lang w:eastAsia="pl-PL"/>
        </w:rPr>
      </w:pPr>
      <w:r w:rsidRPr="00FE4693">
        <w:rPr>
          <w:rFonts w:cs="Arial"/>
          <w:sz w:val="22"/>
          <w:szCs w:val="22"/>
          <w:lang w:eastAsia="pl-PL"/>
        </w:rPr>
        <w:t>3) W przypadku niezatrudnienia przy realizacji zamówienia osób wykonujących czynności robotnika opisane w przedmiarze robot na podstawie umowy o pracę lub</w:t>
      </w:r>
      <w:r w:rsidRPr="00FE4693">
        <w:rPr>
          <w:rFonts w:cs="Arial"/>
          <w:sz w:val="16"/>
          <w:szCs w:val="16"/>
        </w:rPr>
        <w:t xml:space="preserve"> </w:t>
      </w:r>
      <w:r w:rsidRPr="00FE4693">
        <w:rPr>
          <w:rFonts w:cs="Arial"/>
          <w:sz w:val="22"/>
          <w:szCs w:val="22"/>
        </w:rPr>
        <w:t>zmiany sposobu zatrudnienia osób wykonujących te czynności w trakcie realizacji zamówienia,</w:t>
      </w:r>
      <w:r w:rsidRPr="00FE4693">
        <w:rPr>
          <w:rFonts w:cs="Arial"/>
          <w:sz w:val="22"/>
          <w:szCs w:val="22"/>
          <w:lang w:eastAsia="pl-PL"/>
        </w:rPr>
        <w:t xml:space="preserve"> wykonawca będzie zobowiązany do zapłacenia kary umownej z</w:t>
      </w:r>
      <w:r w:rsidR="007E2705">
        <w:rPr>
          <w:rFonts w:cs="Arial"/>
          <w:sz w:val="22"/>
          <w:szCs w:val="22"/>
          <w:lang w:eastAsia="pl-PL"/>
        </w:rPr>
        <w:t>amawiającemu, w wysokości 1000,</w:t>
      </w:r>
      <w:r w:rsidRPr="00FE4693">
        <w:rPr>
          <w:rFonts w:cs="Arial"/>
          <w:sz w:val="22"/>
          <w:szCs w:val="22"/>
          <w:lang w:eastAsia="pl-PL"/>
        </w:rPr>
        <w:t xml:space="preserve">00 zł za każdą osobą zatrudnioną w sposób niezgodny z wymaganiami określonymi w SIWZ. </w:t>
      </w:r>
    </w:p>
    <w:p w:rsidR="005E61E7" w:rsidRDefault="005E61E7">
      <w:pPr>
        <w:pStyle w:val="Default"/>
        <w:jc w:val="both"/>
        <w:rPr>
          <w:sz w:val="22"/>
          <w:szCs w:val="22"/>
          <w:lang w:eastAsia="pl-PL"/>
        </w:rPr>
      </w:pPr>
      <w:r>
        <w:rPr>
          <w:sz w:val="22"/>
          <w:szCs w:val="22"/>
        </w:rPr>
        <w:t>4) W uzasadnionych przypadkach, nie z przyczyn leżących po stronie wykonawcy, możliwe jest zastąpienie ww. osoby lub osób innymi osobami pod warunkiem, że spełnione zostaną wszystkie powyższe wymagania</w:t>
      </w:r>
      <w:r w:rsidR="00974DBD">
        <w:rPr>
          <w:sz w:val="22"/>
          <w:szCs w:val="22"/>
        </w:rPr>
        <w:t>,</w:t>
      </w:r>
      <w:r>
        <w:rPr>
          <w:sz w:val="22"/>
          <w:szCs w:val="22"/>
        </w:rPr>
        <w:t xml:space="preserve"> co do sposobu zatrudnienia na okres realizacji zamówienia określone </w:t>
      </w:r>
      <w:r w:rsidR="005760DA">
        <w:rPr>
          <w:sz w:val="22"/>
          <w:szCs w:val="22"/>
        </w:rPr>
        <w:t xml:space="preserve">w SIWZ i </w:t>
      </w:r>
      <w:r>
        <w:rPr>
          <w:sz w:val="22"/>
          <w:szCs w:val="22"/>
        </w:rPr>
        <w:t xml:space="preserve">przez wykonawcę w ofercie. </w:t>
      </w:r>
    </w:p>
    <w:p w:rsidR="005E61E7" w:rsidRDefault="005E61E7">
      <w:pPr>
        <w:jc w:val="both"/>
        <w:rPr>
          <w:rFonts w:cs="Arial"/>
          <w:color w:val="000000"/>
          <w:sz w:val="22"/>
          <w:szCs w:val="22"/>
        </w:rPr>
      </w:pPr>
    </w:p>
    <w:p w:rsidR="00791FEB" w:rsidRPr="00791FEB" w:rsidRDefault="00791FEB" w:rsidP="00791FEB">
      <w:pPr>
        <w:suppressAutoHyphens w:val="0"/>
        <w:jc w:val="both"/>
        <w:rPr>
          <w:rStyle w:val="apple-converted-space"/>
          <w:sz w:val="22"/>
          <w:szCs w:val="22"/>
        </w:rPr>
      </w:pPr>
      <w:r w:rsidRPr="00791FEB">
        <w:rPr>
          <w:sz w:val="22"/>
          <w:szCs w:val="22"/>
        </w:rPr>
        <w:t>7. Jeżeli czynności wykonywane na placu budowy będą miały charakter czynności, o których mowa w art. 22 § 1 ustawy z dnia 26 czerwca 1974 r. - Kodeks pracy (Dz. U. z 2014 r. poz. 1502, ze zm.). Zamawiający wymaga aby czynności te wykonywane były przez osoby zatrudnione przez Wykonawcę (Podwykonawcę) na podstawie umowy o pracę. W szczególności chodzi o osoby wykonujące prace fizyczne budowlane przez cały okres realizacji zamówienia. W celu kontroli realizacji powyższego obowiązku Zamawiający będzie żądał od Wykonawcy przedłożenia przed rozpoczęciem wykonywania tych czynności, wykazu osób wraz z kserokopiami zawartych z nimi umów o pracę (zanonimizowanymi). W zakresie wrażliwych danych osobowych kopie dołączonych umów o pracę powinny zapewniać bezpieczeństwo i ochronę danych. Wykonawca odpowiada również za realizację powyższego obowiązku przez Podwykonawców. Zamawiający ma prawo kontroli spełniania przez Wykonawcę powyższych wymagań, oraz stosowania sankcji z tytułu niespełnienia tych wymagań, określonych we wzorze umowy stanowiącym załącznik nr 6 do SIWZ. 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r w:rsidRPr="00791FEB">
        <w:rPr>
          <w:rStyle w:val="apple-converted-space"/>
          <w:sz w:val="22"/>
          <w:szCs w:val="22"/>
        </w:rPr>
        <w:t> </w:t>
      </w:r>
    </w:p>
    <w:p w:rsidR="005760DA" w:rsidRDefault="005760DA" w:rsidP="00791FEB">
      <w:pPr>
        <w:ind w:left="360"/>
        <w:jc w:val="both"/>
        <w:rPr>
          <w:rFonts w:cs="Arial"/>
          <w:color w:val="000000"/>
          <w:sz w:val="22"/>
          <w:szCs w:val="22"/>
        </w:rPr>
      </w:pPr>
    </w:p>
    <w:p w:rsidR="005E61E7" w:rsidRPr="00226DEE" w:rsidRDefault="005E61E7" w:rsidP="00785344">
      <w:pPr>
        <w:numPr>
          <w:ilvl w:val="0"/>
          <w:numId w:val="8"/>
        </w:numPr>
        <w:rPr>
          <w:rFonts w:cs="Arial"/>
          <w:color w:val="000000"/>
          <w:sz w:val="22"/>
          <w:szCs w:val="22"/>
        </w:rPr>
      </w:pPr>
      <w:r w:rsidRPr="00226DEE">
        <w:rPr>
          <w:rFonts w:cs="Arial"/>
          <w:b/>
          <w:sz w:val="22"/>
          <w:szCs w:val="22"/>
        </w:rPr>
        <w:t>Termin wykonania zamówienia</w:t>
      </w:r>
    </w:p>
    <w:p w:rsidR="0074635E" w:rsidRPr="00226DEE" w:rsidRDefault="005E61E7" w:rsidP="00226DEE">
      <w:pPr>
        <w:pStyle w:val="Akapitzlist"/>
        <w:ind w:left="426"/>
        <w:jc w:val="both"/>
        <w:rPr>
          <w:sz w:val="22"/>
          <w:szCs w:val="22"/>
        </w:rPr>
      </w:pPr>
      <w:r w:rsidRPr="00226DEE">
        <w:rPr>
          <w:rFonts w:cs="Arial"/>
          <w:color w:val="000000"/>
          <w:sz w:val="22"/>
          <w:szCs w:val="22"/>
        </w:rPr>
        <w:t xml:space="preserve">Wykonanie przedmiotowego zadania w zakresie określonym w specyfikacji winno nastąpić w </w:t>
      </w:r>
      <w:r w:rsidRPr="00226DEE">
        <w:rPr>
          <w:rFonts w:cs="Arial"/>
          <w:b/>
          <w:color w:val="000000"/>
          <w:sz w:val="22"/>
          <w:szCs w:val="22"/>
        </w:rPr>
        <w:t>terminie</w:t>
      </w:r>
      <w:r w:rsidR="00C60414" w:rsidRPr="00226DEE">
        <w:rPr>
          <w:rFonts w:cs="Arial"/>
          <w:color w:val="000000"/>
          <w:sz w:val="22"/>
          <w:szCs w:val="22"/>
        </w:rPr>
        <w:t xml:space="preserve"> </w:t>
      </w:r>
      <w:r w:rsidR="00974DBD">
        <w:rPr>
          <w:rFonts w:cs="Arial"/>
          <w:b/>
          <w:sz w:val="22"/>
          <w:szCs w:val="22"/>
        </w:rPr>
        <w:t>nie późniejszym niż</w:t>
      </w:r>
      <w:r w:rsidR="00226DEE" w:rsidRPr="00226DEE">
        <w:rPr>
          <w:rFonts w:cs="Arial"/>
          <w:b/>
          <w:sz w:val="22"/>
          <w:szCs w:val="22"/>
        </w:rPr>
        <w:t xml:space="preserve"> do</w:t>
      </w:r>
      <w:r w:rsidR="00974DBD">
        <w:rPr>
          <w:rFonts w:cs="Arial"/>
          <w:b/>
          <w:sz w:val="22"/>
          <w:szCs w:val="22"/>
        </w:rPr>
        <w:t xml:space="preserve"> dnia</w:t>
      </w:r>
      <w:r w:rsidR="00226DEE" w:rsidRPr="00226DEE">
        <w:rPr>
          <w:rFonts w:cs="Arial"/>
          <w:sz w:val="22"/>
          <w:szCs w:val="22"/>
        </w:rPr>
        <w:t xml:space="preserve"> </w:t>
      </w:r>
      <w:r w:rsidR="00226DEE" w:rsidRPr="00791FEB">
        <w:rPr>
          <w:rFonts w:cs="Arial"/>
          <w:b/>
          <w:sz w:val="22"/>
          <w:szCs w:val="22"/>
        </w:rPr>
        <w:t>15.</w:t>
      </w:r>
      <w:r w:rsidR="00791FEB" w:rsidRPr="00791FEB">
        <w:rPr>
          <w:rFonts w:cs="Arial"/>
          <w:b/>
          <w:sz w:val="22"/>
          <w:szCs w:val="22"/>
        </w:rPr>
        <w:t>10</w:t>
      </w:r>
      <w:r w:rsidR="00226DEE" w:rsidRPr="00791FEB">
        <w:rPr>
          <w:rFonts w:cs="Arial"/>
          <w:b/>
          <w:sz w:val="22"/>
          <w:szCs w:val="22"/>
        </w:rPr>
        <w:t>.2018</w:t>
      </w:r>
      <w:r w:rsidR="00226DEE" w:rsidRPr="00226DEE">
        <w:rPr>
          <w:rFonts w:cs="Arial"/>
          <w:b/>
          <w:sz w:val="22"/>
          <w:szCs w:val="22"/>
        </w:rPr>
        <w:t xml:space="preserve"> r.     </w:t>
      </w:r>
    </w:p>
    <w:p w:rsidR="00F102DA" w:rsidRDefault="00F102DA">
      <w:pPr>
        <w:suppressAutoHyphens w:val="0"/>
        <w:autoSpaceDE w:val="0"/>
        <w:jc w:val="both"/>
        <w:rPr>
          <w:rFonts w:cs="Arial"/>
          <w:b/>
          <w:bCs/>
          <w:sz w:val="22"/>
          <w:szCs w:val="22"/>
          <w:lang w:eastAsia="pl-PL"/>
        </w:rPr>
      </w:pPr>
    </w:p>
    <w:p w:rsidR="005E61E7" w:rsidRDefault="005E61E7">
      <w:pPr>
        <w:suppressAutoHyphens w:val="0"/>
        <w:autoSpaceDE w:val="0"/>
        <w:jc w:val="both"/>
        <w:rPr>
          <w:rFonts w:cs="Arial"/>
          <w:sz w:val="22"/>
          <w:szCs w:val="22"/>
          <w:lang w:eastAsia="pl-PL"/>
        </w:rPr>
      </w:pPr>
      <w:r>
        <w:rPr>
          <w:rFonts w:cs="Arial"/>
          <w:b/>
          <w:bCs/>
          <w:sz w:val="22"/>
          <w:szCs w:val="22"/>
          <w:lang w:eastAsia="pl-PL"/>
        </w:rPr>
        <w:t xml:space="preserve">V. Warunki udziału w postępowaniu </w:t>
      </w:r>
      <w:r>
        <w:rPr>
          <w:rFonts w:cs="Arial"/>
          <w:b/>
          <w:sz w:val="22"/>
          <w:szCs w:val="22"/>
        </w:rPr>
        <w:t>oraz podstawy do wykluczenia.</w:t>
      </w:r>
    </w:p>
    <w:p w:rsidR="005E61E7" w:rsidRDefault="005E61E7">
      <w:pPr>
        <w:suppressAutoHyphens w:val="0"/>
        <w:autoSpaceDE w:val="0"/>
        <w:jc w:val="both"/>
        <w:rPr>
          <w:rFonts w:cs="Arial"/>
          <w:sz w:val="22"/>
          <w:szCs w:val="22"/>
          <w:lang w:eastAsia="pl-PL"/>
        </w:rPr>
      </w:pPr>
      <w:r>
        <w:rPr>
          <w:rFonts w:cs="Arial"/>
          <w:sz w:val="22"/>
          <w:szCs w:val="22"/>
          <w:lang w:eastAsia="pl-PL"/>
        </w:rPr>
        <w:t>1. O udzielenie zamówienia mog</w:t>
      </w:r>
      <w:r>
        <w:rPr>
          <w:rFonts w:eastAsia="TimesNewRoman" w:cs="Arial"/>
          <w:sz w:val="22"/>
          <w:szCs w:val="22"/>
          <w:lang w:eastAsia="pl-PL"/>
        </w:rPr>
        <w:t xml:space="preserve">ą </w:t>
      </w:r>
      <w:r>
        <w:rPr>
          <w:rFonts w:cs="Arial"/>
          <w:sz w:val="22"/>
          <w:szCs w:val="22"/>
          <w:lang w:eastAsia="pl-PL"/>
        </w:rPr>
        <w:t>ubiega</w:t>
      </w:r>
      <w:r>
        <w:rPr>
          <w:rFonts w:eastAsia="TimesNewRoman" w:cs="Arial"/>
          <w:sz w:val="22"/>
          <w:szCs w:val="22"/>
          <w:lang w:eastAsia="pl-PL"/>
        </w:rPr>
        <w:t xml:space="preserve">ć </w:t>
      </w:r>
      <w:r>
        <w:rPr>
          <w:rFonts w:cs="Arial"/>
          <w:sz w:val="22"/>
          <w:szCs w:val="22"/>
          <w:lang w:eastAsia="pl-PL"/>
        </w:rPr>
        <w:t>si</w:t>
      </w:r>
      <w:r>
        <w:rPr>
          <w:rFonts w:eastAsia="TimesNewRoman" w:cs="Arial"/>
          <w:sz w:val="22"/>
          <w:szCs w:val="22"/>
          <w:lang w:eastAsia="pl-PL"/>
        </w:rPr>
        <w:t xml:space="preserve">ę </w:t>
      </w:r>
      <w:r>
        <w:rPr>
          <w:rFonts w:cs="Arial"/>
          <w:sz w:val="22"/>
          <w:szCs w:val="22"/>
          <w:lang w:eastAsia="pl-PL"/>
        </w:rPr>
        <w:t>wykonawcy, którzy:</w:t>
      </w:r>
    </w:p>
    <w:p w:rsidR="005E61E7" w:rsidRPr="00F102DA" w:rsidRDefault="005E61E7">
      <w:pPr>
        <w:suppressAutoHyphens w:val="0"/>
        <w:autoSpaceDE w:val="0"/>
        <w:jc w:val="both"/>
        <w:rPr>
          <w:rFonts w:cs="Arial"/>
          <w:b/>
          <w:sz w:val="22"/>
          <w:szCs w:val="22"/>
        </w:rPr>
      </w:pPr>
      <w:r w:rsidRPr="00F102DA">
        <w:rPr>
          <w:rFonts w:cs="Arial"/>
          <w:b/>
          <w:sz w:val="22"/>
          <w:szCs w:val="22"/>
          <w:lang w:eastAsia="pl-PL"/>
        </w:rPr>
        <w:t>1.1. nie podlegaj</w:t>
      </w:r>
      <w:r w:rsidRPr="00F102DA">
        <w:rPr>
          <w:rFonts w:eastAsia="TimesNewRoman" w:cs="Arial"/>
          <w:b/>
          <w:sz w:val="22"/>
          <w:szCs w:val="22"/>
          <w:lang w:eastAsia="pl-PL"/>
        </w:rPr>
        <w:t xml:space="preserve">ą </w:t>
      </w:r>
      <w:r w:rsidRPr="00F102DA">
        <w:rPr>
          <w:rFonts w:cs="Arial"/>
          <w:b/>
          <w:sz w:val="22"/>
          <w:szCs w:val="22"/>
          <w:lang w:eastAsia="pl-PL"/>
        </w:rPr>
        <w:t>wykluczeniu;</w:t>
      </w:r>
    </w:p>
    <w:p w:rsidR="005E61E7" w:rsidRDefault="005E61E7">
      <w:pPr>
        <w:pStyle w:val="Akapitzlist"/>
        <w:suppressAutoHyphens w:val="0"/>
        <w:ind w:left="360" w:hanging="360"/>
        <w:jc w:val="both"/>
        <w:rPr>
          <w:rFonts w:cs="Arial"/>
          <w:bCs/>
          <w:sz w:val="22"/>
          <w:szCs w:val="22"/>
        </w:rPr>
      </w:pPr>
      <w:r>
        <w:rPr>
          <w:rFonts w:cs="Arial"/>
          <w:sz w:val="22"/>
          <w:szCs w:val="22"/>
        </w:rPr>
        <w:t xml:space="preserve">a). Zamawiający wykluczy z postępowania Wykonawcę w przypadkach, o których mowa </w:t>
      </w:r>
      <w:r>
        <w:rPr>
          <w:rFonts w:cs="Arial"/>
          <w:sz w:val="22"/>
          <w:szCs w:val="22"/>
        </w:rPr>
        <w:br/>
        <w:t>w art. 24 ust. 1 pkt 12-23 ustawy Pzp (przesłanki wykluczenia obligatoryjne).</w:t>
      </w:r>
    </w:p>
    <w:p w:rsidR="005E61E7" w:rsidRDefault="005E61E7">
      <w:pPr>
        <w:pStyle w:val="NormalnyWeb"/>
        <w:spacing w:before="0" w:after="0"/>
        <w:ind w:left="360" w:hanging="360"/>
        <w:jc w:val="both"/>
        <w:rPr>
          <w:rFonts w:ascii="Arial" w:hAnsi="Arial" w:cs="Arial"/>
          <w:sz w:val="22"/>
          <w:szCs w:val="22"/>
          <w:lang w:eastAsia="pl-PL"/>
        </w:rPr>
      </w:pPr>
      <w:r>
        <w:rPr>
          <w:rFonts w:ascii="Arial" w:hAnsi="Arial" w:cs="Arial"/>
          <w:bCs/>
          <w:sz w:val="22"/>
          <w:szCs w:val="22"/>
        </w:rPr>
        <w:t>b).  Zamawiający może wykluczyć wykonawcę na każdym etapie postępowania o udzielenie zamówienia.</w:t>
      </w:r>
    </w:p>
    <w:p w:rsidR="005E61E7" w:rsidRDefault="005E61E7">
      <w:pPr>
        <w:suppressAutoHyphens w:val="0"/>
        <w:autoSpaceDE w:val="0"/>
        <w:ind w:left="360" w:hanging="360"/>
        <w:jc w:val="both"/>
        <w:rPr>
          <w:rFonts w:eastAsia="Arial" w:cs="Arial"/>
          <w:color w:val="FF0000"/>
          <w:sz w:val="22"/>
          <w:szCs w:val="22"/>
        </w:rPr>
      </w:pPr>
      <w:r>
        <w:rPr>
          <w:rFonts w:cs="Arial"/>
          <w:sz w:val="22"/>
          <w:szCs w:val="22"/>
          <w:lang w:eastAsia="pl-PL"/>
        </w:rPr>
        <w:lastRenderedPageBreak/>
        <w:t>c). Zamawiający przewiduje wykluczenie</w:t>
      </w:r>
      <w:r>
        <w:rPr>
          <w:rFonts w:cs="Arial"/>
          <w:sz w:val="22"/>
          <w:szCs w:val="22"/>
        </w:rPr>
        <w:t xml:space="preserve"> Wykonawców na podstawie art. 24 ust. 5 pkt 1 ustawy Pzp.</w:t>
      </w:r>
    </w:p>
    <w:p w:rsidR="005E61E7" w:rsidRDefault="005E61E7">
      <w:pPr>
        <w:pStyle w:val="Default"/>
        <w:ind w:left="360" w:hanging="360"/>
        <w:jc w:val="both"/>
        <w:rPr>
          <w:sz w:val="22"/>
          <w:szCs w:val="22"/>
          <w:lang w:eastAsia="pl-PL"/>
        </w:rPr>
      </w:pPr>
      <w:r>
        <w:rPr>
          <w:sz w:val="22"/>
          <w:szCs w:val="22"/>
        </w:rPr>
        <w:t>d).  Wykonawca, który podlega wykluczeniu na podstawie art. 24 ust. 1 pkt 13 i 14 oraz 16–20 ustawy Pzp, mo</w:t>
      </w:r>
      <w:r>
        <w:rPr>
          <w:rFonts w:eastAsia="TimesNewRoman"/>
          <w:sz w:val="22"/>
          <w:szCs w:val="22"/>
        </w:rPr>
        <w:t>ż</w:t>
      </w:r>
      <w:r>
        <w:rPr>
          <w:sz w:val="22"/>
          <w:szCs w:val="22"/>
        </w:rPr>
        <w:t>e przedstawi</w:t>
      </w:r>
      <w:r>
        <w:rPr>
          <w:rFonts w:eastAsia="TimesNewRoman"/>
          <w:sz w:val="22"/>
          <w:szCs w:val="22"/>
        </w:rPr>
        <w:t xml:space="preserve">ć </w:t>
      </w:r>
      <w:r>
        <w:rPr>
          <w:sz w:val="22"/>
          <w:szCs w:val="22"/>
        </w:rPr>
        <w:t xml:space="preserve">dowody na to, </w:t>
      </w:r>
      <w:r>
        <w:rPr>
          <w:rFonts w:eastAsia="TimesNewRoman"/>
          <w:sz w:val="22"/>
          <w:szCs w:val="22"/>
        </w:rPr>
        <w:t>ż</w:t>
      </w:r>
      <w:r>
        <w:rPr>
          <w:sz w:val="22"/>
          <w:szCs w:val="22"/>
        </w:rPr>
        <w:t>e podj</w:t>
      </w:r>
      <w:r>
        <w:rPr>
          <w:rFonts w:eastAsia="TimesNewRoman"/>
          <w:sz w:val="22"/>
          <w:szCs w:val="22"/>
        </w:rPr>
        <w:t>ę</w:t>
      </w:r>
      <w:r>
        <w:rPr>
          <w:sz w:val="22"/>
          <w:szCs w:val="22"/>
        </w:rPr>
        <w:t xml:space="preserve">te przez niego </w:t>
      </w:r>
      <w:r>
        <w:rPr>
          <w:rFonts w:eastAsia="TimesNewRoman"/>
          <w:sz w:val="22"/>
          <w:szCs w:val="22"/>
        </w:rPr>
        <w:t>ś</w:t>
      </w:r>
      <w:r>
        <w:rPr>
          <w:sz w:val="22"/>
          <w:szCs w:val="22"/>
        </w:rPr>
        <w:t>rodki s</w:t>
      </w:r>
      <w:r>
        <w:rPr>
          <w:rFonts w:eastAsia="TimesNewRoman"/>
          <w:sz w:val="22"/>
          <w:szCs w:val="22"/>
        </w:rPr>
        <w:t xml:space="preserve">ą </w:t>
      </w:r>
      <w:r>
        <w:rPr>
          <w:sz w:val="22"/>
          <w:szCs w:val="22"/>
        </w:rPr>
        <w:t>wystarczaj</w:t>
      </w:r>
      <w:r>
        <w:rPr>
          <w:rFonts w:eastAsia="TimesNewRoman"/>
          <w:sz w:val="22"/>
          <w:szCs w:val="22"/>
        </w:rPr>
        <w:t>ą</w:t>
      </w:r>
      <w:r>
        <w:rPr>
          <w:sz w:val="22"/>
          <w:szCs w:val="22"/>
        </w:rPr>
        <w:t>ce do wykazania jego rzetelno</w:t>
      </w:r>
      <w:r>
        <w:rPr>
          <w:rFonts w:eastAsia="TimesNewRoman"/>
          <w:sz w:val="22"/>
          <w:szCs w:val="22"/>
        </w:rPr>
        <w:t>ś</w:t>
      </w:r>
      <w:r>
        <w:rPr>
          <w:sz w:val="22"/>
          <w:szCs w:val="22"/>
        </w:rPr>
        <w:t>ci, w szczególno</w:t>
      </w:r>
      <w:r>
        <w:rPr>
          <w:rFonts w:eastAsia="TimesNewRoman"/>
          <w:sz w:val="22"/>
          <w:szCs w:val="22"/>
        </w:rPr>
        <w:t>ś</w:t>
      </w:r>
      <w:r>
        <w:rPr>
          <w:sz w:val="22"/>
          <w:szCs w:val="22"/>
        </w:rPr>
        <w:t>ci udowodni</w:t>
      </w:r>
      <w:r>
        <w:rPr>
          <w:rFonts w:eastAsia="TimesNewRoman"/>
          <w:sz w:val="22"/>
          <w:szCs w:val="22"/>
        </w:rPr>
        <w:t xml:space="preserve">ć </w:t>
      </w:r>
      <w:r>
        <w:rPr>
          <w:sz w:val="22"/>
          <w:szCs w:val="22"/>
        </w:rPr>
        <w:t>naprawienie szkody wyrz</w:t>
      </w:r>
      <w:r>
        <w:rPr>
          <w:rFonts w:eastAsia="TimesNewRoman"/>
          <w:sz w:val="22"/>
          <w:szCs w:val="22"/>
        </w:rPr>
        <w:t>ą</w:t>
      </w:r>
      <w:r>
        <w:rPr>
          <w:sz w:val="22"/>
          <w:szCs w:val="22"/>
        </w:rPr>
        <w:t>dzonej przest</w:t>
      </w:r>
      <w:r>
        <w:rPr>
          <w:rFonts w:eastAsia="TimesNewRoman"/>
          <w:sz w:val="22"/>
          <w:szCs w:val="22"/>
        </w:rPr>
        <w:t>ę</w:t>
      </w:r>
      <w:r>
        <w:rPr>
          <w:sz w:val="22"/>
          <w:szCs w:val="22"/>
        </w:rPr>
        <w:t>pstwem lub przest</w:t>
      </w:r>
      <w:r>
        <w:rPr>
          <w:rFonts w:eastAsia="TimesNewRoman"/>
          <w:sz w:val="22"/>
          <w:szCs w:val="22"/>
        </w:rPr>
        <w:t>ę</w:t>
      </w:r>
      <w:r>
        <w:rPr>
          <w:sz w:val="22"/>
          <w:szCs w:val="22"/>
        </w:rPr>
        <w:t>pstwem skarbowym, zado</w:t>
      </w:r>
      <w:r>
        <w:rPr>
          <w:rFonts w:eastAsia="TimesNewRoman"/>
          <w:sz w:val="22"/>
          <w:szCs w:val="22"/>
        </w:rPr>
        <w:t>ść</w:t>
      </w:r>
      <w:r>
        <w:rPr>
          <w:sz w:val="22"/>
          <w:szCs w:val="22"/>
        </w:rPr>
        <w:t>uczynienie pieni</w:t>
      </w:r>
      <w:r>
        <w:rPr>
          <w:rFonts w:eastAsia="TimesNewRoman"/>
          <w:sz w:val="22"/>
          <w:szCs w:val="22"/>
        </w:rPr>
        <w:t>ęż</w:t>
      </w:r>
      <w:r>
        <w:rPr>
          <w:sz w:val="22"/>
          <w:szCs w:val="22"/>
        </w:rPr>
        <w:t>ne za doznan</w:t>
      </w:r>
      <w:r>
        <w:rPr>
          <w:rFonts w:eastAsia="TimesNewRoman"/>
          <w:sz w:val="22"/>
          <w:szCs w:val="22"/>
        </w:rPr>
        <w:t xml:space="preserve">ą </w:t>
      </w:r>
      <w:r>
        <w:rPr>
          <w:sz w:val="22"/>
          <w:szCs w:val="22"/>
        </w:rPr>
        <w:t>krzywd</w:t>
      </w:r>
      <w:r>
        <w:rPr>
          <w:rFonts w:eastAsia="TimesNewRoman"/>
          <w:sz w:val="22"/>
          <w:szCs w:val="22"/>
        </w:rPr>
        <w:t xml:space="preserve">ę </w:t>
      </w:r>
      <w:r>
        <w:rPr>
          <w:sz w:val="22"/>
          <w:szCs w:val="22"/>
        </w:rPr>
        <w:t>lub naprawienie szkody, wyczerpuj</w:t>
      </w:r>
      <w:r>
        <w:rPr>
          <w:rFonts w:eastAsia="TimesNewRoman"/>
          <w:sz w:val="22"/>
          <w:szCs w:val="22"/>
        </w:rPr>
        <w:t>ą</w:t>
      </w:r>
      <w:r>
        <w:rPr>
          <w:sz w:val="22"/>
          <w:szCs w:val="22"/>
        </w:rPr>
        <w:t>ce wyja</w:t>
      </w:r>
      <w:r>
        <w:rPr>
          <w:rFonts w:eastAsia="TimesNewRoman"/>
          <w:sz w:val="22"/>
          <w:szCs w:val="22"/>
        </w:rPr>
        <w:t>ś</w:t>
      </w:r>
      <w:r>
        <w:rPr>
          <w:sz w:val="22"/>
          <w:szCs w:val="22"/>
        </w:rPr>
        <w:t>nienie stanu faktycznego oraz współprac</w:t>
      </w:r>
      <w:r>
        <w:rPr>
          <w:rFonts w:eastAsia="TimesNewRoman"/>
          <w:sz w:val="22"/>
          <w:szCs w:val="22"/>
        </w:rPr>
        <w:t xml:space="preserve">ę </w:t>
      </w:r>
      <w:r>
        <w:rPr>
          <w:sz w:val="22"/>
          <w:szCs w:val="22"/>
        </w:rPr>
        <w:t xml:space="preserve">z organami </w:t>
      </w:r>
      <w:r>
        <w:rPr>
          <w:rFonts w:eastAsia="TimesNewRoman"/>
          <w:sz w:val="22"/>
          <w:szCs w:val="22"/>
        </w:rPr>
        <w:t>ś</w:t>
      </w:r>
      <w:r>
        <w:rPr>
          <w:sz w:val="22"/>
          <w:szCs w:val="22"/>
        </w:rPr>
        <w:t>cigania oraz podj</w:t>
      </w:r>
      <w:r>
        <w:rPr>
          <w:rFonts w:eastAsia="TimesNewRoman"/>
          <w:sz w:val="22"/>
          <w:szCs w:val="22"/>
        </w:rPr>
        <w:t>ę</w:t>
      </w:r>
      <w:r>
        <w:rPr>
          <w:sz w:val="22"/>
          <w:szCs w:val="22"/>
        </w:rPr>
        <w:t xml:space="preserve">cie konkretnych </w:t>
      </w:r>
      <w:r>
        <w:rPr>
          <w:rFonts w:eastAsia="TimesNewRoman"/>
          <w:sz w:val="22"/>
          <w:szCs w:val="22"/>
        </w:rPr>
        <w:t>ś</w:t>
      </w:r>
      <w:r>
        <w:rPr>
          <w:sz w:val="22"/>
          <w:szCs w:val="22"/>
        </w:rPr>
        <w:t>rodków technicznych, organizacyjnych i kadrowych, które s</w:t>
      </w:r>
      <w:r>
        <w:rPr>
          <w:rFonts w:eastAsia="TimesNewRoman"/>
          <w:sz w:val="22"/>
          <w:szCs w:val="22"/>
        </w:rPr>
        <w:t xml:space="preserve">ą </w:t>
      </w:r>
      <w:r>
        <w:rPr>
          <w:sz w:val="22"/>
          <w:szCs w:val="22"/>
        </w:rPr>
        <w:t>odpowiednie dla zapobiegania dalszym przest</w:t>
      </w:r>
      <w:r>
        <w:rPr>
          <w:rFonts w:eastAsia="TimesNewRoman"/>
          <w:sz w:val="22"/>
          <w:szCs w:val="22"/>
        </w:rPr>
        <w:t>ę</w:t>
      </w:r>
      <w:r>
        <w:rPr>
          <w:sz w:val="22"/>
          <w:szCs w:val="22"/>
        </w:rPr>
        <w:t>pstwom lub przest</w:t>
      </w:r>
      <w:r>
        <w:rPr>
          <w:rFonts w:eastAsia="TimesNewRoman"/>
          <w:sz w:val="22"/>
          <w:szCs w:val="22"/>
        </w:rPr>
        <w:t>ę</w:t>
      </w:r>
      <w:r>
        <w:rPr>
          <w:sz w:val="22"/>
          <w:szCs w:val="22"/>
        </w:rPr>
        <w:t>pstwom skarbowym lub nieprawidłowemu post</w:t>
      </w:r>
      <w:r>
        <w:rPr>
          <w:rFonts w:eastAsia="TimesNewRoman"/>
          <w:sz w:val="22"/>
          <w:szCs w:val="22"/>
        </w:rPr>
        <w:t>ę</w:t>
      </w:r>
      <w:r>
        <w:rPr>
          <w:sz w:val="22"/>
          <w:szCs w:val="22"/>
        </w:rPr>
        <w:t>powaniu wykonawcy. Przepisu zdania pierwszego nie stosuje si</w:t>
      </w:r>
      <w:r>
        <w:rPr>
          <w:rFonts w:eastAsia="TimesNewRoman"/>
          <w:sz w:val="22"/>
          <w:szCs w:val="22"/>
        </w:rPr>
        <w:t>ę</w:t>
      </w:r>
      <w:r>
        <w:rPr>
          <w:sz w:val="22"/>
          <w:szCs w:val="22"/>
        </w:rPr>
        <w:t>, je</w:t>
      </w:r>
      <w:r>
        <w:rPr>
          <w:rFonts w:eastAsia="TimesNewRoman"/>
          <w:sz w:val="22"/>
          <w:szCs w:val="22"/>
        </w:rPr>
        <w:t>ż</w:t>
      </w:r>
      <w:r>
        <w:rPr>
          <w:sz w:val="22"/>
          <w:szCs w:val="22"/>
        </w:rPr>
        <w:t>eli wobec wykonawcy, b</w:t>
      </w:r>
      <w:r>
        <w:rPr>
          <w:rFonts w:eastAsia="TimesNewRoman"/>
          <w:sz w:val="22"/>
          <w:szCs w:val="22"/>
        </w:rPr>
        <w:t>ę</w:t>
      </w:r>
      <w:r>
        <w:rPr>
          <w:sz w:val="22"/>
          <w:szCs w:val="22"/>
        </w:rPr>
        <w:t>d</w:t>
      </w:r>
      <w:r>
        <w:rPr>
          <w:rFonts w:eastAsia="TimesNewRoman"/>
          <w:sz w:val="22"/>
          <w:szCs w:val="22"/>
        </w:rPr>
        <w:t>ą</w:t>
      </w:r>
      <w:r>
        <w:rPr>
          <w:sz w:val="22"/>
          <w:szCs w:val="22"/>
        </w:rPr>
        <w:t>cego podmiotem zbiorowym, orzeczono prawomocnym wyrokiem s</w:t>
      </w:r>
      <w:r>
        <w:rPr>
          <w:rFonts w:eastAsia="TimesNewRoman"/>
          <w:sz w:val="22"/>
          <w:szCs w:val="22"/>
        </w:rPr>
        <w:t>ą</w:t>
      </w:r>
      <w:r>
        <w:rPr>
          <w:sz w:val="22"/>
          <w:szCs w:val="22"/>
        </w:rPr>
        <w:t>du zakaz ubiegania si</w:t>
      </w:r>
      <w:r>
        <w:rPr>
          <w:rFonts w:eastAsia="TimesNewRoman"/>
          <w:sz w:val="22"/>
          <w:szCs w:val="22"/>
        </w:rPr>
        <w:t xml:space="preserve">ę </w:t>
      </w:r>
      <w:r>
        <w:rPr>
          <w:sz w:val="22"/>
          <w:szCs w:val="22"/>
        </w:rPr>
        <w:t>o udzielenie zamówienia oraz nie upłyn</w:t>
      </w:r>
      <w:r>
        <w:rPr>
          <w:rFonts w:eastAsia="TimesNewRoman"/>
          <w:sz w:val="22"/>
          <w:szCs w:val="22"/>
        </w:rPr>
        <w:t>ą</w:t>
      </w:r>
      <w:r>
        <w:rPr>
          <w:sz w:val="22"/>
          <w:szCs w:val="22"/>
        </w:rPr>
        <w:t>ł okre</w:t>
      </w:r>
      <w:r>
        <w:rPr>
          <w:rFonts w:eastAsia="TimesNewRoman"/>
          <w:sz w:val="22"/>
          <w:szCs w:val="22"/>
        </w:rPr>
        <w:t>ś</w:t>
      </w:r>
      <w:r>
        <w:rPr>
          <w:sz w:val="22"/>
          <w:szCs w:val="22"/>
        </w:rPr>
        <w:t>lony w tym wyroku okres obowi</w:t>
      </w:r>
      <w:r>
        <w:rPr>
          <w:rFonts w:eastAsia="TimesNewRoman"/>
          <w:sz w:val="22"/>
          <w:szCs w:val="22"/>
        </w:rPr>
        <w:t>ą</w:t>
      </w:r>
      <w:r>
        <w:rPr>
          <w:sz w:val="22"/>
          <w:szCs w:val="22"/>
        </w:rPr>
        <w:t>zywania tego zakazu.</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e). Wykonawca nie podlega wykluczeniu, je</w:t>
      </w:r>
      <w:r>
        <w:rPr>
          <w:rFonts w:eastAsia="TimesNewRoman" w:cs="Arial"/>
          <w:sz w:val="22"/>
          <w:szCs w:val="22"/>
          <w:lang w:eastAsia="pl-PL"/>
        </w:rPr>
        <w:t>ż</w:t>
      </w:r>
      <w:r>
        <w:rPr>
          <w:rFonts w:cs="Arial"/>
          <w:sz w:val="22"/>
          <w:szCs w:val="22"/>
          <w:lang w:eastAsia="pl-PL"/>
        </w:rPr>
        <w:t>eli zamawiaj</w:t>
      </w:r>
      <w:r>
        <w:rPr>
          <w:rFonts w:eastAsia="TimesNewRoman" w:cs="Arial"/>
          <w:sz w:val="22"/>
          <w:szCs w:val="22"/>
          <w:lang w:eastAsia="pl-PL"/>
        </w:rPr>
        <w:t>ą</w:t>
      </w:r>
      <w:r>
        <w:rPr>
          <w:rFonts w:cs="Arial"/>
          <w:sz w:val="22"/>
          <w:szCs w:val="22"/>
          <w:lang w:eastAsia="pl-PL"/>
        </w:rPr>
        <w:t>cy, uwzgl</w:t>
      </w:r>
      <w:r>
        <w:rPr>
          <w:rFonts w:eastAsia="TimesNewRoman" w:cs="Arial"/>
          <w:sz w:val="22"/>
          <w:szCs w:val="22"/>
          <w:lang w:eastAsia="pl-PL"/>
        </w:rPr>
        <w:t>ę</w:t>
      </w:r>
      <w:r>
        <w:rPr>
          <w:rFonts w:cs="Arial"/>
          <w:sz w:val="22"/>
          <w:szCs w:val="22"/>
          <w:lang w:eastAsia="pl-PL"/>
        </w:rPr>
        <w:t>dniaj</w:t>
      </w:r>
      <w:r>
        <w:rPr>
          <w:rFonts w:eastAsia="TimesNewRoman" w:cs="Arial"/>
          <w:sz w:val="22"/>
          <w:szCs w:val="22"/>
          <w:lang w:eastAsia="pl-PL"/>
        </w:rPr>
        <w:t>ą</w:t>
      </w:r>
      <w:r>
        <w:rPr>
          <w:rFonts w:cs="Arial"/>
          <w:sz w:val="22"/>
          <w:szCs w:val="22"/>
          <w:lang w:eastAsia="pl-PL"/>
        </w:rPr>
        <w:t>c wag</w:t>
      </w:r>
      <w:r>
        <w:rPr>
          <w:rFonts w:eastAsia="TimesNewRoman" w:cs="Arial"/>
          <w:sz w:val="22"/>
          <w:szCs w:val="22"/>
          <w:lang w:eastAsia="pl-PL"/>
        </w:rPr>
        <w:t xml:space="preserve">ę </w:t>
      </w:r>
      <w:r>
        <w:rPr>
          <w:rFonts w:eastAsia="TimesNewRoman" w:cs="Arial"/>
          <w:sz w:val="22"/>
          <w:szCs w:val="22"/>
          <w:lang w:eastAsia="pl-PL"/>
        </w:rPr>
        <w:br/>
      </w:r>
      <w:r>
        <w:rPr>
          <w:rFonts w:cs="Arial"/>
          <w:sz w:val="22"/>
          <w:szCs w:val="22"/>
          <w:lang w:eastAsia="pl-PL"/>
        </w:rPr>
        <w:t>i szczególne okoliczno</w:t>
      </w:r>
      <w:r>
        <w:rPr>
          <w:rFonts w:eastAsia="TimesNewRoman" w:cs="Arial"/>
          <w:sz w:val="22"/>
          <w:szCs w:val="22"/>
          <w:lang w:eastAsia="pl-PL"/>
        </w:rPr>
        <w:t>ś</w:t>
      </w:r>
      <w:r>
        <w:rPr>
          <w:rFonts w:cs="Arial"/>
          <w:sz w:val="22"/>
          <w:szCs w:val="22"/>
          <w:lang w:eastAsia="pl-PL"/>
        </w:rPr>
        <w:t>ci czynu wykonawcy, uzna za wystarczaj</w:t>
      </w:r>
      <w:r>
        <w:rPr>
          <w:rFonts w:eastAsia="TimesNewRoman" w:cs="Arial"/>
          <w:sz w:val="22"/>
          <w:szCs w:val="22"/>
          <w:lang w:eastAsia="pl-PL"/>
        </w:rPr>
        <w:t>ą</w:t>
      </w:r>
      <w:r>
        <w:rPr>
          <w:rFonts w:cs="Arial"/>
          <w:sz w:val="22"/>
          <w:szCs w:val="22"/>
          <w:lang w:eastAsia="pl-PL"/>
        </w:rPr>
        <w:t>ce dowody przedstawione na podstawie pkt d) powyżej.</w:t>
      </w:r>
    </w:p>
    <w:p w:rsidR="005E61E7" w:rsidRDefault="005E61E7">
      <w:pPr>
        <w:suppressAutoHyphens w:val="0"/>
        <w:autoSpaceDE w:val="0"/>
        <w:ind w:left="360" w:hanging="360"/>
        <w:jc w:val="both"/>
        <w:rPr>
          <w:rFonts w:cs="Arial"/>
          <w:sz w:val="22"/>
          <w:szCs w:val="22"/>
        </w:rPr>
      </w:pPr>
      <w:r>
        <w:rPr>
          <w:rFonts w:cs="Arial"/>
          <w:sz w:val="22"/>
          <w:szCs w:val="22"/>
          <w:lang w:eastAsia="pl-PL"/>
        </w:rPr>
        <w:t>f). W przypadkach, o których mowa w art. 24 ust. 1 pkt 19 ustawy Pzp, przed wykluczeniem wykonawcy, zamawiaj</w:t>
      </w:r>
      <w:r>
        <w:rPr>
          <w:rFonts w:eastAsia="TimesNewRoman" w:cs="Arial"/>
          <w:sz w:val="22"/>
          <w:szCs w:val="22"/>
          <w:lang w:eastAsia="pl-PL"/>
        </w:rPr>
        <w:t>ą</w:t>
      </w:r>
      <w:r>
        <w:rPr>
          <w:rFonts w:cs="Arial"/>
          <w:sz w:val="22"/>
          <w:szCs w:val="22"/>
          <w:lang w:eastAsia="pl-PL"/>
        </w:rPr>
        <w:t>cy zapewnia temu wykonawcy mo</w:t>
      </w:r>
      <w:r>
        <w:rPr>
          <w:rFonts w:eastAsia="TimesNewRoman" w:cs="Arial"/>
          <w:sz w:val="22"/>
          <w:szCs w:val="22"/>
          <w:lang w:eastAsia="pl-PL"/>
        </w:rPr>
        <w:t>ż</w:t>
      </w:r>
      <w:r>
        <w:rPr>
          <w:rFonts w:cs="Arial"/>
          <w:sz w:val="22"/>
          <w:szCs w:val="22"/>
          <w:lang w:eastAsia="pl-PL"/>
        </w:rPr>
        <w:t>liwo</w:t>
      </w:r>
      <w:r>
        <w:rPr>
          <w:rFonts w:eastAsia="TimesNewRoman" w:cs="Arial"/>
          <w:sz w:val="22"/>
          <w:szCs w:val="22"/>
          <w:lang w:eastAsia="pl-PL"/>
        </w:rPr>
        <w:t xml:space="preserve">ść </w:t>
      </w:r>
      <w:r>
        <w:rPr>
          <w:rFonts w:cs="Arial"/>
          <w:sz w:val="22"/>
          <w:szCs w:val="22"/>
          <w:lang w:eastAsia="pl-PL"/>
        </w:rPr>
        <w:t xml:space="preserve">udowodnienia, </w:t>
      </w:r>
      <w:r>
        <w:rPr>
          <w:rFonts w:eastAsia="TimesNewRoman" w:cs="Arial"/>
          <w:sz w:val="22"/>
          <w:szCs w:val="22"/>
          <w:lang w:eastAsia="pl-PL"/>
        </w:rPr>
        <w:t>ż</w:t>
      </w:r>
      <w:r>
        <w:rPr>
          <w:rFonts w:cs="Arial"/>
          <w:sz w:val="22"/>
          <w:szCs w:val="22"/>
          <w:lang w:eastAsia="pl-PL"/>
        </w:rPr>
        <w:t>e jego udział w przygotowaniu post</w:t>
      </w:r>
      <w:r>
        <w:rPr>
          <w:rFonts w:eastAsia="TimesNewRoman" w:cs="Arial"/>
          <w:sz w:val="22"/>
          <w:szCs w:val="22"/>
          <w:lang w:eastAsia="pl-PL"/>
        </w:rPr>
        <w:t>ę</w:t>
      </w:r>
      <w:r>
        <w:rPr>
          <w:rFonts w:cs="Arial"/>
          <w:sz w:val="22"/>
          <w:szCs w:val="22"/>
          <w:lang w:eastAsia="pl-PL"/>
        </w:rPr>
        <w:t>powania o udzielenie zamówienia nie zakłóci konkurencji. Zamawiaj</w:t>
      </w:r>
      <w:r>
        <w:rPr>
          <w:rFonts w:eastAsia="TimesNewRoman" w:cs="Arial"/>
          <w:sz w:val="22"/>
          <w:szCs w:val="22"/>
          <w:lang w:eastAsia="pl-PL"/>
        </w:rPr>
        <w:t>ą</w:t>
      </w:r>
      <w:r>
        <w:rPr>
          <w:rFonts w:cs="Arial"/>
          <w:sz w:val="22"/>
          <w:szCs w:val="22"/>
          <w:lang w:eastAsia="pl-PL"/>
        </w:rPr>
        <w:t>cy wskazuje w protokole sposób zapewnienia konkurencji.</w:t>
      </w:r>
    </w:p>
    <w:p w:rsidR="005E61E7" w:rsidRDefault="005E61E7">
      <w:pPr>
        <w:pStyle w:val="Akapitzlist"/>
        <w:suppressAutoHyphens w:val="0"/>
        <w:ind w:left="0"/>
        <w:jc w:val="both"/>
        <w:rPr>
          <w:rFonts w:cs="Arial"/>
          <w:sz w:val="22"/>
          <w:szCs w:val="22"/>
        </w:rPr>
      </w:pPr>
    </w:p>
    <w:p w:rsidR="005E61E7" w:rsidRPr="00F102DA" w:rsidRDefault="005E61E7">
      <w:pPr>
        <w:suppressAutoHyphens w:val="0"/>
        <w:autoSpaceDE w:val="0"/>
        <w:ind w:left="360" w:hanging="360"/>
        <w:jc w:val="both"/>
        <w:rPr>
          <w:rFonts w:cs="Arial"/>
          <w:b/>
          <w:sz w:val="22"/>
          <w:szCs w:val="22"/>
          <w:lang w:eastAsia="pl-PL"/>
        </w:rPr>
      </w:pPr>
      <w:r w:rsidRPr="00F102DA">
        <w:rPr>
          <w:rFonts w:cs="Arial"/>
          <w:b/>
          <w:sz w:val="22"/>
          <w:szCs w:val="22"/>
          <w:lang w:eastAsia="pl-PL"/>
        </w:rPr>
        <w:t>1.2. spełniaj</w:t>
      </w:r>
      <w:r w:rsidRPr="00F102DA">
        <w:rPr>
          <w:rFonts w:eastAsia="TimesNewRoman" w:cs="Arial"/>
          <w:b/>
          <w:sz w:val="22"/>
          <w:szCs w:val="22"/>
          <w:lang w:eastAsia="pl-PL"/>
        </w:rPr>
        <w:t xml:space="preserve">ą </w:t>
      </w:r>
      <w:r w:rsidRPr="00F102DA">
        <w:rPr>
          <w:rFonts w:cs="Arial"/>
          <w:b/>
          <w:sz w:val="22"/>
          <w:szCs w:val="22"/>
          <w:lang w:eastAsia="pl-PL"/>
        </w:rPr>
        <w:t>warunki udziału w post</w:t>
      </w:r>
      <w:r w:rsidRPr="00F102DA">
        <w:rPr>
          <w:rFonts w:eastAsia="TimesNewRoman" w:cs="Arial"/>
          <w:b/>
          <w:sz w:val="22"/>
          <w:szCs w:val="22"/>
          <w:lang w:eastAsia="pl-PL"/>
        </w:rPr>
        <w:t>ę</w:t>
      </w:r>
      <w:r w:rsidRPr="00F102DA">
        <w:rPr>
          <w:rFonts w:cs="Arial"/>
          <w:b/>
          <w:sz w:val="22"/>
          <w:szCs w:val="22"/>
          <w:lang w:eastAsia="pl-PL"/>
        </w:rPr>
        <w:t>powaniu, o ile zostały one okre</w:t>
      </w:r>
      <w:r w:rsidRPr="00F102DA">
        <w:rPr>
          <w:rFonts w:eastAsia="TimesNewRoman" w:cs="Arial"/>
          <w:b/>
          <w:sz w:val="22"/>
          <w:szCs w:val="22"/>
          <w:lang w:eastAsia="pl-PL"/>
        </w:rPr>
        <w:t>ś</w:t>
      </w:r>
      <w:r w:rsidRPr="00F102DA">
        <w:rPr>
          <w:rFonts w:cs="Arial"/>
          <w:b/>
          <w:sz w:val="22"/>
          <w:szCs w:val="22"/>
          <w:lang w:eastAsia="pl-PL"/>
        </w:rPr>
        <w:t>lone przez zamawiaj</w:t>
      </w:r>
      <w:r w:rsidRPr="00F102DA">
        <w:rPr>
          <w:rFonts w:eastAsia="TimesNewRoman" w:cs="Arial"/>
          <w:b/>
          <w:sz w:val="22"/>
          <w:szCs w:val="22"/>
          <w:lang w:eastAsia="pl-PL"/>
        </w:rPr>
        <w:t>ą</w:t>
      </w:r>
      <w:r w:rsidRPr="00F102DA">
        <w:rPr>
          <w:rFonts w:cs="Arial"/>
          <w:b/>
          <w:sz w:val="22"/>
          <w:szCs w:val="22"/>
          <w:lang w:eastAsia="pl-PL"/>
        </w:rPr>
        <w:t>cego w ogłoszeniu o zamówienie.</w:t>
      </w:r>
    </w:p>
    <w:p w:rsidR="00F102DA" w:rsidRDefault="00F102DA">
      <w:pPr>
        <w:suppressAutoHyphens w:val="0"/>
        <w:autoSpaceDE w:val="0"/>
        <w:ind w:left="360" w:hanging="360"/>
        <w:jc w:val="both"/>
        <w:rPr>
          <w:rFonts w:cs="Arial"/>
          <w:sz w:val="22"/>
          <w:szCs w:val="22"/>
          <w:lang w:eastAsia="pl-PL"/>
        </w:rPr>
      </w:pPr>
    </w:p>
    <w:p w:rsidR="005E61E7" w:rsidRPr="00F102DA" w:rsidRDefault="005E61E7">
      <w:pPr>
        <w:suppressAutoHyphens w:val="0"/>
        <w:autoSpaceDE w:val="0"/>
        <w:ind w:left="360" w:hanging="360"/>
        <w:jc w:val="both"/>
        <w:rPr>
          <w:rFonts w:cs="Arial"/>
          <w:b/>
          <w:sz w:val="22"/>
          <w:szCs w:val="22"/>
          <w:lang w:eastAsia="pl-PL"/>
        </w:rPr>
      </w:pPr>
      <w:r w:rsidRPr="00F102DA">
        <w:rPr>
          <w:rFonts w:cs="Arial"/>
          <w:b/>
          <w:sz w:val="22"/>
          <w:szCs w:val="22"/>
          <w:lang w:eastAsia="pl-PL"/>
        </w:rPr>
        <w:t>2. O udzielenie zamówienie mog</w:t>
      </w:r>
      <w:r w:rsidRPr="00F102DA">
        <w:rPr>
          <w:rFonts w:eastAsia="TimesNewRoman" w:cs="Arial"/>
          <w:b/>
          <w:sz w:val="22"/>
          <w:szCs w:val="22"/>
          <w:lang w:eastAsia="pl-PL"/>
        </w:rPr>
        <w:t xml:space="preserve">ą </w:t>
      </w:r>
      <w:r w:rsidRPr="00F102DA">
        <w:rPr>
          <w:rFonts w:cs="Arial"/>
          <w:b/>
          <w:sz w:val="22"/>
          <w:szCs w:val="22"/>
          <w:lang w:eastAsia="pl-PL"/>
        </w:rPr>
        <w:t>ubiega</w:t>
      </w:r>
      <w:r w:rsidRPr="00F102DA">
        <w:rPr>
          <w:rFonts w:eastAsia="TimesNewRoman" w:cs="Arial"/>
          <w:b/>
          <w:sz w:val="22"/>
          <w:szCs w:val="22"/>
          <w:lang w:eastAsia="pl-PL"/>
        </w:rPr>
        <w:t xml:space="preserve">ć </w:t>
      </w:r>
      <w:r w:rsidRPr="00F102DA">
        <w:rPr>
          <w:rFonts w:cs="Arial"/>
          <w:b/>
          <w:sz w:val="22"/>
          <w:szCs w:val="22"/>
          <w:lang w:eastAsia="pl-PL"/>
        </w:rPr>
        <w:t>si</w:t>
      </w:r>
      <w:r w:rsidRPr="00F102DA">
        <w:rPr>
          <w:rFonts w:eastAsia="TimesNewRoman" w:cs="Arial"/>
          <w:b/>
          <w:sz w:val="22"/>
          <w:szCs w:val="22"/>
          <w:lang w:eastAsia="pl-PL"/>
        </w:rPr>
        <w:t xml:space="preserve">ę </w:t>
      </w:r>
      <w:r w:rsidRPr="00F102DA">
        <w:rPr>
          <w:rFonts w:cs="Arial"/>
          <w:b/>
          <w:sz w:val="22"/>
          <w:szCs w:val="22"/>
          <w:lang w:eastAsia="pl-PL"/>
        </w:rPr>
        <w:t>Wykonawcy, którzy spełniaj</w:t>
      </w:r>
      <w:r w:rsidRPr="00F102DA">
        <w:rPr>
          <w:rFonts w:eastAsia="TimesNewRoman" w:cs="Arial"/>
          <w:b/>
          <w:sz w:val="22"/>
          <w:szCs w:val="22"/>
          <w:lang w:eastAsia="pl-PL"/>
        </w:rPr>
        <w:t xml:space="preserve">ą </w:t>
      </w:r>
      <w:r w:rsidRPr="00F102DA">
        <w:rPr>
          <w:rFonts w:cs="Arial"/>
          <w:b/>
          <w:sz w:val="22"/>
          <w:szCs w:val="22"/>
          <w:lang w:eastAsia="pl-PL"/>
        </w:rPr>
        <w:t>warunki dotycz</w:t>
      </w:r>
      <w:r w:rsidRPr="00F102DA">
        <w:rPr>
          <w:rFonts w:eastAsia="TimesNewRoman" w:cs="Arial"/>
          <w:b/>
          <w:sz w:val="22"/>
          <w:szCs w:val="22"/>
          <w:lang w:eastAsia="pl-PL"/>
        </w:rPr>
        <w:t>ą</w:t>
      </w:r>
      <w:r w:rsidRPr="00F102DA">
        <w:rPr>
          <w:rFonts w:cs="Arial"/>
          <w:b/>
          <w:sz w:val="22"/>
          <w:szCs w:val="22"/>
          <w:lang w:eastAsia="pl-PL"/>
        </w:rPr>
        <w:t>ce:</w:t>
      </w:r>
    </w:p>
    <w:p w:rsidR="005E61E7" w:rsidRPr="00542589" w:rsidRDefault="005E61E7" w:rsidP="00F82C14">
      <w:pPr>
        <w:suppressAutoHyphens w:val="0"/>
        <w:autoSpaceDE w:val="0"/>
        <w:jc w:val="both"/>
        <w:rPr>
          <w:rFonts w:cs="Arial"/>
          <w:b/>
          <w:sz w:val="22"/>
          <w:szCs w:val="22"/>
          <w:lang w:eastAsia="pl-PL"/>
        </w:rPr>
      </w:pPr>
      <w:r w:rsidRPr="00542589">
        <w:rPr>
          <w:rFonts w:cs="Arial"/>
          <w:b/>
          <w:sz w:val="22"/>
          <w:szCs w:val="22"/>
          <w:lang w:eastAsia="pl-PL"/>
        </w:rPr>
        <w:t>2.1. posiadania kompetencji lub uprawnie</w:t>
      </w:r>
      <w:r w:rsidRPr="00542589">
        <w:rPr>
          <w:rFonts w:eastAsia="TimesNewRoman" w:cs="Arial"/>
          <w:b/>
          <w:sz w:val="22"/>
          <w:szCs w:val="22"/>
          <w:lang w:eastAsia="pl-PL"/>
        </w:rPr>
        <w:t xml:space="preserve">ń </w:t>
      </w:r>
      <w:r w:rsidRPr="00542589">
        <w:rPr>
          <w:rFonts w:cs="Arial"/>
          <w:b/>
          <w:sz w:val="22"/>
          <w:szCs w:val="22"/>
          <w:lang w:eastAsia="pl-PL"/>
        </w:rPr>
        <w:t>do prowadzenia okre</w:t>
      </w:r>
      <w:r w:rsidRPr="00542589">
        <w:rPr>
          <w:rFonts w:eastAsia="TimesNewRoman" w:cs="Arial"/>
          <w:b/>
          <w:sz w:val="22"/>
          <w:szCs w:val="22"/>
          <w:lang w:eastAsia="pl-PL"/>
        </w:rPr>
        <w:t>ś</w:t>
      </w:r>
      <w:r w:rsidRPr="00542589">
        <w:rPr>
          <w:rFonts w:cs="Arial"/>
          <w:b/>
          <w:sz w:val="22"/>
          <w:szCs w:val="22"/>
          <w:lang w:eastAsia="pl-PL"/>
        </w:rPr>
        <w:t>lonej działalno</w:t>
      </w:r>
      <w:r w:rsidRPr="00542589">
        <w:rPr>
          <w:rFonts w:eastAsia="TimesNewRoman" w:cs="Arial"/>
          <w:b/>
          <w:sz w:val="22"/>
          <w:szCs w:val="22"/>
          <w:lang w:eastAsia="pl-PL"/>
        </w:rPr>
        <w:t>ś</w:t>
      </w:r>
      <w:r w:rsidRPr="00542589">
        <w:rPr>
          <w:rFonts w:cs="Arial"/>
          <w:b/>
          <w:sz w:val="22"/>
          <w:szCs w:val="22"/>
          <w:lang w:eastAsia="pl-PL"/>
        </w:rPr>
        <w:t>ci zawodowej, o ile wynika to z odr</w:t>
      </w:r>
      <w:r w:rsidRPr="00542589">
        <w:rPr>
          <w:rFonts w:eastAsia="TimesNewRoman" w:cs="Arial"/>
          <w:b/>
          <w:sz w:val="22"/>
          <w:szCs w:val="22"/>
          <w:lang w:eastAsia="pl-PL"/>
        </w:rPr>
        <w:t>ę</w:t>
      </w:r>
      <w:r w:rsidRPr="00542589">
        <w:rPr>
          <w:rFonts w:cs="Arial"/>
          <w:b/>
          <w:sz w:val="22"/>
          <w:szCs w:val="22"/>
          <w:lang w:eastAsia="pl-PL"/>
        </w:rPr>
        <w:t>bnych przepisów;</w:t>
      </w:r>
    </w:p>
    <w:p w:rsidR="005E61E7" w:rsidRDefault="005E61E7" w:rsidP="00F82C14">
      <w:pPr>
        <w:suppressAutoHyphens w:val="0"/>
        <w:autoSpaceDE w:val="0"/>
        <w:jc w:val="both"/>
        <w:rPr>
          <w:rFonts w:cs="Arial"/>
          <w:sz w:val="22"/>
          <w:szCs w:val="22"/>
          <w:lang w:eastAsia="pl-PL"/>
        </w:rPr>
      </w:pPr>
      <w:r>
        <w:rPr>
          <w:rFonts w:cs="Arial"/>
          <w:sz w:val="22"/>
          <w:szCs w:val="22"/>
          <w:lang w:eastAsia="pl-PL"/>
        </w:rPr>
        <w:t xml:space="preserve">Zamawiający nie stawia szczególnych wymagań w zakresie spełniania tego warunku. Wykonawca potwierdza spełnianie tego warunku poprzez złożenie oświadczenia (wg wzoru załącznika nr 1 do SIWZ). </w:t>
      </w:r>
    </w:p>
    <w:p w:rsidR="00542589" w:rsidRDefault="00542589" w:rsidP="00F82C14">
      <w:pPr>
        <w:suppressAutoHyphens w:val="0"/>
        <w:autoSpaceDE w:val="0"/>
        <w:jc w:val="both"/>
        <w:rPr>
          <w:rFonts w:cs="Arial"/>
          <w:sz w:val="22"/>
          <w:szCs w:val="22"/>
          <w:lang w:eastAsia="pl-PL"/>
        </w:rPr>
      </w:pPr>
    </w:p>
    <w:p w:rsidR="005E61E7" w:rsidRPr="00542589" w:rsidRDefault="005E61E7" w:rsidP="00F82C14">
      <w:pPr>
        <w:suppressAutoHyphens w:val="0"/>
        <w:autoSpaceDE w:val="0"/>
        <w:jc w:val="both"/>
        <w:rPr>
          <w:rFonts w:cs="Arial"/>
          <w:b/>
          <w:sz w:val="22"/>
          <w:szCs w:val="22"/>
          <w:lang w:eastAsia="pl-PL"/>
        </w:rPr>
      </w:pPr>
      <w:r w:rsidRPr="00542589">
        <w:rPr>
          <w:rFonts w:cs="Arial"/>
          <w:b/>
          <w:sz w:val="22"/>
          <w:szCs w:val="22"/>
          <w:lang w:eastAsia="pl-PL"/>
        </w:rPr>
        <w:t>2.2. sytuacji ekonomicznej i finansowej;</w:t>
      </w:r>
    </w:p>
    <w:p w:rsidR="00542589" w:rsidRDefault="00542589" w:rsidP="00542589">
      <w:pPr>
        <w:suppressAutoHyphens w:val="0"/>
        <w:autoSpaceDE w:val="0"/>
        <w:jc w:val="both"/>
        <w:rPr>
          <w:rFonts w:cs="Arial"/>
          <w:sz w:val="22"/>
          <w:szCs w:val="22"/>
          <w:lang w:eastAsia="pl-PL"/>
        </w:rPr>
      </w:pPr>
      <w:r>
        <w:rPr>
          <w:rFonts w:cs="Arial"/>
          <w:sz w:val="22"/>
          <w:szCs w:val="22"/>
          <w:lang w:eastAsia="pl-PL"/>
        </w:rPr>
        <w:t xml:space="preserve">Zamawiający nie stawia szczególnych wymagań w zakresie spełniania tego warunku. Wykonawca potwierdza spełnianie tego warunku poprzez złożenie oświadczenia (wg wzoru załącznika nr 1 do SIWZ). </w:t>
      </w:r>
    </w:p>
    <w:p w:rsidR="00542589" w:rsidRDefault="00542589" w:rsidP="00542589">
      <w:pPr>
        <w:suppressAutoHyphens w:val="0"/>
        <w:autoSpaceDE w:val="0"/>
        <w:jc w:val="both"/>
        <w:rPr>
          <w:rFonts w:cs="Arial"/>
          <w:sz w:val="22"/>
          <w:szCs w:val="22"/>
          <w:lang w:eastAsia="pl-PL"/>
        </w:rPr>
      </w:pPr>
    </w:p>
    <w:p w:rsidR="005E61E7" w:rsidRPr="00542589" w:rsidRDefault="005E61E7" w:rsidP="00F82C14">
      <w:pPr>
        <w:suppressAutoHyphens w:val="0"/>
        <w:autoSpaceDE w:val="0"/>
        <w:jc w:val="both"/>
        <w:rPr>
          <w:rFonts w:cs="Arial"/>
          <w:b/>
          <w:sz w:val="22"/>
          <w:szCs w:val="22"/>
          <w:lang w:eastAsia="pl-PL"/>
        </w:rPr>
      </w:pPr>
      <w:r w:rsidRPr="00542589">
        <w:rPr>
          <w:rFonts w:cs="Arial"/>
          <w:b/>
          <w:sz w:val="22"/>
          <w:szCs w:val="22"/>
          <w:lang w:eastAsia="pl-PL"/>
        </w:rPr>
        <w:t>2.3.</w:t>
      </w:r>
      <w:r w:rsidR="008F2547" w:rsidRPr="00542589">
        <w:rPr>
          <w:rFonts w:cs="Arial"/>
          <w:b/>
          <w:sz w:val="22"/>
          <w:szCs w:val="22"/>
          <w:lang w:eastAsia="pl-PL"/>
        </w:rPr>
        <w:t xml:space="preserve"> </w:t>
      </w:r>
      <w:r w:rsidRPr="00542589">
        <w:rPr>
          <w:rFonts w:cs="Arial"/>
          <w:b/>
          <w:sz w:val="22"/>
          <w:szCs w:val="22"/>
          <w:lang w:eastAsia="pl-PL"/>
        </w:rPr>
        <w:t>zdolno</w:t>
      </w:r>
      <w:r w:rsidRPr="00542589">
        <w:rPr>
          <w:rFonts w:eastAsia="TimesNewRoman" w:cs="Arial"/>
          <w:b/>
          <w:sz w:val="22"/>
          <w:szCs w:val="22"/>
          <w:lang w:eastAsia="pl-PL"/>
        </w:rPr>
        <w:t>ś</w:t>
      </w:r>
      <w:r w:rsidRPr="00542589">
        <w:rPr>
          <w:rFonts w:cs="Arial"/>
          <w:b/>
          <w:sz w:val="22"/>
          <w:szCs w:val="22"/>
          <w:lang w:eastAsia="pl-PL"/>
        </w:rPr>
        <w:t>ci technicznej lub zawodowej;</w:t>
      </w:r>
    </w:p>
    <w:p w:rsidR="007559E1" w:rsidRPr="00542589" w:rsidRDefault="007559E1" w:rsidP="00F82C14">
      <w:pPr>
        <w:suppressAutoHyphens w:val="0"/>
        <w:autoSpaceDE w:val="0"/>
        <w:jc w:val="both"/>
        <w:rPr>
          <w:b/>
        </w:rPr>
      </w:pPr>
      <w:r w:rsidRPr="00542589">
        <w:rPr>
          <w:b/>
          <w:bCs/>
          <w:color w:val="000000"/>
          <w:sz w:val="22"/>
          <w:szCs w:val="22"/>
          <w:lang w:eastAsia="pl-PL"/>
        </w:rPr>
        <w:t>Wykonawca musi wykazać, iż w okresie ostatnich 5 lat przed upływem terminu</w:t>
      </w:r>
    </w:p>
    <w:p w:rsidR="007559E1" w:rsidRPr="00542589" w:rsidRDefault="007559E1" w:rsidP="00F82C14">
      <w:pPr>
        <w:tabs>
          <w:tab w:val="left" w:pos="1010"/>
        </w:tabs>
        <w:spacing w:line="100" w:lineRule="atLeast"/>
        <w:jc w:val="both"/>
        <w:rPr>
          <w:b/>
        </w:rPr>
      </w:pPr>
      <w:r w:rsidRPr="00542589">
        <w:rPr>
          <w:b/>
          <w:bCs/>
          <w:color w:val="000000"/>
          <w:sz w:val="22"/>
          <w:szCs w:val="22"/>
          <w:lang w:eastAsia="pl-PL"/>
        </w:rPr>
        <w:t>składania ofert,</w:t>
      </w:r>
      <w:r w:rsidRPr="007559E1">
        <w:rPr>
          <w:bCs/>
          <w:color w:val="000000"/>
          <w:sz w:val="22"/>
          <w:szCs w:val="22"/>
          <w:lang w:eastAsia="pl-PL"/>
        </w:rPr>
        <w:t xml:space="preserve"> a jeżeli okres prowadzenia działalności jest krótszy – w tym okresie, wykonał prace </w:t>
      </w:r>
      <w:r w:rsidRPr="007559E1">
        <w:rPr>
          <w:bCs/>
          <w:color w:val="000000"/>
          <w:sz w:val="22"/>
          <w:szCs w:val="22"/>
        </w:rPr>
        <w:t xml:space="preserve">w zakresie realizacji robót </w:t>
      </w:r>
      <w:r w:rsidR="00542589">
        <w:rPr>
          <w:bCs/>
          <w:color w:val="000000"/>
          <w:sz w:val="22"/>
          <w:szCs w:val="22"/>
        </w:rPr>
        <w:t xml:space="preserve">ogólnobudowlanych </w:t>
      </w:r>
      <w:r w:rsidRPr="007559E1">
        <w:rPr>
          <w:bCs/>
          <w:color w:val="000000"/>
          <w:sz w:val="22"/>
          <w:szCs w:val="22"/>
        </w:rPr>
        <w:t>odpowiadających przedmiotowi zamówienia</w:t>
      </w:r>
      <w:r w:rsidR="00542589">
        <w:rPr>
          <w:bCs/>
          <w:color w:val="000000"/>
          <w:sz w:val="22"/>
          <w:szCs w:val="22"/>
        </w:rPr>
        <w:t xml:space="preserve">, tj. wykonał co najmniej </w:t>
      </w:r>
      <w:r w:rsidR="00542589" w:rsidRPr="00542589">
        <w:rPr>
          <w:b/>
          <w:bCs/>
          <w:color w:val="000000"/>
          <w:sz w:val="22"/>
          <w:szCs w:val="22"/>
        </w:rPr>
        <w:t xml:space="preserve">2 roboty </w:t>
      </w:r>
      <w:r w:rsidR="00974DBD" w:rsidRPr="00974DBD">
        <w:rPr>
          <w:b/>
          <w:bCs/>
          <w:color w:val="000000"/>
          <w:sz w:val="22"/>
          <w:szCs w:val="22"/>
        </w:rPr>
        <w:t>obejmując</w:t>
      </w:r>
      <w:r w:rsidR="00974DBD">
        <w:rPr>
          <w:b/>
          <w:bCs/>
          <w:color w:val="000000"/>
          <w:sz w:val="22"/>
          <w:szCs w:val="22"/>
        </w:rPr>
        <w:t>e</w:t>
      </w:r>
      <w:r w:rsidR="00974DBD" w:rsidRPr="00974DBD">
        <w:rPr>
          <w:b/>
          <w:bCs/>
          <w:color w:val="000000"/>
          <w:sz w:val="22"/>
          <w:szCs w:val="22"/>
        </w:rPr>
        <w:t xml:space="preserve"> m.in. ogólnobudowlane, elektryczne, instalacyjne: wod-kan.,c.o., wentylacj</w:t>
      </w:r>
      <w:r w:rsidR="00974DBD">
        <w:rPr>
          <w:b/>
          <w:bCs/>
          <w:color w:val="000000"/>
          <w:sz w:val="22"/>
          <w:szCs w:val="22"/>
        </w:rPr>
        <w:t>a</w:t>
      </w:r>
      <w:r w:rsidR="00542589">
        <w:rPr>
          <w:b/>
          <w:bCs/>
          <w:color w:val="000000"/>
          <w:sz w:val="22"/>
          <w:szCs w:val="22"/>
        </w:rPr>
        <w:t xml:space="preserve">, o wartości </w:t>
      </w:r>
      <w:r w:rsidR="00974DBD">
        <w:rPr>
          <w:b/>
          <w:bCs/>
          <w:color w:val="000000"/>
          <w:sz w:val="22"/>
          <w:szCs w:val="22"/>
        </w:rPr>
        <w:t>250</w:t>
      </w:r>
      <w:r w:rsidR="00542589">
        <w:rPr>
          <w:b/>
          <w:bCs/>
          <w:color w:val="000000"/>
          <w:sz w:val="22"/>
          <w:szCs w:val="22"/>
        </w:rPr>
        <w:t>.000,00 zł brutto każda</w:t>
      </w:r>
      <w:r w:rsidR="00542589" w:rsidRPr="00542589">
        <w:rPr>
          <w:b/>
          <w:bCs/>
          <w:color w:val="000000"/>
          <w:sz w:val="22"/>
          <w:szCs w:val="22"/>
        </w:rPr>
        <w:t>.</w:t>
      </w:r>
    </w:p>
    <w:p w:rsidR="007559E1" w:rsidRDefault="007559E1" w:rsidP="00F82C14">
      <w:pPr>
        <w:suppressAutoHyphens w:val="0"/>
        <w:jc w:val="both"/>
        <w:rPr>
          <w:rFonts w:cs="Arial"/>
          <w:color w:val="000000"/>
          <w:sz w:val="22"/>
          <w:szCs w:val="22"/>
        </w:rPr>
      </w:pPr>
    </w:p>
    <w:p w:rsidR="007559E1" w:rsidRDefault="007559E1" w:rsidP="00F82C14">
      <w:pPr>
        <w:suppressAutoHyphens w:val="0"/>
        <w:jc w:val="both"/>
      </w:pPr>
      <w:r>
        <w:rPr>
          <w:rFonts w:cs="Arial"/>
          <w:color w:val="000000"/>
          <w:sz w:val="22"/>
          <w:szCs w:val="22"/>
        </w:rPr>
        <w:t xml:space="preserve">Warunek zostanie oceniony w oparciu o złożone przez wykonawcę dokumenty, na zasadzie spełnia/nie spełnia. Powyższy warunek wskazany dla poszczególnych rodzajów robót musi zostać spełniony samodzielnie przez wykonawcę lub podmiot udzielający zasobu wiedzy </w:t>
      </w:r>
      <w:r>
        <w:rPr>
          <w:rFonts w:cs="Arial"/>
          <w:color w:val="000000"/>
          <w:sz w:val="22"/>
          <w:szCs w:val="22"/>
        </w:rPr>
        <w:br/>
        <w:t xml:space="preserve">i doświadczenia na zasadach określonych w art. 22a ust. 1 ustawy Pzp lub jednego </w:t>
      </w:r>
      <w:r>
        <w:rPr>
          <w:rFonts w:cs="Arial"/>
          <w:color w:val="000000"/>
          <w:sz w:val="22"/>
          <w:szCs w:val="22"/>
        </w:rPr>
        <w:br/>
        <w:t xml:space="preserve">z wykonawców ubiegających się wspólnie o zamówienie. </w:t>
      </w:r>
    </w:p>
    <w:p w:rsidR="007559E1" w:rsidRPr="00576BD3" w:rsidRDefault="007559E1" w:rsidP="00576BD3">
      <w:pPr>
        <w:tabs>
          <w:tab w:val="left" w:pos="1010"/>
        </w:tabs>
        <w:spacing w:line="100" w:lineRule="atLeast"/>
        <w:jc w:val="both"/>
      </w:pPr>
      <w:r>
        <w:rPr>
          <w:rFonts w:eastAsia="Arial" w:cs="Arial"/>
          <w:color w:val="000000"/>
          <w:sz w:val="22"/>
          <w:szCs w:val="22"/>
        </w:rPr>
        <w:t xml:space="preserve"> </w:t>
      </w:r>
    </w:p>
    <w:p w:rsidR="007559E1" w:rsidRDefault="007559E1" w:rsidP="00F82C14">
      <w:pPr>
        <w:suppressAutoHyphens w:val="0"/>
        <w:autoSpaceDE w:val="0"/>
        <w:jc w:val="both"/>
        <w:rPr>
          <w:rFonts w:cs="Arial"/>
          <w:b/>
          <w:bCs/>
          <w:sz w:val="22"/>
          <w:szCs w:val="22"/>
          <w:lang w:eastAsia="pl-PL"/>
        </w:rPr>
      </w:pPr>
      <w:r>
        <w:rPr>
          <w:rFonts w:cs="Arial"/>
          <w:iCs/>
          <w:sz w:val="22"/>
          <w:szCs w:val="22"/>
          <w:lang w:eastAsia="pl-PL"/>
        </w:rPr>
        <w:t>Nie spełnienie warunku spowoduje wykluczenie wykonawcy z postępowania</w:t>
      </w:r>
      <w:r w:rsidR="00F82C14">
        <w:rPr>
          <w:rFonts w:cs="Arial"/>
          <w:iCs/>
          <w:sz w:val="22"/>
          <w:szCs w:val="22"/>
          <w:lang w:eastAsia="pl-PL"/>
        </w:rPr>
        <w:t>.</w:t>
      </w:r>
    </w:p>
    <w:p w:rsidR="007559E1" w:rsidRDefault="007559E1" w:rsidP="00F82C14">
      <w:pPr>
        <w:pStyle w:val="Default"/>
        <w:jc w:val="both"/>
        <w:rPr>
          <w:sz w:val="22"/>
          <w:szCs w:val="22"/>
        </w:rPr>
      </w:pPr>
    </w:p>
    <w:p w:rsidR="00DB1600" w:rsidRDefault="00DB1600" w:rsidP="00DB1600">
      <w:pPr>
        <w:pStyle w:val="Default"/>
        <w:jc w:val="both"/>
        <w:rPr>
          <w:sz w:val="22"/>
          <w:szCs w:val="22"/>
        </w:rPr>
      </w:pPr>
      <w:r w:rsidRPr="00C30D90">
        <w:rPr>
          <w:sz w:val="22"/>
          <w:szCs w:val="22"/>
        </w:rPr>
        <w:lastRenderedPageBreak/>
        <w:t>1).</w:t>
      </w:r>
      <w:r>
        <w:rPr>
          <w:sz w:val="22"/>
          <w:szCs w:val="22"/>
        </w:rPr>
        <w:t xml:space="preserve"> Wykonawca może w celu potwierdzenia spełniania warunków udziału w postępowaniu, </w:t>
      </w:r>
      <w:r>
        <w:rPr>
          <w:sz w:val="22"/>
          <w:szCs w:val="22"/>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B1600" w:rsidRPr="00C30D90" w:rsidRDefault="00DB1600" w:rsidP="00DB1600">
      <w:pPr>
        <w:pStyle w:val="Default"/>
        <w:spacing w:after="18"/>
        <w:jc w:val="both"/>
        <w:rPr>
          <w:sz w:val="22"/>
          <w:szCs w:val="22"/>
        </w:rPr>
      </w:pPr>
      <w:r>
        <w:rPr>
          <w:sz w:val="22"/>
          <w:szCs w:val="22"/>
        </w:rPr>
        <w:t xml:space="preserve">2). </w:t>
      </w:r>
      <w:r w:rsidRPr="00C30D90">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B1600" w:rsidRPr="00C30D90" w:rsidRDefault="00DB1600" w:rsidP="00DB1600">
      <w:pPr>
        <w:pStyle w:val="Default"/>
        <w:spacing w:after="18"/>
        <w:jc w:val="both"/>
        <w:rPr>
          <w:sz w:val="22"/>
          <w:szCs w:val="22"/>
        </w:rPr>
      </w:pPr>
      <w:r>
        <w:rPr>
          <w:sz w:val="22"/>
          <w:szCs w:val="22"/>
        </w:rPr>
        <w:t>3</w:t>
      </w:r>
      <w:r w:rsidRPr="00C30D90">
        <w:rPr>
          <w:sz w:val="22"/>
          <w:szCs w:val="22"/>
        </w:rPr>
        <w:t>). W odniesieniu do warunków dotyczących wykształcenia, kwalifikacji zawodowych lub doświadczenia, wykonawcy mogą polegać na zdolnościach innych podmiotów, jeśli podmioty te zrealizują roboty budowlane lub usługi, do realizacji</w:t>
      </w:r>
      <w:r w:rsidR="00974DBD">
        <w:rPr>
          <w:sz w:val="22"/>
          <w:szCs w:val="22"/>
        </w:rPr>
        <w:t>,</w:t>
      </w:r>
      <w:r w:rsidRPr="00C30D90">
        <w:rPr>
          <w:sz w:val="22"/>
          <w:szCs w:val="22"/>
        </w:rPr>
        <w:t xml:space="preserve"> których te zdolności są wymagane. </w:t>
      </w:r>
    </w:p>
    <w:p w:rsidR="00DB1600" w:rsidRPr="00C30D90" w:rsidRDefault="00DB1600" w:rsidP="00DB1600">
      <w:pPr>
        <w:pStyle w:val="Default"/>
        <w:spacing w:after="18"/>
        <w:jc w:val="both"/>
        <w:rPr>
          <w:sz w:val="22"/>
          <w:szCs w:val="22"/>
        </w:rPr>
      </w:pPr>
      <w:r>
        <w:rPr>
          <w:sz w:val="22"/>
          <w:szCs w:val="22"/>
        </w:rPr>
        <w:t>4</w:t>
      </w:r>
      <w:r w:rsidRPr="00C30D90">
        <w:rPr>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B1600" w:rsidRPr="00C30D90" w:rsidRDefault="00DB1600" w:rsidP="00DB1600">
      <w:pPr>
        <w:pStyle w:val="Default"/>
        <w:jc w:val="both"/>
        <w:rPr>
          <w:sz w:val="22"/>
          <w:szCs w:val="22"/>
          <w:lang w:eastAsia="pl-PL"/>
        </w:rPr>
      </w:pPr>
      <w:r>
        <w:rPr>
          <w:sz w:val="22"/>
          <w:szCs w:val="22"/>
        </w:rPr>
        <w:t>5</w:t>
      </w:r>
      <w:r w:rsidRPr="00C30D90">
        <w:rPr>
          <w:sz w:val="22"/>
          <w:szCs w:val="22"/>
        </w:rPr>
        <w:t xml:space="preserve">). Jeżeli zdolności techniczne lub zawodowe lub sytuacja ekonomiczna lub finansowa podmiotu, o którym mowa w pkt 1), nie potwierdzą spełnienia przez wykonawcę warunków udziału w postępowaniu lub zajdą wobec tych podmiotów podstawy wykluczenia, zamawiający zażąda, aby wykonawca w terminie określonym przez zamawiającego: </w:t>
      </w:r>
    </w:p>
    <w:p w:rsidR="00DB1600" w:rsidRPr="00C30D90" w:rsidRDefault="00DB1600" w:rsidP="00DB1600">
      <w:pPr>
        <w:suppressAutoHyphens w:val="0"/>
        <w:autoSpaceDE w:val="0"/>
        <w:spacing w:after="19"/>
        <w:jc w:val="both"/>
        <w:rPr>
          <w:rFonts w:cs="Arial"/>
          <w:color w:val="000000"/>
          <w:sz w:val="22"/>
          <w:szCs w:val="22"/>
          <w:lang w:eastAsia="pl-PL"/>
        </w:rPr>
      </w:pPr>
      <w:r w:rsidRPr="00C30D90">
        <w:rPr>
          <w:rFonts w:cs="Arial"/>
          <w:color w:val="000000"/>
          <w:sz w:val="22"/>
          <w:szCs w:val="22"/>
          <w:lang w:eastAsia="pl-PL"/>
        </w:rPr>
        <w:t xml:space="preserve">a) zastąpił ten podmiot innym podmiotem lub podmiotami lub </w:t>
      </w:r>
    </w:p>
    <w:p w:rsidR="00DB1600" w:rsidRPr="00C30D90" w:rsidRDefault="00DB1600" w:rsidP="00DB1600">
      <w:pPr>
        <w:suppressAutoHyphens w:val="0"/>
        <w:autoSpaceDE w:val="0"/>
        <w:spacing w:after="19"/>
        <w:jc w:val="both"/>
        <w:rPr>
          <w:rFonts w:cs="Arial"/>
          <w:color w:val="000000"/>
          <w:sz w:val="22"/>
          <w:szCs w:val="22"/>
          <w:lang w:eastAsia="pl-PL"/>
        </w:rPr>
      </w:pPr>
      <w:r w:rsidRPr="00C30D90">
        <w:rPr>
          <w:rFonts w:cs="Arial"/>
          <w:color w:val="000000"/>
          <w:sz w:val="22"/>
          <w:szCs w:val="22"/>
          <w:lang w:eastAsia="pl-PL"/>
        </w:rPr>
        <w:t xml:space="preserve">b) zobowiązał się do osobistego wykonania odpowiedniej części zamówienia, jeżeli wykaże zdolności techniczne lub zawodowe lub sytuację finansową lub ekonomiczną, o których mowa w pkt 2). </w:t>
      </w:r>
    </w:p>
    <w:p w:rsidR="00DB1600" w:rsidRPr="00C30D90" w:rsidRDefault="00DB1600" w:rsidP="00DB1600">
      <w:pPr>
        <w:suppressAutoHyphens w:val="0"/>
        <w:autoSpaceDE w:val="0"/>
        <w:spacing w:after="19"/>
        <w:jc w:val="both"/>
        <w:rPr>
          <w:rFonts w:cs="Arial"/>
          <w:color w:val="000000"/>
          <w:sz w:val="22"/>
          <w:szCs w:val="22"/>
          <w:lang w:eastAsia="pl-PL"/>
        </w:rPr>
      </w:pPr>
      <w:r>
        <w:rPr>
          <w:rFonts w:cs="Arial"/>
          <w:color w:val="000000"/>
          <w:sz w:val="22"/>
          <w:szCs w:val="22"/>
          <w:lang w:eastAsia="pl-PL"/>
        </w:rPr>
        <w:t>6</w:t>
      </w:r>
      <w:r w:rsidRPr="00C30D90">
        <w:rPr>
          <w:rFonts w:cs="Arial"/>
          <w:color w:val="000000"/>
          <w:sz w:val="22"/>
          <w:szCs w:val="22"/>
          <w:lang w:eastAsia="pl-PL"/>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B1600" w:rsidRPr="00C30D90" w:rsidRDefault="00DB1600" w:rsidP="00DB1600">
      <w:pPr>
        <w:suppressAutoHyphens w:val="0"/>
        <w:autoSpaceDE w:val="0"/>
        <w:spacing w:after="19"/>
        <w:jc w:val="both"/>
        <w:rPr>
          <w:rFonts w:cs="Arial"/>
          <w:color w:val="000000"/>
          <w:sz w:val="22"/>
          <w:szCs w:val="22"/>
          <w:lang w:eastAsia="pl-PL"/>
        </w:rPr>
      </w:pPr>
      <w:r>
        <w:rPr>
          <w:rFonts w:cs="Arial"/>
          <w:color w:val="000000"/>
          <w:sz w:val="22"/>
          <w:szCs w:val="22"/>
          <w:lang w:eastAsia="pl-PL"/>
        </w:rPr>
        <w:t>7</w:t>
      </w:r>
      <w:r w:rsidRPr="00C30D90">
        <w:rPr>
          <w:rFonts w:cs="Arial"/>
          <w:color w:val="000000"/>
          <w:sz w:val="22"/>
          <w:szCs w:val="22"/>
          <w:lang w:eastAsia="pl-PL"/>
        </w:rPr>
        <w:t xml:space="preserve">).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B1600" w:rsidRPr="00C30D90" w:rsidRDefault="00DB1600" w:rsidP="00DB1600">
      <w:pPr>
        <w:suppressAutoHyphens w:val="0"/>
        <w:autoSpaceDE w:val="0"/>
        <w:spacing w:after="19"/>
        <w:jc w:val="both"/>
        <w:rPr>
          <w:rFonts w:cs="Arial"/>
          <w:color w:val="000000"/>
          <w:sz w:val="22"/>
          <w:szCs w:val="22"/>
          <w:lang w:eastAsia="pl-PL"/>
        </w:rPr>
      </w:pPr>
      <w:r>
        <w:rPr>
          <w:rFonts w:cs="Arial"/>
          <w:color w:val="000000"/>
          <w:sz w:val="22"/>
          <w:szCs w:val="22"/>
          <w:lang w:eastAsia="pl-PL"/>
        </w:rPr>
        <w:t>8</w:t>
      </w:r>
      <w:r w:rsidRPr="00C30D90">
        <w:rPr>
          <w:rFonts w:cs="Arial"/>
          <w:color w:val="000000"/>
          <w:sz w:val="22"/>
          <w:szCs w:val="22"/>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DB1600" w:rsidRPr="00C30D90" w:rsidRDefault="00DB1600" w:rsidP="00DB1600">
      <w:pPr>
        <w:suppressAutoHyphens w:val="0"/>
        <w:autoSpaceDE w:val="0"/>
        <w:spacing w:after="19"/>
        <w:jc w:val="both"/>
        <w:rPr>
          <w:rFonts w:cs="Arial"/>
          <w:color w:val="000000"/>
          <w:sz w:val="22"/>
          <w:szCs w:val="22"/>
          <w:lang w:eastAsia="pl-PL"/>
        </w:rPr>
      </w:pPr>
      <w:r>
        <w:rPr>
          <w:rFonts w:cs="Arial"/>
          <w:color w:val="000000"/>
          <w:sz w:val="22"/>
          <w:szCs w:val="22"/>
          <w:lang w:eastAsia="pl-PL"/>
        </w:rPr>
        <w:t>9</w:t>
      </w:r>
      <w:r w:rsidRPr="00C30D90">
        <w:rPr>
          <w:rFonts w:cs="Arial"/>
          <w:color w:val="000000"/>
          <w:sz w:val="22"/>
          <w:szCs w:val="22"/>
          <w:lang w:eastAsia="pl-PL"/>
        </w:rPr>
        <w:t xml:space="preserve">). Zamawiający wezwie także, w wyznaczonym przez siebie terminie, do złożenia wyjaśnień dotyczących oświadczeń i dokumentów, o których mowa w art. 25 ust. 1 ustawy Pzp. </w:t>
      </w:r>
    </w:p>
    <w:p w:rsidR="00DB1600" w:rsidRPr="00C30D90" w:rsidRDefault="00DB1600" w:rsidP="00DB1600">
      <w:pPr>
        <w:suppressAutoHyphens w:val="0"/>
        <w:autoSpaceDE w:val="0"/>
        <w:jc w:val="both"/>
        <w:rPr>
          <w:rFonts w:cs="Arial"/>
          <w:sz w:val="22"/>
          <w:szCs w:val="22"/>
        </w:rPr>
      </w:pPr>
      <w:r>
        <w:rPr>
          <w:rFonts w:cs="Arial"/>
          <w:color w:val="000000"/>
          <w:sz w:val="22"/>
          <w:szCs w:val="22"/>
          <w:lang w:eastAsia="pl-PL"/>
        </w:rPr>
        <w:t>10</w:t>
      </w:r>
      <w:r w:rsidRPr="00C30D90">
        <w:rPr>
          <w:rFonts w:cs="Arial"/>
          <w:color w:val="000000"/>
          <w:sz w:val="22"/>
          <w:szCs w:val="22"/>
          <w:lang w:eastAsia="pl-PL"/>
        </w:rPr>
        <w:t xml:space="preserve">). Ocena spełniania warunków udziału w postępowaniu dokonywana będzie w oparciu </w:t>
      </w:r>
      <w:r w:rsidRPr="00C30D90">
        <w:rPr>
          <w:rFonts w:cs="Arial"/>
          <w:color w:val="000000"/>
          <w:sz w:val="22"/>
          <w:szCs w:val="22"/>
          <w:lang w:eastAsia="pl-PL"/>
        </w:rPr>
        <w:br/>
        <w:t>o złożon</w:t>
      </w:r>
      <w:r>
        <w:rPr>
          <w:rFonts w:cs="Arial"/>
          <w:color w:val="000000"/>
          <w:sz w:val="22"/>
          <w:szCs w:val="22"/>
          <w:lang w:eastAsia="pl-PL"/>
        </w:rPr>
        <w:t>e</w:t>
      </w:r>
      <w:r w:rsidRPr="00C30D90">
        <w:rPr>
          <w:rFonts w:cs="Arial"/>
          <w:color w:val="000000"/>
          <w:sz w:val="22"/>
          <w:szCs w:val="22"/>
          <w:lang w:eastAsia="pl-PL"/>
        </w:rPr>
        <w:t xml:space="preserve"> </w:t>
      </w:r>
      <w:r>
        <w:rPr>
          <w:rFonts w:cs="Arial"/>
          <w:color w:val="000000"/>
          <w:sz w:val="22"/>
          <w:szCs w:val="22"/>
          <w:lang w:eastAsia="pl-PL"/>
        </w:rPr>
        <w:t>oświadczenia i dokumenty</w:t>
      </w:r>
      <w:r w:rsidRPr="00C30D90">
        <w:rPr>
          <w:rFonts w:cs="Arial"/>
          <w:color w:val="000000"/>
          <w:sz w:val="22"/>
          <w:szCs w:val="22"/>
          <w:lang w:eastAsia="pl-PL"/>
        </w:rPr>
        <w:t xml:space="preserve">, wg zasady spełnia/nie spełnia. Nie spełnienie choćby jednego warunku spowoduje wykluczenie wykonawcy z postępowania. </w:t>
      </w:r>
    </w:p>
    <w:p w:rsidR="00DB1600" w:rsidRPr="00C30D90" w:rsidRDefault="00DB1600" w:rsidP="00DB1600">
      <w:pPr>
        <w:suppressAutoHyphens w:val="0"/>
        <w:autoSpaceDE w:val="0"/>
        <w:jc w:val="both"/>
        <w:rPr>
          <w:rFonts w:cs="Arial"/>
          <w:sz w:val="22"/>
          <w:szCs w:val="22"/>
        </w:rPr>
      </w:pPr>
      <w:r w:rsidRPr="00C30D90">
        <w:rPr>
          <w:rFonts w:cs="Arial"/>
          <w:sz w:val="22"/>
          <w:szCs w:val="22"/>
        </w:rPr>
        <w:t>1</w:t>
      </w:r>
      <w:r>
        <w:rPr>
          <w:rFonts w:cs="Arial"/>
          <w:sz w:val="22"/>
          <w:szCs w:val="22"/>
        </w:rPr>
        <w:t>1</w:t>
      </w:r>
      <w:r w:rsidRPr="00C30D90">
        <w:rPr>
          <w:rFonts w:cs="Arial"/>
          <w:sz w:val="22"/>
          <w:szCs w:val="22"/>
        </w:rPr>
        <w:t xml:space="preserve">). </w:t>
      </w:r>
      <w:r w:rsidRPr="00C30D90">
        <w:rPr>
          <w:rFonts w:cs="Arial"/>
          <w:sz w:val="22"/>
          <w:szCs w:val="22"/>
          <w:lang w:eastAsia="pl-PL"/>
        </w:rPr>
        <w:t>W przypadku wspólnego ubiegania si</w:t>
      </w:r>
      <w:r w:rsidRPr="00C30D90">
        <w:rPr>
          <w:rFonts w:eastAsia="TimesNewRoman" w:cs="Arial"/>
          <w:sz w:val="22"/>
          <w:szCs w:val="22"/>
          <w:lang w:eastAsia="pl-PL"/>
        </w:rPr>
        <w:t xml:space="preserve">ę </w:t>
      </w:r>
      <w:r w:rsidRPr="00C30D90">
        <w:rPr>
          <w:rFonts w:cs="Arial"/>
          <w:sz w:val="22"/>
          <w:szCs w:val="22"/>
          <w:lang w:eastAsia="pl-PL"/>
        </w:rPr>
        <w:t>o zamówienie wykonawcy ustanawiaj</w:t>
      </w:r>
      <w:r w:rsidRPr="00C30D90">
        <w:rPr>
          <w:rFonts w:eastAsia="TimesNewRoman" w:cs="Arial"/>
          <w:sz w:val="22"/>
          <w:szCs w:val="22"/>
          <w:lang w:eastAsia="pl-PL"/>
        </w:rPr>
        <w:t xml:space="preserve">ą </w:t>
      </w:r>
      <w:r w:rsidRPr="00C30D90">
        <w:rPr>
          <w:rFonts w:cs="Arial"/>
          <w:sz w:val="22"/>
          <w:szCs w:val="22"/>
          <w:lang w:eastAsia="pl-PL"/>
        </w:rPr>
        <w:t>pełnomocnika do reprezentowania ich w post</w:t>
      </w:r>
      <w:r w:rsidRPr="00C30D90">
        <w:rPr>
          <w:rFonts w:eastAsia="TimesNewRoman" w:cs="Arial"/>
          <w:sz w:val="22"/>
          <w:szCs w:val="22"/>
          <w:lang w:eastAsia="pl-PL"/>
        </w:rPr>
        <w:t>ę</w:t>
      </w:r>
      <w:r w:rsidRPr="00C30D90">
        <w:rPr>
          <w:rFonts w:cs="Arial"/>
          <w:sz w:val="22"/>
          <w:szCs w:val="22"/>
          <w:lang w:eastAsia="pl-PL"/>
        </w:rPr>
        <w:t>powaniu o udzielenie zamówienia albo reprezentowania w post</w:t>
      </w:r>
      <w:r w:rsidRPr="00C30D90">
        <w:rPr>
          <w:rFonts w:eastAsia="TimesNewRoman" w:cs="Arial"/>
          <w:sz w:val="22"/>
          <w:szCs w:val="22"/>
          <w:lang w:eastAsia="pl-PL"/>
        </w:rPr>
        <w:t>ę</w:t>
      </w:r>
      <w:r w:rsidRPr="00C30D90">
        <w:rPr>
          <w:rFonts w:cs="Arial"/>
          <w:sz w:val="22"/>
          <w:szCs w:val="22"/>
          <w:lang w:eastAsia="pl-PL"/>
        </w:rPr>
        <w:t>powaniu i zawarcia umowy w sprawie zamówienia publicznego.</w:t>
      </w:r>
    </w:p>
    <w:p w:rsidR="00DB1600" w:rsidRDefault="00DB1600" w:rsidP="00DB1600">
      <w:pPr>
        <w:suppressAutoHyphens w:val="0"/>
        <w:autoSpaceDE w:val="0"/>
        <w:jc w:val="both"/>
        <w:rPr>
          <w:rFonts w:cs="Arial"/>
          <w:sz w:val="22"/>
          <w:szCs w:val="22"/>
          <w:lang w:eastAsia="pl-PL"/>
        </w:rPr>
      </w:pPr>
      <w:r w:rsidRPr="00C30D90">
        <w:rPr>
          <w:rFonts w:cs="Arial"/>
          <w:sz w:val="22"/>
          <w:szCs w:val="22"/>
          <w:lang w:eastAsia="pl-PL"/>
        </w:rPr>
        <w:t>1</w:t>
      </w:r>
      <w:r>
        <w:rPr>
          <w:rFonts w:cs="Arial"/>
          <w:sz w:val="22"/>
          <w:szCs w:val="22"/>
          <w:lang w:eastAsia="pl-PL"/>
        </w:rPr>
        <w:t>2</w:t>
      </w:r>
      <w:r w:rsidRPr="00C30D90">
        <w:rPr>
          <w:rFonts w:cs="Arial"/>
          <w:sz w:val="22"/>
          <w:szCs w:val="22"/>
          <w:lang w:eastAsia="pl-PL"/>
        </w:rPr>
        <w:t>). Je</w:t>
      </w:r>
      <w:r w:rsidRPr="00C30D90">
        <w:rPr>
          <w:rFonts w:eastAsia="TimesNewRoman" w:cs="Arial"/>
          <w:sz w:val="22"/>
          <w:szCs w:val="22"/>
          <w:lang w:eastAsia="pl-PL"/>
        </w:rPr>
        <w:t>ż</w:t>
      </w:r>
      <w:r w:rsidRPr="00C30D90">
        <w:rPr>
          <w:rFonts w:cs="Arial"/>
          <w:sz w:val="22"/>
          <w:szCs w:val="22"/>
          <w:lang w:eastAsia="pl-PL"/>
        </w:rPr>
        <w:t>eli oferta wykonawców wspólnie ubiegaj</w:t>
      </w:r>
      <w:r w:rsidRPr="00C30D90">
        <w:rPr>
          <w:rFonts w:eastAsia="TimesNewRoman" w:cs="Arial"/>
          <w:sz w:val="22"/>
          <w:szCs w:val="22"/>
          <w:lang w:eastAsia="pl-PL"/>
        </w:rPr>
        <w:t>ą</w:t>
      </w:r>
      <w:r w:rsidRPr="00C30D90">
        <w:rPr>
          <w:rFonts w:cs="Arial"/>
          <w:sz w:val="22"/>
          <w:szCs w:val="22"/>
          <w:lang w:eastAsia="pl-PL"/>
        </w:rPr>
        <w:t>cych si</w:t>
      </w:r>
      <w:r w:rsidRPr="00C30D90">
        <w:rPr>
          <w:rFonts w:eastAsia="TimesNewRoman" w:cs="Arial"/>
          <w:sz w:val="22"/>
          <w:szCs w:val="22"/>
          <w:lang w:eastAsia="pl-PL"/>
        </w:rPr>
        <w:t xml:space="preserve">ę </w:t>
      </w:r>
      <w:r w:rsidRPr="00C30D90">
        <w:rPr>
          <w:rFonts w:cs="Arial"/>
          <w:sz w:val="22"/>
          <w:szCs w:val="22"/>
          <w:lang w:eastAsia="pl-PL"/>
        </w:rPr>
        <w:t>o zamówienia zostanie wybrana, zamawiaj</w:t>
      </w:r>
      <w:r w:rsidRPr="00C30D90">
        <w:rPr>
          <w:rFonts w:eastAsia="TimesNewRoman" w:cs="Arial"/>
          <w:sz w:val="22"/>
          <w:szCs w:val="22"/>
          <w:lang w:eastAsia="pl-PL"/>
        </w:rPr>
        <w:t>ą</w:t>
      </w:r>
      <w:r w:rsidRPr="00C30D90">
        <w:rPr>
          <w:rFonts w:cs="Arial"/>
          <w:sz w:val="22"/>
          <w:szCs w:val="22"/>
          <w:lang w:eastAsia="pl-PL"/>
        </w:rPr>
        <w:t>cy b</w:t>
      </w:r>
      <w:r w:rsidRPr="00C30D90">
        <w:rPr>
          <w:rFonts w:eastAsia="TimesNewRoman" w:cs="Arial"/>
          <w:sz w:val="22"/>
          <w:szCs w:val="22"/>
          <w:lang w:eastAsia="pl-PL"/>
        </w:rPr>
        <w:t>ę</w:t>
      </w:r>
      <w:r w:rsidRPr="00C30D90">
        <w:rPr>
          <w:rFonts w:cs="Arial"/>
          <w:sz w:val="22"/>
          <w:szCs w:val="22"/>
          <w:lang w:eastAsia="pl-PL"/>
        </w:rPr>
        <w:t xml:space="preserve">dzie </w:t>
      </w:r>
      <w:r w:rsidRPr="00C30D90">
        <w:rPr>
          <w:rFonts w:eastAsia="TimesNewRoman" w:cs="Arial"/>
          <w:sz w:val="22"/>
          <w:szCs w:val="22"/>
          <w:lang w:eastAsia="pl-PL"/>
        </w:rPr>
        <w:t>żą</w:t>
      </w:r>
      <w:r w:rsidRPr="00C30D90">
        <w:rPr>
          <w:rFonts w:cs="Arial"/>
          <w:sz w:val="22"/>
          <w:szCs w:val="22"/>
          <w:lang w:eastAsia="pl-PL"/>
        </w:rPr>
        <w:t>dał przed zawarciem umowy w sprawie zamówienia publicznego umowy reguluj</w:t>
      </w:r>
      <w:r w:rsidRPr="00C30D90">
        <w:rPr>
          <w:rFonts w:eastAsia="TimesNewRoman" w:cs="Arial"/>
          <w:sz w:val="22"/>
          <w:szCs w:val="22"/>
          <w:lang w:eastAsia="pl-PL"/>
        </w:rPr>
        <w:t>ą</w:t>
      </w:r>
      <w:r w:rsidRPr="00C30D90">
        <w:rPr>
          <w:rFonts w:cs="Arial"/>
          <w:sz w:val="22"/>
          <w:szCs w:val="22"/>
          <w:lang w:eastAsia="pl-PL"/>
        </w:rPr>
        <w:t>cej współprac</w:t>
      </w:r>
      <w:r w:rsidRPr="00C30D90">
        <w:rPr>
          <w:rFonts w:eastAsia="TimesNewRoman" w:cs="Arial"/>
          <w:sz w:val="22"/>
          <w:szCs w:val="22"/>
          <w:lang w:eastAsia="pl-PL"/>
        </w:rPr>
        <w:t xml:space="preserve">ę </w:t>
      </w:r>
      <w:r w:rsidRPr="00C30D90">
        <w:rPr>
          <w:rFonts w:cs="Arial"/>
          <w:sz w:val="22"/>
          <w:szCs w:val="22"/>
          <w:lang w:eastAsia="pl-PL"/>
        </w:rPr>
        <w:t>tych podmiotów.</w:t>
      </w:r>
    </w:p>
    <w:p w:rsidR="00DB1600" w:rsidRPr="00C30D90" w:rsidRDefault="00DB1600" w:rsidP="00DB1600">
      <w:pPr>
        <w:suppressAutoHyphens w:val="0"/>
        <w:autoSpaceDE w:val="0"/>
        <w:jc w:val="both"/>
        <w:rPr>
          <w:rFonts w:cs="Arial"/>
          <w:sz w:val="22"/>
          <w:szCs w:val="22"/>
          <w:lang w:eastAsia="pl-PL"/>
        </w:rPr>
      </w:pPr>
      <w:r>
        <w:rPr>
          <w:rFonts w:cs="Arial"/>
          <w:sz w:val="22"/>
          <w:szCs w:val="22"/>
          <w:lang w:eastAsia="pl-PL"/>
        </w:rPr>
        <w:t xml:space="preserve">13). </w:t>
      </w:r>
      <w:r>
        <w:rPr>
          <w:rFonts w:cs="Arial"/>
          <w:b/>
          <w:sz w:val="22"/>
          <w:szCs w:val="22"/>
        </w:rPr>
        <w:t>W przypadku Wykonawców wspólnie ubiegających się o udzielenie zamówienia, każdy z wykonawców oddzielnie</w:t>
      </w:r>
      <w:r>
        <w:rPr>
          <w:rFonts w:cs="Arial"/>
          <w:sz w:val="22"/>
          <w:szCs w:val="22"/>
        </w:rPr>
        <w:t xml:space="preserve"> </w:t>
      </w:r>
      <w:r w:rsidRPr="007D5DA4">
        <w:rPr>
          <w:rFonts w:cs="Arial"/>
          <w:b/>
          <w:sz w:val="22"/>
          <w:szCs w:val="22"/>
        </w:rPr>
        <w:t>nie może podlegać wykluczeniu z postępowania.</w:t>
      </w:r>
    </w:p>
    <w:p w:rsidR="00DB1600" w:rsidRPr="00C30D90" w:rsidRDefault="00DB1600" w:rsidP="00DB1600">
      <w:pPr>
        <w:suppressAutoHyphens w:val="0"/>
        <w:autoSpaceDE w:val="0"/>
        <w:jc w:val="both"/>
        <w:rPr>
          <w:rFonts w:cs="Arial"/>
          <w:sz w:val="22"/>
          <w:szCs w:val="22"/>
          <w:lang w:eastAsia="pl-PL"/>
        </w:rPr>
      </w:pPr>
      <w:r w:rsidRPr="00C30D90">
        <w:rPr>
          <w:rFonts w:cs="Arial"/>
          <w:sz w:val="22"/>
          <w:szCs w:val="22"/>
          <w:lang w:eastAsia="pl-PL"/>
        </w:rPr>
        <w:lastRenderedPageBreak/>
        <w:t>1</w:t>
      </w:r>
      <w:r>
        <w:rPr>
          <w:rFonts w:cs="Arial"/>
          <w:sz w:val="22"/>
          <w:szCs w:val="22"/>
          <w:lang w:eastAsia="pl-PL"/>
        </w:rPr>
        <w:t>4</w:t>
      </w:r>
      <w:r w:rsidRPr="00C30D90">
        <w:rPr>
          <w:rFonts w:cs="Arial"/>
          <w:sz w:val="22"/>
          <w:szCs w:val="22"/>
          <w:lang w:eastAsia="pl-PL"/>
        </w:rPr>
        <w:t>). W celu wykazania elementów spełnienia przez Wykonawc</w:t>
      </w:r>
      <w:r w:rsidRPr="00C30D90">
        <w:rPr>
          <w:rFonts w:eastAsia="TimesNewRoman" w:cs="Arial"/>
          <w:sz w:val="22"/>
          <w:szCs w:val="22"/>
          <w:lang w:eastAsia="pl-PL"/>
        </w:rPr>
        <w:t xml:space="preserve">ę </w:t>
      </w:r>
      <w:r w:rsidRPr="00C30D90">
        <w:rPr>
          <w:rFonts w:cs="Arial"/>
          <w:sz w:val="22"/>
          <w:szCs w:val="22"/>
          <w:lang w:eastAsia="pl-PL"/>
        </w:rPr>
        <w:t xml:space="preserve">warunków udziału </w:t>
      </w:r>
      <w:r w:rsidRPr="00C30D90">
        <w:rPr>
          <w:rFonts w:cs="Arial"/>
          <w:sz w:val="22"/>
          <w:szCs w:val="22"/>
          <w:lang w:eastAsia="pl-PL"/>
        </w:rPr>
        <w:br/>
        <w:t>w post</w:t>
      </w:r>
      <w:r w:rsidRPr="00C30D90">
        <w:rPr>
          <w:rFonts w:eastAsia="TimesNewRoman" w:cs="Arial"/>
          <w:sz w:val="22"/>
          <w:szCs w:val="22"/>
          <w:lang w:eastAsia="pl-PL"/>
        </w:rPr>
        <w:t>ę</w:t>
      </w:r>
      <w:r w:rsidRPr="00C30D90">
        <w:rPr>
          <w:rFonts w:cs="Arial"/>
          <w:sz w:val="22"/>
          <w:szCs w:val="22"/>
          <w:lang w:eastAsia="pl-PL"/>
        </w:rPr>
        <w:t>powaniu oraz braku podstaw do wykluczenia, Wykonawca wraz z ofertą składa załączniki nr 1 i 2. Załączniki nr 1 i 2  powinny zawiera</w:t>
      </w:r>
      <w:r w:rsidRPr="00C30D90">
        <w:rPr>
          <w:rFonts w:eastAsia="TimesNewRoman" w:cs="Arial"/>
          <w:sz w:val="22"/>
          <w:szCs w:val="22"/>
          <w:lang w:eastAsia="pl-PL"/>
        </w:rPr>
        <w:t xml:space="preserve">ć </w:t>
      </w:r>
      <w:r w:rsidRPr="00C30D90">
        <w:rPr>
          <w:rFonts w:cs="Arial"/>
          <w:sz w:val="22"/>
          <w:szCs w:val="22"/>
          <w:lang w:eastAsia="pl-PL"/>
        </w:rPr>
        <w:t>co najmniej nast</w:t>
      </w:r>
      <w:r w:rsidRPr="00C30D90">
        <w:rPr>
          <w:rFonts w:eastAsia="TimesNewRoman" w:cs="Arial"/>
          <w:sz w:val="22"/>
          <w:szCs w:val="22"/>
          <w:lang w:eastAsia="pl-PL"/>
        </w:rPr>
        <w:t>ę</w:t>
      </w:r>
      <w:r w:rsidRPr="00C30D90">
        <w:rPr>
          <w:rFonts w:cs="Arial"/>
          <w:sz w:val="22"/>
          <w:szCs w:val="22"/>
          <w:lang w:eastAsia="pl-PL"/>
        </w:rPr>
        <w:t>puj</w:t>
      </w:r>
      <w:r w:rsidRPr="00C30D90">
        <w:rPr>
          <w:rFonts w:eastAsia="TimesNewRoman" w:cs="Arial"/>
          <w:sz w:val="22"/>
          <w:szCs w:val="22"/>
          <w:lang w:eastAsia="pl-PL"/>
        </w:rPr>
        <w:t>ą</w:t>
      </w:r>
      <w:r w:rsidRPr="00C30D90">
        <w:rPr>
          <w:rFonts w:cs="Arial"/>
          <w:sz w:val="22"/>
          <w:szCs w:val="22"/>
          <w:lang w:eastAsia="pl-PL"/>
        </w:rPr>
        <w:t>ce informacje:</w:t>
      </w:r>
    </w:p>
    <w:p w:rsidR="00DB1600" w:rsidRPr="00C30D90" w:rsidRDefault="00DB1600" w:rsidP="00DB1600">
      <w:pPr>
        <w:suppressAutoHyphens w:val="0"/>
        <w:autoSpaceDE w:val="0"/>
        <w:jc w:val="both"/>
        <w:rPr>
          <w:rFonts w:cs="Arial"/>
          <w:sz w:val="22"/>
          <w:szCs w:val="22"/>
          <w:lang w:eastAsia="pl-PL"/>
        </w:rPr>
      </w:pPr>
      <w:r w:rsidRPr="00C30D90">
        <w:rPr>
          <w:rFonts w:cs="Arial"/>
          <w:sz w:val="22"/>
          <w:szCs w:val="22"/>
          <w:lang w:eastAsia="pl-PL"/>
        </w:rPr>
        <w:t>a) O</w:t>
      </w:r>
      <w:r w:rsidRPr="00C30D90">
        <w:rPr>
          <w:rFonts w:eastAsia="TimesNewRoman" w:cs="Arial"/>
          <w:sz w:val="22"/>
          <w:szCs w:val="22"/>
          <w:lang w:eastAsia="pl-PL"/>
        </w:rPr>
        <w:t>ś</w:t>
      </w:r>
      <w:r w:rsidRPr="00C30D90">
        <w:rPr>
          <w:rFonts w:cs="Arial"/>
          <w:sz w:val="22"/>
          <w:szCs w:val="22"/>
          <w:lang w:eastAsia="pl-PL"/>
        </w:rPr>
        <w:t xml:space="preserve">wiadczenie wykonawcy, </w:t>
      </w:r>
      <w:r w:rsidRPr="00C30D90">
        <w:rPr>
          <w:rFonts w:eastAsia="TimesNewRoman" w:cs="Arial"/>
          <w:sz w:val="22"/>
          <w:szCs w:val="22"/>
          <w:lang w:eastAsia="pl-PL"/>
        </w:rPr>
        <w:t>ż</w:t>
      </w:r>
      <w:r w:rsidRPr="00C30D90">
        <w:rPr>
          <w:rFonts w:cs="Arial"/>
          <w:sz w:val="22"/>
          <w:szCs w:val="22"/>
          <w:lang w:eastAsia="pl-PL"/>
        </w:rPr>
        <w:t>e w stosunku do niego nie zachodz</w:t>
      </w:r>
      <w:r w:rsidRPr="00C30D90">
        <w:rPr>
          <w:rFonts w:eastAsia="TimesNewRoman" w:cs="Arial"/>
          <w:sz w:val="22"/>
          <w:szCs w:val="22"/>
          <w:lang w:eastAsia="pl-PL"/>
        </w:rPr>
        <w:t xml:space="preserve">ą </w:t>
      </w:r>
      <w:r w:rsidRPr="00C30D90">
        <w:rPr>
          <w:rFonts w:cs="Arial"/>
          <w:sz w:val="22"/>
          <w:szCs w:val="22"/>
          <w:lang w:eastAsia="pl-PL"/>
        </w:rPr>
        <w:t>przesłanki (podstawy)</w:t>
      </w:r>
    </w:p>
    <w:p w:rsidR="00DB1600" w:rsidRPr="00C30D90" w:rsidRDefault="00DB1600" w:rsidP="00DB1600">
      <w:pPr>
        <w:suppressAutoHyphens w:val="0"/>
        <w:autoSpaceDE w:val="0"/>
        <w:ind w:left="360"/>
        <w:jc w:val="both"/>
        <w:rPr>
          <w:rFonts w:cs="Arial"/>
          <w:sz w:val="22"/>
          <w:szCs w:val="22"/>
          <w:lang w:eastAsia="pl-PL"/>
        </w:rPr>
      </w:pPr>
      <w:r w:rsidRPr="00C30D90">
        <w:rPr>
          <w:rFonts w:cs="Arial"/>
          <w:sz w:val="22"/>
          <w:szCs w:val="22"/>
          <w:lang w:eastAsia="pl-PL"/>
        </w:rPr>
        <w:t xml:space="preserve">do wykluczenia, </w:t>
      </w:r>
      <w:r w:rsidRPr="00C30D90">
        <w:rPr>
          <w:rFonts w:eastAsia="Batang" w:cs="Arial"/>
          <w:i/>
          <w:sz w:val="22"/>
          <w:szCs w:val="22"/>
        </w:rPr>
        <w:t>(w przypadku wykonawców wspólnie ubiegających się o udzielenie zamówienia składa każdy z Wykonawców)</w:t>
      </w:r>
      <w:r w:rsidRPr="00C30D90">
        <w:rPr>
          <w:rFonts w:cs="Arial"/>
          <w:sz w:val="22"/>
          <w:szCs w:val="22"/>
        </w:rPr>
        <w:t>,</w:t>
      </w:r>
    </w:p>
    <w:p w:rsidR="00DB1600" w:rsidRPr="00C30D90" w:rsidRDefault="00DB1600" w:rsidP="00DB1600">
      <w:pPr>
        <w:suppressAutoHyphens w:val="0"/>
        <w:autoSpaceDE w:val="0"/>
        <w:jc w:val="both"/>
        <w:rPr>
          <w:rFonts w:cs="Arial"/>
          <w:sz w:val="22"/>
          <w:szCs w:val="22"/>
          <w:lang w:eastAsia="pl-PL"/>
        </w:rPr>
      </w:pPr>
      <w:r w:rsidRPr="00C30D90">
        <w:rPr>
          <w:rFonts w:cs="Arial"/>
          <w:sz w:val="22"/>
          <w:szCs w:val="22"/>
          <w:lang w:eastAsia="pl-PL"/>
        </w:rPr>
        <w:t>b) O</w:t>
      </w:r>
      <w:r w:rsidRPr="00C30D90">
        <w:rPr>
          <w:rFonts w:eastAsia="TimesNewRoman" w:cs="Arial"/>
          <w:sz w:val="22"/>
          <w:szCs w:val="22"/>
          <w:lang w:eastAsia="pl-PL"/>
        </w:rPr>
        <w:t>ś</w:t>
      </w:r>
      <w:r w:rsidRPr="00C30D90">
        <w:rPr>
          <w:rFonts w:cs="Arial"/>
          <w:sz w:val="22"/>
          <w:szCs w:val="22"/>
          <w:lang w:eastAsia="pl-PL"/>
        </w:rPr>
        <w:t>wiadczenie wykonawcy o spełnieniu przez niego warunków udziału w post</w:t>
      </w:r>
      <w:r w:rsidRPr="00C30D90">
        <w:rPr>
          <w:rFonts w:eastAsia="TimesNewRoman" w:cs="Arial"/>
          <w:sz w:val="22"/>
          <w:szCs w:val="22"/>
          <w:lang w:eastAsia="pl-PL"/>
        </w:rPr>
        <w:t>ę</w:t>
      </w:r>
      <w:r w:rsidRPr="00C30D90">
        <w:rPr>
          <w:rFonts w:cs="Arial"/>
          <w:sz w:val="22"/>
          <w:szCs w:val="22"/>
          <w:lang w:eastAsia="pl-PL"/>
        </w:rPr>
        <w:t>powaniu,</w:t>
      </w:r>
    </w:p>
    <w:p w:rsidR="00DB1600" w:rsidRPr="00C30D90" w:rsidRDefault="00DB1600" w:rsidP="00DB1600">
      <w:pPr>
        <w:suppressAutoHyphens w:val="0"/>
        <w:autoSpaceDE w:val="0"/>
        <w:jc w:val="both"/>
        <w:rPr>
          <w:rFonts w:cs="Arial"/>
          <w:sz w:val="22"/>
          <w:szCs w:val="22"/>
          <w:lang w:eastAsia="pl-PL"/>
        </w:rPr>
      </w:pPr>
      <w:r w:rsidRPr="00C30D90">
        <w:rPr>
          <w:rFonts w:cs="Arial"/>
          <w:sz w:val="22"/>
          <w:szCs w:val="22"/>
          <w:lang w:eastAsia="pl-PL"/>
        </w:rPr>
        <w:t>c) Inne o</w:t>
      </w:r>
      <w:r w:rsidRPr="00C30D90">
        <w:rPr>
          <w:rFonts w:eastAsia="TimesNewRoman" w:cs="Arial"/>
          <w:sz w:val="22"/>
          <w:szCs w:val="22"/>
          <w:lang w:eastAsia="pl-PL"/>
        </w:rPr>
        <w:t>ś</w:t>
      </w:r>
      <w:r w:rsidRPr="00C30D90">
        <w:rPr>
          <w:rFonts w:cs="Arial"/>
          <w:sz w:val="22"/>
          <w:szCs w:val="22"/>
          <w:lang w:eastAsia="pl-PL"/>
        </w:rPr>
        <w:t>wiadczenia niezb</w:t>
      </w:r>
      <w:r w:rsidRPr="00C30D90">
        <w:rPr>
          <w:rFonts w:eastAsia="TimesNewRoman" w:cs="Arial"/>
          <w:sz w:val="22"/>
          <w:szCs w:val="22"/>
          <w:lang w:eastAsia="pl-PL"/>
        </w:rPr>
        <w:t>ę</w:t>
      </w:r>
      <w:r w:rsidRPr="00C30D90">
        <w:rPr>
          <w:rFonts w:cs="Arial"/>
          <w:sz w:val="22"/>
          <w:szCs w:val="22"/>
          <w:lang w:eastAsia="pl-PL"/>
        </w:rPr>
        <w:t>dne dla prawidłowej oceny zło</w:t>
      </w:r>
      <w:r w:rsidRPr="00C30D90">
        <w:rPr>
          <w:rFonts w:eastAsia="TimesNewRoman" w:cs="Arial"/>
          <w:sz w:val="22"/>
          <w:szCs w:val="22"/>
          <w:lang w:eastAsia="pl-PL"/>
        </w:rPr>
        <w:t>ż</w:t>
      </w:r>
      <w:r w:rsidRPr="00C30D90">
        <w:rPr>
          <w:rFonts w:cs="Arial"/>
          <w:sz w:val="22"/>
          <w:szCs w:val="22"/>
          <w:lang w:eastAsia="pl-PL"/>
        </w:rPr>
        <w:t>onej oferty wynikaj</w:t>
      </w:r>
      <w:r w:rsidRPr="00C30D90">
        <w:rPr>
          <w:rFonts w:eastAsia="TimesNewRoman" w:cs="Arial"/>
          <w:sz w:val="22"/>
          <w:szCs w:val="22"/>
          <w:lang w:eastAsia="pl-PL"/>
        </w:rPr>
        <w:t>ą</w:t>
      </w:r>
      <w:r w:rsidRPr="00C30D90">
        <w:rPr>
          <w:rFonts w:cs="Arial"/>
          <w:sz w:val="22"/>
          <w:szCs w:val="22"/>
          <w:lang w:eastAsia="pl-PL"/>
        </w:rPr>
        <w:t>cej z SIWZ.</w:t>
      </w:r>
    </w:p>
    <w:p w:rsidR="00DB1600" w:rsidRPr="00C30D90" w:rsidRDefault="00DB1600" w:rsidP="00DB1600">
      <w:pPr>
        <w:suppressAutoHyphens w:val="0"/>
        <w:autoSpaceDE w:val="0"/>
        <w:jc w:val="both"/>
        <w:rPr>
          <w:rFonts w:cs="Arial"/>
          <w:sz w:val="22"/>
          <w:szCs w:val="22"/>
          <w:lang w:eastAsia="pl-PL"/>
        </w:rPr>
      </w:pPr>
      <w:r w:rsidRPr="00C30D90">
        <w:rPr>
          <w:rFonts w:cs="Arial"/>
          <w:sz w:val="22"/>
          <w:szCs w:val="22"/>
          <w:lang w:eastAsia="pl-PL"/>
        </w:rPr>
        <w:t>1</w:t>
      </w:r>
      <w:r>
        <w:rPr>
          <w:rFonts w:cs="Arial"/>
          <w:sz w:val="22"/>
          <w:szCs w:val="22"/>
          <w:lang w:eastAsia="pl-PL"/>
        </w:rPr>
        <w:t>5</w:t>
      </w:r>
      <w:r w:rsidRPr="00C30D90">
        <w:rPr>
          <w:rFonts w:cs="Arial"/>
          <w:sz w:val="22"/>
          <w:szCs w:val="22"/>
          <w:lang w:eastAsia="pl-PL"/>
        </w:rPr>
        <w:t>). Je</w:t>
      </w:r>
      <w:r w:rsidRPr="00C30D90">
        <w:rPr>
          <w:rFonts w:eastAsia="TimesNewRoman" w:cs="Arial"/>
          <w:sz w:val="22"/>
          <w:szCs w:val="22"/>
          <w:lang w:eastAsia="pl-PL"/>
        </w:rPr>
        <w:t>ż</w:t>
      </w:r>
      <w:r w:rsidRPr="00C30D90">
        <w:rPr>
          <w:rFonts w:cs="Arial"/>
          <w:sz w:val="22"/>
          <w:szCs w:val="22"/>
          <w:lang w:eastAsia="pl-PL"/>
        </w:rPr>
        <w:t>eli Wykonawca, wykazuj</w:t>
      </w:r>
      <w:r w:rsidRPr="00C30D90">
        <w:rPr>
          <w:rFonts w:eastAsia="TimesNewRoman" w:cs="Arial"/>
          <w:sz w:val="22"/>
          <w:szCs w:val="22"/>
          <w:lang w:eastAsia="pl-PL"/>
        </w:rPr>
        <w:t>ą</w:t>
      </w:r>
      <w:r w:rsidRPr="00C30D90">
        <w:rPr>
          <w:rFonts w:cs="Arial"/>
          <w:sz w:val="22"/>
          <w:szCs w:val="22"/>
          <w:lang w:eastAsia="pl-PL"/>
        </w:rPr>
        <w:t>c spełnianie warunków, o których mowa w części  V SIWZ</w:t>
      </w:r>
    </w:p>
    <w:p w:rsidR="00DB1600" w:rsidRPr="00C30D90" w:rsidRDefault="00DB1600" w:rsidP="00DB1600">
      <w:pPr>
        <w:suppressAutoHyphens w:val="0"/>
        <w:autoSpaceDE w:val="0"/>
        <w:ind w:left="360"/>
        <w:jc w:val="both"/>
        <w:rPr>
          <w:rFonts w:cs="Arial"/>
          <w:sz w:val="22"/>
          <w:szCs w:val="22"/>
          <w:lang w:eastAsia="pl-PL"/>
        </w:rPr>
      </w:pPr>
      <w:r w:rsidRPr="00C30D90">
        <w:rPr>
          <w:rFonts w:cs="Arial"/>
          <w:sz w:val="22"/>
          <w:szCs w:val="22"/>
          <w:lang w:eastAsia="pl-PL"/>
        </w:rPr>
        <w:t>powołuje si</w:t>
      </w:r>
      <w:r w:rsidRPr="00C30D90">
        <w:rPr>
          <w:rFonts w:eastAsia="TimesNewRoman" w:cs="Arial"/>
          <w:sz w:val="22"/>
          <w:szCs w:val="22"/>
          <w:lang w:eastAsia="pl-PL"/>
        </w:rPr>
        <w:t xml:space="preserve">ę </w:t>
      </w:r>
      <w:r w:rsidRPr="00C30D90">
        <w:rPr>
          <w:rFonts w:cs="Arial"/>
          <w:sz w:val="22"/>
          <w:szCs w:val="22"/>
          <w:lang w:eastAsia="pl-PL"/>
        </w:rPr>
        <w:t>na zasoby innych podmiotów w celu wykazania braku istnienia wobec nich podstaw wykluczenia oraz spełnienia, w zakresie, w jakim powołuje si</w:t>
      </w:r>
      <w:r w:rsidRPr="00C30D90">
        <w:rPr>
          <w:rFonts w:eastAsia="TimesNewRoman" w:cs="Arial"/>
          <w:sz w:val="22"/>
          <w:szCs w:val="22"/>
          <w:lang w:eastAsia="pl-PL"/>
        </w:rPr>
        <w:t xml:space="preserve">ę </w:t>
      </w:r>
      <w:r w:rsidRPr="00C30D90">
        <w:rPr>
          <w:rFonts w:cs="Arial"/>
          <w:sz w:val="22"/>
          <w:szCs w:val="22"/>
          <w:lang w:eastAsia="pl-PL"/>
        </w:rPr>
        <w:t>na ich zasoby, warunków udziału w post</w:t>
      </w:r>
      <w:r w:rsidRPr="00C30D90">
        <w:rPr>
          <w:rFonts w:eastAsia="TimesNewRoman" w:cs="Arial"/>
          <w:sz w:val="22"/>
          <w:szCs w:val="22"/>
          <w:lang w:eastAsia="pl-PL"/>
        </w:rPr>
        <w:t>ę</w:t>
      </w:r>
      <w:r w:rsidRPr="00C30D90">
        <w:rPr>
          <w:rFonts w:cs="Arial"/>
          <w:sz w:val="22"/>
          <w:szCs w:val="22"/>
          <w:lang w:eastAsia="pl-PL"/>
        </w:rPr>
        <w:t xml:space="preserve">powaniu – zamieszcza informacje o tych podmiotach </w:t>
      </w:r>
      <w:r w:rsidRPr="00C30D90">
        <w:rPr>
          <w:rFonts w:cs="Arial"/>
          <w:sz w:val="22"/>
          <w:szCs w:val="22"/>
          <w:lang w:eastAsia="pl-PL"/>
        </w:rPr>
        <w:br/>
        <w:t>w o</w:t>
      </w:r>
      <w:r w:rsidRPr="00C30D90">
        <w:rPr>
          <w:rFonts w:eastAsia="TimesNewRoman" w:cs="Arial"/>
          <w:sz w:val="22"/>
          <w:szCs w:val="22"/>
          <w:lang w:eastAsia="pl-PL"/>
        </w:rPr>
        <w:t>ś</w:t>
      </w:r>
      <w:r w:rsidRPr="00C30D90">
        <w:rPr>
          <w:rFonts w:cs="Arial"/>
          <w:sz w:val="22"/>
          <w:szCs w:val="22"/>
          <w:lang w:eastAsia="pl-PL"/>
        </w:rPr>
        <w:t xml:space="preserve">wiadczeniu, o którym mowa w </w:t>
      </w:r>
      <w:r w:rsidRPr="005D2B55">
        <w:rPr>
          <w:rFonts w:cs="Arial"/>
          <w:sz w:val="22"/>
          <w:szCs w:val="22"/>
          <w:lang w:eastAsia="pl-PL"/>
        </w:rPr>
        <w:t xml:space="preserve">ust. </w:t>
      </w:r>
      <w:r w:rsidR="005D2B55" w:rsidRPr="005D2B55">
        <w:rPr>
          <w:rFonts w:cs="Arial"/>
          <w:sz w:val="22"/>
          <w:szCs w:val="22"/>
          <w:lang w:eastAsia="pl-PL"/>
        </w:rPr>
        <w:t>7</w:t>
      </w:r>
      <w:r w:rsidR="005D2B55">
        <w:rPr>
          <w:rFonts w:cs="Arial"/>
          <w:sz w:val="22"/>
          <w:szCs w:val="22"/>
          <w:lang w:eastAsia="pl-PL"/>
        </w:rPr>
        <w:t xml:space="preserve"> i części VI ust. 1 i 2.</w:t>
      </w:r>
    </w:p>
    <w:p w:rsidR="00DB1600" w:rsidRPr="00C30D90" w:rsidRDefault="00DB1600" w:rsidP="00DB1600">
      <w:pPr>
        <w:suppressAutoHyphens w:val="0"/>
        <w:autoSpaceDE w:val="0"/>
        <w:ind w:left="360" w:hanging="360"/>
        <w:jc w:val="both"/>
        <w:rPr>
          <w:rFonts w:eastAsia="Arial" w:cs="Arial"/>
          <w:sz w:val="22"/>
          <w:szCs w:val="22"/>
          <w:lang w:eastAsia="pl-PL"/>
        </w:rPr>
      </w:pPr>
      <w:r w:rsidRPr="00C30D90">
        <w:rPr>
          <w:rFonts w:cs="Arial"/>
          <w:sz w:val="22"/>
          <w:szCs w:val="22"/>
          <w:lang w:eastAsia="pl-PL"/>
        </w:rPr>
        <w:t>1</w:t>
      </w:r>
      <w:r>
        <w:rPr>
          <w:rFonts w:cs="Arial"/>
          <w:sz w:val="22"/>
          <w:szCs w:val="22"/>
          <w:lang w:eastAsia="pl-PL"/>
        </w:rPr>
        <w:t>6</w:t>
      </w:r>
      <w:r w:rsidRPr="00C30D90">
        <w:rPr>
          <w:rFonts w:cs="Arial"/>
          <w:sz w:val="22"/>
          <w:szCs w:val="22"/>
          <w:lang w:eastAsia="pl-PL"/>
        </w:rPr>
        <w:t>). Zamawiaj</w:t>
      </w:r>
      <w:r w:rsidRPr="00C30D90">
        <w:rPr>
          <w:rFonts w:eastAsia="TimesNewRoman" w:cs="Arial"/>
          <w:sz w:val="22"/>
          <w:szCs w:val="22"/>
          <w:lang w:eastAsia="pl-PL"/>
        </w:rPr>
        <w:t>ą</w:t>
      </w:r>
      <w:r w:rsidRPr="00C30D90">
        <w:rPr>
          <w:rFonts w:cs="Arial"/>
          <w:sz w:val="22"/>
          <w:szCs w:val="22"/>
          <w:lang w:eastAsia="pl-PL"/>
        </w:rPr>
        <w:t>cy mo</w:t>
      </w:r>
      <w:r w:rsidRPr="00C30D90">
        <w:rPr>
          <w:rFonts w:eastAsia="TimesNewRoman" w:cs="Arial"/>
          <w:sz w:val="22"/>
          <w:szCs w:val="22"/>
          <w:lang w:eastAsia="pl-PL"/>
        </w:rPr>
        <w:t>ż</w:t>
      </w:r>
      <w:r w:rsidRPr="00C30D90">
        <w:rPr>
          <w:rFonts w:cs="Arial"/>
          <w:sz w:val="22"/>
          <w:szCs w:val="22"/>
          <w:lang w:eastAsia="pl-PL"/>
        </w:rPr>
        <w:t>e wykluczy</w:t>
      </w:r>
      <w:r w:rsidRPr="00C30D90">
        <w:rPr>
          <w:rFonts w:eastAsia="TimesNewRoman" w:cs="Arial"/>
          <w:sz w:val="22"/>
          <w:szCs w:val="22"/>
          <w:lang w:eastAsia="pl-PL"/>
        </w:rPr>
        <w:t xml:space="preserve">ć </w:t>
      </w:r>
      <w:r w:rsidRPr="00C30D90">
        <w:rPr>
          <w:rFonts w:cs="Arial"/>
          <w:sz w:val="22"/>
          <w:szCs w:val="22"/>
          <w:lang w:eastAsia="pl-PL"/>
        </w:rPr>
        <w:t>wykonawc</w:t>
      </w:r>
      <w:r w:rsidRPr="00C30D90">
        <w:rPr>
          <w:rFonts w:eastAsia="TimesNewRoman" w:cs="Arial"/>
          <w:sz w:val="22"/>
          <w:szCs w:val="22"/>
          <w:lang w:eastAsia="pl-PL"/>
        </w:rPr>
        <w:t xml:space="preserve">ę </w:t>
      </w:r>
      <w:r w:rsidRPr="00C30D90">
        <w:rPr>
          <w:rFonts w:cs="Arial"/>
          <w:sz w:val="22"/>
          <w:szCs w:val="22"/>
          <w:lang w:eastAsia="pl-PL"/>
        </w:rPr>
        <w:t>na ka</w:t>
      </w:r>
      <w:r w:rsidRPr="00C30D90">
        <w:rPr>
          <w:rFonts w:eastAsia="TimesNewRoman" w:cs="Arial"/>
          <w:sz w:val="22"/>
          <w:szCs w:val="22"/>
          <w:lang w:eastAsia="pl-PL"/>
        </w:rPr>
        <w:t>ż</w:t>
      </w:r>
      <w:r w:rsidRPr="00C30D90">
        <w:rPr>
          <w:rFonts w:cs="Arial"/>
          <w:sz w:val="22"/>
          <w:szCs w:val="22"/>
          <w:lang w:eastAsia="pl-PL"/>
        </w:rPr>
        <w:t>dym etapie post</w:t>
      </w:r>
      <w:r w:rsidRPr="00C30D90">
        <w:rPr>
          <w:rFonts w:eastAsia="TimesNewRoman" w:cs="Arial"/>
          <w:sz w:val="22"/>
          <w:szCs w:val="22"/>
          <w:lang w:eastAsia="pl-PL"/>
        </w:rPr>
        <w:t>ę</w:t>
      </w:r>
      <w:r w:rsidRPr="00C30D90">
        <w:rPr>
          <w:rFonts w:cs="Arial"/>
          <w:sz w:val="22"/>
          <w:szCs w:val="22"/>
          <w:lang w:eastAsia="pl-PL"/>
        </w:rPr>
        <w:t>powania o udzielenie</w:t>
      </w:r>
    </w:p>
    <w:p w:rsidR="00DB1600" w:rsidRDefault="00DB1600" w:rsidP="00DB1600">
      <w:pPr>
        <w:suppressAutoHyphens w:val="0"/>
        <w:autoSpaceDE w:val="0"/>
        <w:ind w:left="360" w:hanging="360"/>
        <w:jc w:val="both"/>
        <w:rPr>
          <w:rFonts w:cs="Arial"/>
          <w:b/>
          <w:bCs/>
          <w:sz w:val="22"/>
          <w:szCs w:val="22"/>
          <w:lang w:eastAsia="pl-PL"/>
        </w:rPr>
      </w:pPr>
      <w:r w:rsidRPr="00C30D90">
        <w:rPr>
          <w:rFonts w:eastAsia="Arial" w:cs="Arial"/>
          <w:sz w:val="22"/>
          <w:szCs w:val="22"/>
          <w:lang w:eastAsia="pl-PL"/>
        </w:rPr>
        <w:t xml:space="preserve">      </w:t>
      </w:r>
      <w:r w:rsidRPr="00C30D90">
        <w:rPr>
          <w:rFonts w:cs="Arial"/>
          <w:sz w:val="22"/>
          <w:szCs w:val="22"/>
          <w:lang w:eastAsia="pl-PL"/>
        </w:rPr>
        <w:t>zamówienia.</w:t>
      </w:r>
    </w:p>
    <w:p w:rsidR="005E61E7" w:rsidRDefault="005E61E7">
      <w:pPr>
        <w:suppressAutoHyphens w:val="0"/>
        <w:autoSpaceDE w:val="0"/>
        <w:jc w:val="both"/>
        <w:rPr>
          <w:rFonts w:cs="Arial"/>
          <w:b/>
          <w:bCs/>
          <w:sz w:val="22"/>
          <w:szCs w:val="22"/>
          <w:lang w:eastAsia="pl-PL"/>
        </w:rPr>
      </w:pPr>
    </w:p>
    <w:p w:rsidR="005E61E7" w:rsidRDefault="005E61E7">
      <w:pPr>
        <w:suppressAutoHyphens w:val="0"/>
        <w:autoSpaceDE w:val="0"/>
        <w:rPr>
          <w:rFonts w:cs="Arial"/>
          <w:sz w:val="22"/>
          <w:szCs w:val="22"/>
        </w:rPr>
      </w:pPr>
      <w:r>
        <w:rPr>
          <w:rFonts w:cs="Arial"/>
          <w:b/>
          <w:bCs/>
          <w:sz w:val="22"/>
          <w:szCs w:val="22"/>
          <w:lang w:eastAsia="pl-PL"/>
        </w:rPr>
        <w:t>VI. Wykaz oświadczeń lub dokumentów, potwierdzających spełnianie warunków udziału w postępowaniu oraz wskazujących na brak podstaw do wykluczenia oraz wykaz pozostałych dokumentów.</w:t>
      </w:r>
    </w:p>
    <w:p w:rsidR="005E61E7" w:rsidRDefault="005E61E7">
      <w:pPr>
        <w:suppressAutoHyphens w:val="0"/>
        <w:autoSpaceDE w:val="0"/>
        <w:jc w:val="both"/>
        <w:rPr>
          <w:rFonts w:eastAsia="TimesNewRoman" w:cs="Arial"/>
          <w:sz w:val="22"/>
          <w:szCs w:val="22"/>
          <w:lang w:eastAsia="pl-PL"/>
        </w:rPr>
      </w:pPr>
      <w:r>
        <w:rPr>
          <w:rFonts w:cs="Arial"/>
          <w:sz w:val="22"/>
          <w:szCs w:val="22"/>
        </w:rPr>
        <w:t>1.</w:t>
      </w:r>
      <w:r>
        <w:rPr>
          <w:rFonts w:cs="Arial"/>
          <w:b/>
          <w:sz w:val="22"/>
          <w:szCs w:val="22"/>
        </w:rPr>
        <w:t xml:space="preserve">  </w:t>
      </w:r>
      <w:r>
        <w:rPr>
          <w:rFonts w:eastAsia="TimesNewRoman" w:cs="Arial"/>
          <w:sz w:val="22"/>
          <w:szCs w:val="22"/>
          <w:lang w:eastAsia="pl-PL"/>
        </w:rPr>
        <w:t xml:space="preserve">W celu </w:t>
      </w:r>
      <w:r>
        <w:rPr>
          <w:rFonts w:eastAsia="TimesNewRoman" w:cs="Arial"/>
          <w:b/>
          <w:sz w:val="22"/>
          <w:szCs w:val="22"/>
          <w:lang w:eastAsia="pl-PL"/>
        </w:rPr>
        <w:t>wstępnego</w:t>
      </w:r>
      <w:r>
        <w:rPr>
          <w:rFonts w:eastAsia="TimesNewRoman" w:cs="Arial"/>
          <w:sz w:val="22"/>
          <w:szCs w:val="22"/>
          <w:lang w:eastAsia="pl-PL"/>
        </w:rPr>
        <w:t xml:space="preserve"> potwierdzenia spełniania przez wykonawcę warunków udziału </w:t>
      </w:r>
      <w:r w:rsidR="00A3042B">
        <w:rPr>
          <w:rFonts w:eastAsia="TimesNewRoman" w:cs="Arial"/>
          <w:sz w:val="22"/>
          <w:szCs w:val="22"/>
          <w:lang w:eastAsia="pl-PL"/>
        </w:rPr>
        <w:br/>
      </w:r>
      <w:r>
        <w:rPr>
          <w:rFonts w:eastAsia="TimesNewRoman" w:cs="Arial"/>
          <w:sz w:val="22"/>
          <w:szCs w:val="22"/>
          <w:lang w:eastAsia="pl-PL"/>
        </w:rPr>
        <w:t xml:space="preserve">w postępowaniu Zamawiający żąda: </w:t>
      </w:r>
    </w:p>
    <w:p w:rsidR="005E61E7" w:rsidRDefault="005E61E7">
      <w:pPr>
        <w:suppressAutoHyphens w:val="0"/>
        <w:autoSpaceDE w:val="0"/>
        <w:jc w:val="both"/>
        <w:rPr>
          <w:rFonts w:eastAsia="TimesNewRoman" w:cs="Arial"/>
          <w:sz w:val="22"/>
          <w:szCs w:val="22"/>
          <w:lang w:eastAsia="pl-PL"/>
        </w:rPr>
      </w:pPr>
    </w:p>
    <w:p w:rsidR="005E61E7" w:rsidRDefault="005E61E7">
      <w:pPr>
        <w:jc w:val="both"/>
        <w:rPr>
          <w:rFonts w:cs="Arial"/>
          <w:sz w:val="22"/>
          <w:szCs w:val="22"/>
        </w:rPr>
      </w:pPr>
      <w:r>
        <w:rPr>
          <w:rFonts w:cs="Arial"/>
          <w:sz w:val="22"/>
          <w:szCs w:val="22"/>
        </w:rPr>
        <w:t xml:space="preserve">1.1. Oświadczenia wykonawcy składanego na podstawie art. 25a ust. 1 ustawy Pzp dotyczącego spełniania warunków udziału w postępowaniu </w:t>
      </w:r>
      <w:r>
        <w:rPr>
          <w:rFonts w:eastAsia="TimesNewRoman" w:cs="Arial"/>
          <w:sz w:val="22"/>
          <w:szCs w:val="22"/>
          <w:lang w:eastAsia="pl-PL"/>
        </w:rPr>
        <w:t xml:space="preserve">- </w:t>
      </w:r>
      <w:r>
        <w:rPr>
          <w:rFonts w:cs="Arial"/>
          <w:sz w:val="22"/>
          <w:szCs w:val="22"/>
        </w:rPr>
        <w:t xml:space="preserve">wzór oświadczenia stanowi </w:t>
      </w:r>
      <w:r>
        <w:rPr>
          <w:rFonts w:cs="Arial"/>
          <w:b/>
          <w:bCs/>
          <w:sz w:val="22"/>
          <w:szCs w:val="22"/>
        </w:rPr>
        <w:t>załącznik nr 1 do SIWZ.</w:t>
      </w:r>
    </w:p>
    <w:p w:rsidR="005E61E7" w:rsidRDefault="005E61E7">
      <w:pPr>
        <w:jc w:val="both"/>
        <w:rPr>
          <w:rFonts w:cs="Arial"/>
          <w:sz w:val="22"/>
          <w:szCs w:val="22"/>
        </w:rPr>
      </w:pPr>
    </w:p>
    <w:p w:rsidR="005E61E7" w:rsidRDefault="005E61E7">
      <w:pPr>
        <w:jc w:val="both"/>
        <w:rPr>
          <w:rFonts w:cs="Arial"/>
          <w:b/>
          <w:sz w:val="22"/>
          <w:szCs w:val="22"/>
          <w:u w:val="single"/>
        </w:rPr>
      </w:pPr>
      <w:r>
        <w:rPr>
          <w:rFonts w:cs="Arial"/>
          <w:sz w:val="22"/>
          <w:szCs w:val="22"/>
        </w:rPr>
        <w:t xml:space="preserve">2. W celu </w:t>
      </w:r>
      <w:r>
        <w:rPr>
          <w:rFonts w:cs="Arial"/>
          <w:b/>
          <w:sz w:val="22"/>
          <w:szCs w:val="22"/>
        </w:rPr>
        <w:t>wstępnego</w:t>
      </w:r>
      <w:r>
        <w:rPr>
          <w:rFonts w:cs="Arial"/>
          <w:sz w:val="22"/>
          <w:szCs w:val="22"/>
        </w:rPr>
        <w:t xml:space="preserve"> potwierdzenia braku podstaw wykluczenia wykonawcy z udziału </w:t>
      </w:r>
      <w:r w:rsidR="00A3042B">
        <w:rPr>
          <w:rFonts w:cs="Arial"/>
          <w:sz w:val="22"/>
          <w:szCs w:val="22"/>
        </w:rPr>
        <w:br/>
      </w:r>
      <w:r>
        <w:rPr>
          <w:rFonts w:cs="Arial"/>
          <w:sz w:val="22"/>
          <w:szCs w:val="22"/>
        </w:rPr>
        <w:t>w postępowaniu zamawiający żąda:</w:t>
      </w:r>
    </w:p>
    <w:p w:rsidR="005E61E7" w:rsidRDefault="005E61E7">
      <w:pPr>
        <w:jc w:val="both"/>
        <w:rPr>
          <w:rFonts w:cs="Arial"/>
          <w:b/>
          <w:sz w:val="22"/>
          <w:szCs w:val="22"/>
          <w:u w:val="single"/>
        </w:rPr>
      </w:pPr>
    </w:p>
    <w:p w:rsidR="005E61E7" w:rsidRDefault="005E61E7">
      <w:pPr>
        <w:jc w:val="both"/>
        <w:rPr>
          <w:rFonts w:cs="Arial"/>
          <w:sz w:val="22"/>
          <w:szCs w:val="22"/>
        </w:rPr>
      </w:pPr>
      <w:r>
        <w:rPr>
          <w:rStyle w:val="alb"/>
          <w:rFonts w:cs="Arial"/>
          <w:sz w:val="22"/>
          <w:szCs w:val="22"/>
        </w:rPr>
        <w:t xml:space="preserve">2.1.  </w:t>
      </w:r>
      <w:r>
        <w:rPr>
          <w:rFonts w:cs="Arial"/>
          <w:sz w:val="22"/>
          <w:szCs w:val="22"/>
        </w:rPr>
        <w:t>oświadczenia składanego na podstawie art. 25a ust. 1 ustawy Pzp dotyczącego przesłanek wykluczenia z postępowania,</w:t>
      </w:r>
      <w:r w:rsidR="003C70A0">
        <w:rPr>
          <w:rFonts w:cs="Arial"/>
          <w:sz w:val="22"/>
          <w:szCs w:val="22"/>
        </w:rPr>
        <w:t xml:space="preserve"> o</w:t>
      </w:r>
      <w:r>
        <w:rPr>
          <w:rFonts w:cs="Arial"/>
          <w:sz w:val="22"/>
          <w:szCs w:val="22"/>
        </w:rPr>
        <w:t xml:space="preserve"> których mowa w części V ust. 1 pkt. 1.1. SIWZ – wzór oświadczenia stanowi </w:t>
      </w:r>
      <w:r>
        <w:rPr>
          <w:rFonts w:cs="Arial"/>
          <w:b/>
          <w:bCs/>
          <w:sz w:val="22"/>
          <w:szCs w:val="22"/>
        </w:rPr>
        <w:t xml:space="preserve">załącznik nr 2 do SIWZ. </w:t>
      </w:r>
      <w:r w:rsidR="00953EBC" w:rsidRPr="0094365A">
        <w:rPr>
          <w:rFonts w:eastAsia="Batang" w:cs="Arial"/>
          <w:i/>
          <w:sz w:val="22"/>
          <w:szCs w:val="22"/>
        </w:rPr>
        <w:t>(w przypadku wykonawców wspólnie ubiegających się o udzielenie zamówienia składa każdy z Wykonawców)</w:t>
      </w:r>
      <w:r w:rsidR="00953EBC">
        <w:rPr>
          <w:rFonts w:cs="Arial"/>
          <w:sz w:val="22"/>
          <w:szCs w:val="22"/>
        </w:rPr>
        <w:t>;</w:t>
      </w:r>
    </w:p>
    <w:p w:rsidR="005E61E7" w:rsidRDefault="005E61E7">
      <w:pPr>
        <w:rPr>
          <w:rFonts w:cs="Arial"/>
          <w:sz w:val="22"/>
          <w:szCs w:val="22"/>
        </w:rPr>
      </w:pPr>
    </w:p>
    <w:p w:rsidR="005E61E7" w:rsidRDefault="005E61E7">
      <w:pPr>
        <w:suppressAutoHyphens w:val="0"/>
        <w:autoSpaceDE w:val="0"/>
        <w:jc w:val="both"/>
        <w:rPr>
          <w:rFonts w:cs="Arial"/>
          <w:sz w:val="22"/>
          <w:szCs w:val="22"/>
        </w:rPr>
      </w:pPr>
      <w:r>
        <w:rPr>
          <w:rStyle w:val="alb"/>
          <w:rFonts w:cs="Arial"/>
          <w:sz w:val="22"/>
          <w:szCs w:val="22"/>
        </w:rPr>
        <w:t xml:space="preserve">3. </w:t>
      </w:r>
      <w:r w:rsidRPr="001138CA">
        <w:rPr>
          <w:rStyle w:val="alb"/>
          <w:rFonts w:cs="Arial"/>
          <w:b/>
          <w:sz w:val="22"/>
          <w:szCs w:val="22"/>
        </w:rPr>
        <w:t>W</w:t>
      </w:r>
      <w:r w:rsidRPr="001138CA">
        <w:rPr>
          <w:rFonts w:cs="Arial"/>
          <w:b/>
          <w:sz w:val="22"/>
          <w:szCs w:val="22"/>
        </w:rPr>
        <w:t xml:space="preserve"> terminie 3 dni od zamieszczenia na stronie internetowej informacji, o której mowa w art. 86 ust. 5 ustawy Pzp, </w:t>
      </w:r>
      <w:r w:rsidR="00CB2830">
        <w:rPr>
          <w:rFonts w:cs="Arial"/>
          <w:b/>
          <w:sz w:val="22"/>
          <w:szCs w:val="22"/>
        </w:rPr>
        <w:t xml:space="preserve">przekazania </w:t>
      </w:r>
      <w:r w:rsidRPr="001138CA">
        <w:rPr>
          <w:rFonts w:cs="Arial"/>
          <w:b/>
          <w:sz w:val="22"/>
          <w:szCs w:val="22"/>
        </w:rPr>
        <w:t>oświadczenia wykonawcy o przynależności albo braku przynależności do tej samej grupy kapitałowej</w:t>
      </w:r>
      <w:r>
        <w:rPr>
          <w:rFonts w:cs="Arial"/>
          <w:sz w:val="22"/>
          <w:szCs w:val="22"/>
        </w:rPr>
        <w:t xml:space="preserve"> o której mowa w art. 22 ust. 1 pkt 23 ustawy Pzp zgodnie ze wzorem stanowiącym </w:t>
      </w:r>
      <w:r>
        <w:rPr>
          <w:rFonts w:cs="Arial"/>
          <w:b/>
          <w:bCs/>
          <w:sz w:val="22"/>
          <w:szCs w:val="22"/>
        </w:rPr>
        <w:t>załącznik nr 3 do SIWZ.</w:t>
      </w:r>
      <w:r w:rsidR="00953EBC">
        <w:rPr>
          <w:rFonts w:cs="Arial"/>
          <w:b/>
          <w:bCs/>
          <w:sz w:val="22"/>
          <w:szCs w:val="22"/>
        </w:rPr>
        <w:t xml:space="preserve"> </w:t>
      </w:r>
      <w:r w:rsidR="00953EBC" w:rsidRPr="0094365A">
        <w:rPr>
          <w:rFonts w:eastAsia="Batang" w:cs="Arial"/>
          <w:i/>
          <w:sz w:val="22"/>
          <w:szCs w:val="22"/>
        </w:rPr>
        <w:t xml:space="preserve">(w przypadku wykonawców wspólnie ubiegających się o udzielenie zamówienia składa każdy </w:t>
      </w:r>
      <w:r w:rsidR="007559E1">
        <w:rPr>
          <w:rFonts w:eastAsia="Batang" w:cs="Arial"/>
          <w:i/>
          <w:sz w:val="22"/>
          <w:szCs w:val="22"/>
        </w:rPr>
        <w:br/>
      </w:r>
      <w:r w:rsidR="00953EBC" w:rsidRPr="0094365A">
        <w:rPr>
          <w:rFonts w:eastAsia="Batang" w:cs="Arial"/>
          <w:i/>
          <w:sz w:val="22"/>
          <w:szCs w:val="22"/>
        </w:rPr>
        <w:t>z Wykonawców)</w:t>
      </w:r>
      <w:r w:rsidR="00953EBC">
        <w:rPr>
          <w:rFonts w:cs="Arial"/>
          <w:sz w:val="22"/>
          <w:szCs w:val="22"/>
        </w:rPr>
        <w:t>;</w:t>
      </w:r>
      <w:r>
        <w:rPr>
          <w:rFonts w:cs="Arial"/>
          <w:b/>
          <w:bCs/>
          <w:sz w:val="22"/>
          <w:szCs w:val="22"/>
        </w:rPr>
        <w:t xml:space="preserve"> </w:t>
      </w:r>
    </w:p>
    <w:p w:rsidR="005E61E7" w:rsidRDefault="005E61E7">
      <w:pPr>
        <w:suppressAutoHyphens w:val="0"/>
        <w:autoSpaceDE w:val="0"/>
        <w:jc w:val="both"/>
        <w:rPr>
          <w:rFonts w:cs="Arial"/>
          <w:b/>
          <w:bCs/>
          <w:sz w:val="22"/>
          <w:szCs w:val="22"/>
        </w:rPr>
      </w:pPr>
      <w:r>
        <w:rPr>
          <w:rFonts w:cs="Arial"/>
          <w:sz w:val="22"/>
          <w:szCs w:val="22"/>
        </w:rPr>
        <w:t xml:space="preserve">Wraz ze złożeniem oświadczenia, Wykonawca może złożyć </w:t>
      </w:r>
      <w:r>
        <w:rPr>
          <w:rStyle w:val="Uwydatnienie"/>
          <w:rFonts w:eastAsia="Calibri" w:cs="Arial"/>
          <w:sz w:val="22"/>
          <w:szCs w:val="22"/>
        </w:rPr>
        <w:t>dokumenty</w:t>
      </w:r>
      <w:r>
        <w:rPr>
          <w:rFonts w:cs="Arial"/>
          <w:sz w:val="22"/>
          <w:szCs w:val="22"/>
        </w:rPr>
        <w:t xml:space="preserve"> bądź informacje potwierdzające, że powiązania z innym wykonawcą nie prowadzą do zakłócenia konkurencji </w:t>
      </w:r>
      <w:r w:rsidR="00A3042B">
        <w:rPr>
          <w:rFonts w:cs="Arial"/>
          <w:sz w:val="22"/>
          <w:szCs w:val="22"/>
        </w:rPr>
        <w:br/>
      </w:r>
      <w:r>
        <w:rPr>
          <w:rFonts w:cs="Arial"/>
          <w:sz w:val="22"/>
          <w:szCs w:val="22"/>
        </w:rPr>
        <w:t>w postępowaniu</w:t>
      </w:r>
      <w:r>
        <w:rPr>
          <w:rFonts w:eastAsia="TimesNewRoman" w:cs="Arial"/>
          <w:sz w:val="22"/>
          <w:szCs w:val="22"/>
          <w:lang w:eastAsia="pl-PL"/>
        </w:rPr>
        <w:t>.</w:t>
      </w:r>
    </w:p>
    <w:p w:rsidR="005E61E7" w:rsidRDefault="005E61E7">
      <w:pPr>
        <w:jc w:val="both"/>
        <w:rPr>
          <w:rFonts w:cs="Arial"/>
          <w:b/>
          <w:bCs/>
          <w:sz w:val="22"/>
          <w:szCs w:val="22"/>
        </w:rPr>
      </w:pPr>
    </w:p>
    <w:p w:rsidR="005E61E7" w:rsidRDefault="005E61E7">
      <w:pPr>
        <w:jc w:val="both"/>
        <w:rPr>
          <w:rFonts w:cs="Arial"/>
          <w:sz w:val="22"/>
          <w:szCs w:val="22"/>
          <w:lang w:eastAsia="pl-PL"/>
        </w:rPr>
      </w:pPr>
      <w:r>
        <w:rPr>
          <w:rFonts w:cs="Arial"/>
          <w:b/>
          <w:bCs/>
          <w:sz w:val="22"/>
          <w:szCs w:val="22"/>
        </w:rPr>
        <w:t>4. Ponadto do oferty należy załączyć:</w:t>
      </w:r>
    </w:p>
    <w:p w:rsidR="00D85736" w:rsidRDefault="005E61E7">
      <w:pPr>
        <w:suppressAutoHyphens w:val="0"/>
        <w:jc w:val="both"/>
        <w:rPr>
          <w:rFonts w:cs="Arial"/>
          <w:sz w:val="22"/>
          <w:szCs w:val="22"/>
          <w:lang w:eastAsia="pl-PL"/>
        </w:rPr>
      </w:pPr>
      <w:r>
        <w:rPr>
          <w:rFonts w:cs="Arial"/>
          <w:sz w:val="22"/>
          <w:szCs w:val="22"/>
          <w:lang w:eastAsia="pl-PL"/>
        </w:rPr>
        <w:t>4.1. Wypełniony Formularz Ofertowy</w:t>
      </w:r>
    </w:p>
    <w:p w:rsidR="005E61E7" w:rsidRDefault="005E61E7">
      <w:pPr>
        <w:suppressAutoHyphens w:val="0"/>
        <w:jc w:val="both"/>
        <w:rPr>
          <w:rFonts w:cs="Arial"/>
          <w:sz w:val="22"/>
          <w:szCs w:val="22"/>
          <w:lang w:eastAsia="pl-PL"/>
        </w:rPr>
      </w:pPr>
      <w:r>
        <w:rPr>
          <w:rFonts w:cs="Arial"/>
          <w:sz w:val="22"/>
          <w:szCs w:val="22"/>
        </w:rPr>
        <w:t xml:space="preserve">Uwaga: w przypadku wykonawców wspólnie ubiegających się o udzielenie zamówienia oferta musi być podpisana w taki sposób, by prawnie zobowiązywała wszystkich Wykonawców występujących wspólnie (podpisana przez każdego z wykonawców lub pełnomocnika). </w:t>
      </w:r>
    </w:p>
    <w:p w:rsidR="005E61E7" w:rsidRPr="003A56A8" w:rsidRDefault="005E61E7">
      <w:pPr>
        <w:suppressAutoHyphens w:val="0"/>
        <w:autoSpaceDE w:val="0"/>
        <w:jc w:val="both"/>
        <w:rPr>
          <w:rFonts w:cs="Arial"/>
          <w:b/>
          <w:sz w:val="22"/>
          <w:szCs w:val="22"/>
        </w:rPr>
      </w:pPr>
      <w:r>
        <w:rPr>
          <w:rFonts w:cs="Arial"/>
          <w:sz w:val="22"/>
          <w:szCs w:val="22"/>
          <w:lang w:eastAsia="pl-PL"/>
        </w:rPr>
        <w:t xml:space="preserve">4.2. Kosztorys ofertowy </w:t>
      </w:r>
      <w:r>
        <w:rPr>
          <w:rFonts w:cs="Arial"/>
          <w:sz w:val="22"/>
          <w:szCs w:val="22"/>
        </w:rPr>
        <w:t>wykonany na podstawie załączonego przedmiaru i specyfikacji technicznej wykonani</w:t>
      </w:r>
      <w:r w:rsidR="004D1FE3">
        <w:rPr>
          <w:rFonts w:cs="Arial"/>
          <w:sz w:val="22"/>
          <w:szCs w:val="22"/>
        </w:rPr>
        <w:t xml:space="preserve">a i odbioru </w:t>
      </w:r>
      <w:r w:rsidR="004D1FE3" w:rsidRPr="00BB0CA6">
        <w:rPr>
          <w:rFonts w:cs="Arial"/>
          <w:sz w:val="22"/>
          <w:szCs w:val="22"/>
        </w:rPr>
        <w:t xml:space="preserve">robót </w:t>
      </w:r>
      <w:r w:rsidR="007559E1" w:rsidRPr="00901928">
        <w:rPr>
          <w:rFonts w:cs="Arial"/>
          <w:sz w:val="22"/>
          <w:szCs w:val="22"/>
        </w:rPr>
        <w:t xml:space="preserve">(załączniki </w:t>
      </w:r>
      <w:r w:rsidR="003A56A8" w:rsidRPr="00901928">
        <w:rPr>
          <w:rFonts w:cs="Arial"/>
          <w:sz w:val="22"/>
          <w:szCs w:val="22"/>
        </w:rPr>
        <w:t>7</w:t>
      </w:r>
      <w:r w:rsidR="00D85736">
        <w:rPr>
          <w:rFonts w:cs="Arial"/>
          <w:sz w:val="22"/>
          <w:szCs w:val="22"/>
        </w:rPr>
        <w:t xml:space="preserve"> i </w:t>
      </w:r>
      <w:r w:rsidR="003A56A8" w:rsidRPr="00901928">
        <w:rPr>
          <w:rFonts w:cs="Arial"/>
          <w:sz w:val="22"/>
          <w:szCs w:val="22"/>
        </w:rPr>
        <w:t>8</w:t>
      </w:r>
      <w:r w:rsidRPr="00901928">
        <w:rPr>
          <w:rFonts w:cs="Arial"/>
          <w:sz w:val="22"/>
          <w:szCs w:val="22"/>
        </w:rPr>
        <w:t xml:space="preserve"> do SIWZ). </w:t>
      </w:r>
      <w:r w:rsidRPr="00901928">
        <w:rPr>
          <w:rFonts w:cs="Arial"/>
          <w:b/>
          <w:sz w:val="22"/>
          <w:szCs w:val="22"/>
        </w:rPr>
        <w:t>Do kosztorysu</w:t>
      </w:r>
      <w:r w:rsidRPr="003A56A8">
        <w:rPr>
          <w:rFonts w:cs="Arial"/>
          <w:b/>
          <w:sz w:val="22"/>
          <w:szCs w:val="22"/>
        </w:rPr>
        <w:t xml:space="preserve"> uproszczonego należy załączyć zbiorcze zestawienie robocizny, materiałów i sprzętu</w:t>
      </w:r>
      <w:r w:rsidR="00AB386E" w:rsidRPr="003A56A8">
        <w:rPr>
          <w:rFonts w:cs="Arial"/>
          <w:b/>
          <w:sz w:val="22"/>
          <w:szCs w:val="22"/>
        </w:rPr>
        <w:t xml:space="preserve"> wraz z cenami</w:t>
      </w:r>
      <w:r w:rsidRPr="003A56A8">
        <w:rPr>
          <w:rFonts w:cs="Arial"/>
          <w:b/>
          <w:sz w:val="22"/>
          <w:szCs w:val="22"/>
        </w:rPr>
        <w:t>.</w:t>
      </w:r>
    </w:p>
    <w:p w:rsidR="005E61E7" w:rsidRDefault="007269CC">
      <w:pPr>
        <w:jc w:val="both"/>
        <w:rPr>
          <w:rFonts w:cs="Arial"/>
          <w:bCs/>
          <w:sz w:val="22"/>
          <w:szCs w:val="22"/>
        </w:rPr>
      </w:pPr>
      <w:r>
        <w:rPr>
          <w:rFonts w:cs="Arial"/>
          <w:sz w:val="22"/>
          <w:szCs w:val="22"/>
        </w:rPr>
        <w:t>4.3</w:t>
      </w:r>
      <w:r w:rsidR="005E61E7">
        <w:rPr>
          <w:rFonts w:cs="Arial"/>
          <w:sz w:val="22"/>
          <w:szCs w:val="22"/>
        </w:rPr>
        <w:t xml:space="preserve">. Pełnomocnictwo do reprezentowania Wykonawcy – jeżeli zostało ustanowione bądź do reprezentowania Wykonawców wspólnie ubiegających się o zamówienie przedłożone </w:t>
      </w:r>
      <w:r w:rsidR="00A3042B">
        <w:rPr>
          <w:rFonts w:cs="Arial"/>
          <w:sz w:val="22"/>
          <w:szCs w:val="22"/>
        </w:rPr>
        <w:br/>
      </w:r>
      <w:r w:rsidR="005E61E7">
        <w:rPr>
          <w:rFonts w:cs="Arial"/>
          <w:sz w:val="22"/>
          <w:szCs w:val="22"/>
        </w:rPr>
        <w:t xml:space="preserve">w formie oryginału lub kopii poświadczonej przez notariusza (dotyczy również spółki cywilnej); </w:t>
      </w:r>
      <w:r w:rsidR="005E61E7">
        <w:rPr>
          <w:rFonts w:cs="Arial"/>
          <w:sz w:val="22"/>
          <w:szCs w:val="22"/>
        </w:rPr>
        <w:lastRenderedPageBreak/>
        <w:t xml:space="preserve">pełnomocnictwo ustanowione do reprezentowania Wykonawców wspólnie ubiegających się </w:t>
      </w:r>
      <w:r w:rsidR="00A3042B">
        <w:rPr>
          <w:rFonts w:cs="Arial"/>
          <w:sz w:val="22"/>
          <w:szCs w:val="22"/>
        </w:rPr>
        <w:br/>
      </w:r>
      <w:r w:rsidR="005E61E7">
        <w:rPr>
          <w:rFonts w:cs="Arial"/>
          <w:sz w:val="22"/>
          <w:szCs w:val="22"/>
        </w:rPr>
        <w:t xml:space="preserve">o zamówienie przedłożone w formie oryginału lub kopii poświadczonej przez notariusza. </w:t>
      </w:r>
    </w:p>
    <w:p w:rsidR="005E61E7" w:rsidRDefault="007269CC" w:rsidP="00953EBC">
      <w:pPr>
        <w:jc w:val="both"/>
        <w:rPr>
          <w:rFonts w:cs="Arial"/>
          <w:sz w:val="22"/>
          <w:szCs w:val="22"/>
          <w:lang w:eastAsia="pl-PL"/>
        </w:rPr>
      </w:pPr>
      <w:r>
        <w:rPr>
          <w:rFonts w:cs="Arial"/>
          <w:bCs/>
          <w:sz w:val="22"/>
          <w:szCs w:val="22"/>
        </w:rPr>
        <w:t>4.4</w:t>
      </w:r>
      <w:r w:rsidR="005E61E7">
        <w:rPr>
          <w:rFonts w:cs="Arial"/>
          <w:bCs/>
          <w:sz w:val="22"/>
          <w:szCs w:val="22"/>
        </w:rPr>
        <w:t xml:space="preserve">. </w:t>
      </w:r>
      <w:r w:rsidR="005E61E7">
        <w:rPr>
          <w:rFonts w:cs="Arial"/>
          <w:sz w:val="22"/>
          <w:szCs w:val="22"/>
        </w:rPr>
        <w:t xml:space="preserve"> Wykonawca może powierzyć wykonanie części zamówienia podwykonawcom. W takim przypadku zamawiający żąda wskazania przez wykonawcę części zamówienia, których wykonanie zamierza powierzyć podwykonawcom i podania przez wykonawcę firm podwykonawców (Formularz oferty). W przypadku braku informacji zamawiający uzna, że wykonawca zamierza wykonać zamówienie samodzielnie. </w:t>
      </w:r>
      <w:r w:rsidR="005E61E7">
        <w:rPr>
          <w:rFonts w:cs="Arial"/>
          <w:sz w:val="22"/>
          <w:szCs w:val="22"/>
          <w:lang w:eastAsia="pl-PL"/>
        </w:rPr>
        <w:t>Wykonawca, który zamierza powierzy</w:t>
      </w:r>
      <w:r w:rsidR="005E61E7">
        <w:rPr>
          <w:rFonts w:eastAsia="TimesNewRoman" w:cs="Arial"/>
          <w:sz w:val="22"/>
          <w:szCs w:val="22"/>
          <w:lang w:eastAsia="pl-PL"/>
        </w:rPr>
        <w:t xml:space="preserve">ć </w:t>
      </w:r>
      <w:r w:rsidR="005E61E7">
        <w:rPr>
          <w:rFonts w:cs="Arial"/>
          <w:sz w:val="22"/>
          <w:szCs w:val="22"/>
          <w:lang w:eastAsia="pl-PL"/>
        </w:rPr>
        <w:t>wykonanie cz</w:t>
      </w:r>
      <w:r w:rsidR="005E61E7">
        <w:rPr>
          <w:rFonts w:eastAsia="TimesNewRoman" w:cs="Arial"/>
          <w:sz w:val="22"/>
          <w:szCs w:val="22"/>
          <w:lang w:eastAsia="pl-PL"/>
        </w:rPr>
        <w:t>ęś</w:t>
      </w:r>
      <w:r w:rsidR="005E61E7">
        <w:rPr>
          <w:rFonts w:cs="Arial"/>
          <w:sz w:val="22"/>
          <w:szCs w:val="22"/>
          <w:lang w:eastAsia="pl-PL"/>
        </w:rPr>
        <w:t>ci zamówienia podwykonawcom, w celu wykazania braku istnienia wobec nich podstaw wykluczenia</w:t>
      </w:r>
      <w:r w:rsidR="00D85736">
        <w:rPr>
          <w:rFonts w:cs="Arial"/>
          <w:sz w:val="22"/>
          <w:szCs w:val="22"/>
          <w:lang w:eastAsia="pl-PL"/>
        </w:rPr>
        <w:t>,</w:t>
      </w:r>
      <w:r w:rsidR="005E61E7">
        <w:rPr>
          <w:rFonts w:cs="Arial"/>
          <w:sz w:val="22"/>
          <w:szCs w:val="22"/>
          <w:lang w:eastAsia="pl-PL"/>
        </w:rPr>
        <w:t xml:space="preserve"> zamieszcza informacje o podwykonawcach </w:t>
      </w:r>
      <w:r w:rsidR="00A3042B">
        <w:rPr>
          <w:rFonts w:cs="Arial"/>
          <w:sz w:val="22"/>
          <w:szCs w:val="22"/>
          <w:lang w:eastAsia="pl-PL"/>
        </w:rPr>
        <w:br/>
      </w:r>
      <w:r w:rsidR="005E61E7">
        <w:rPr>
          <w:rFonts w:cs="Arial"/>
          <w:sz w:val="22"/>
          <w:szCs w:val="22"/>
          <w:lang w:eastAsia="pl-PL"/>
        </w:rPr>
        <w:t>w o</w:t>
      </w:r>
      <w:r w:rsidR="005E61E7">
        <w:rPr>
          <w:rFonts w:eastAsia="TimesNewRoman" w:cs="Arial"/>
          <w:sz w:val="22"/>
          <w:szCs w:val="22"/>
          <w:lang w:eastAsia="pl-PL"/>
        </w:rPr>
        <w:t>ś</w:t>
      </w:r>
      <w:r w:rsidR="005E61E7">
        <w:rPr>
          <w:rFonts w:cs="Arial"/>
          <w:sz w:val="22"/>
          <w:szCs w:val="22"/>
          <w:lang w:eastAsia="pl-PL"/>
        </w:rPr>
        <w:t>wiadczeniu, o którym mowa w pkt. 2.</w:t>
      </w:r>
    </w:p>
    <w:p w:rsidR="005E61E7" w:rsidRDefault="007269CC">
      <w:pPr>
        <w:jc w:val="both"/>
        <w:rPr>
          <w:rFonts w:cs="Arial"/>
          <w:sz w:val="22"/>
          <w:szCs w:val="22"/>
        </w:rPr>
      </w:pPr>
      <w:r>
        <w:rPr>
          <w:rFonts w:cs="Arial"/>
          <w:sz w:val="22"/>
          <w:szCs w:val="22"/>
          <w:lang w:eastAsia="pl-PL"/>
        </w:rPr>
        <w:t>4.</w:t>
      </w:r>
      <w:r w:rsidR="00953EBC">
        <w:rPr>
          <w:rFonts w:cs="Arial"/>
          <w:sz w:val="22"/>
          <w:szCs w:val="22"/>
          <w:lang w:eastAsia="pl-PL"/>
        </w:rPr>
        <w:t>5</w:t>
      </w:r>
      <w:r w:rsidR="005E61E7">
        <w:rPr>
          <w:rFonts w:cs="Arial"/>
          <w:sz w:val="22"/>
          <w:szCs w:val="22"/>
          <w:lang w:eastAsia="pl-PL"/>
        </w:rPr>
        <w:t xml:space="preserve">. </w:t>
      </w:r>
      <w:r w:rsidR="005E61E7">
        <w:rPr>
          <w:rFonts w:cs="Arial"/>
          <w:sz w:val="22"/>
          <w:szCs w:val="22"/>
        </w:rPr>
        <w:t>Wykaz informacji stanowiących tajemnicę przedsiębiorstwa w rozumieniu przepisów ustawy z dnia 16 kwietnia 1993 roku o zwalczaniu nieuczciwej konkurencji, które wykonawca pragnie zastrzec przed dostępem dla innych uczestników postępowania z podaniem podstawy prawnej. Wykonawca winien wykazać, iż zastrzeżone informacje stanowią tajemnicę przedsiębiorstwa.</w:t>
      </w:r>
    </w:p>
    <w:p w:rsidR="00D4003B" w:rsidRDefault="00D4003B">
      <w:pPr>
        <w:jc w:val="both"/>
        <w:rPr>
          <w:rFonts w:cs="Arial"/>
          <w:sz w:val="22"/>
          <w:szCs w:val="22"/>
          <w:lang w:eastAsia="pl-PL"/>
        </w:rPr>
      </w:pPr>
      <w:r>
        <w:rPr>
          <w:rFonts w:cs="Arial"/>
          <w:sz w:val="22"/>
          <w:szCs w:val="22"/>
        </w:rPr>
        <w:t>4.</w:t>
      </w:r>
      <w:r w:rsidR="00953EBC">
        <w:rPr>
          <w:rFonts w:cs="Arial"/>
          <w:sz w:val="22"/>
          <w:szCs w:val="22"/>
        </w:rPr>
        <w:t>6</w:t>
      </w:r>
      <w:r>
        <w:rPr>
          <w:rFonts w:cs="Arial"/>
          <w:sz w:val="22"/>
          <w:szCs w:val="22"/>
        </w:rPr>
        <w:t>. Dowód wpłacenia wadium</w:t>
      </w:r>
      <w:r w:rsidR="00953EBC">
        <w:rPr>
          <w:rFonts w:cs="Arial"/>
          <w:sz w:val="22"/>
          <w:szCs w:val="22"/>
        </w:rPr>
        <w:t xml:space="preserve"> zaleca się dołączyć do oferty</w:t>
      </w:r>
      <w:r>
        <w:rPr>
          <w:rFonts w:cs="Arial"/>
          <w:sz w:val="22"/>
          <w:szCs w:val="22"/>
        </w:rPr>
        <w:t>.</w:t>
      </w:r>
    </w:p>
    <w:p w:rsidR="005E61E7" w:rsidRDefault="005E61E7">
      <w:pPr>
        <w:suppressAutoHyphens w:val="0"/>
        <w:autoSpaceDE w:val="0"/>
        <w:rPr>
          <w:rFonts w:cs="Arial"/>
          <w:sz w:val="22"/>
          <w:szCs w:val="22"/>
          <w:lang w:eastAsia="pl-PL"/>
        </w:rPr>
      </w:pPr>
    </w:p>
    <w:p w:rsidR="005E61E7" w:rsidRDefault="005E61E7">
      <w:pPr>
        <w:suppressAutoHyphens w:val="0"/>
        <w:autoSpaceDE w:val="0"/>
        <w:jc w:val="both"/>
        <w:rPr>
          <w:rFonts w:cs="Arial"/>
          <w:b/>
          <w:bCs/>
          <w:iCs/>
          <w:sz w:val="22"/>
          <w:szCs w:val="22"/>
          <w:lang w:eastAsia="pl-PL"/>
        </w:rPr>
      </w:pPr>
      <w:r>
        <w:rPr>
          <w:rFonts w:cs="Arial"/>
          <w:b/>
          <w:bCs/>
          <w:iCs/>
          <w:sz w:val="22"/>
          <w:szCs w:val="22"/>
          <w:lang w:eastAsia="pl-PL"/>
        </w:rPr>
        <w:t>5. Zgodnie z art. 24aa ust. 1 ustawy Prawo zamówień publicznych Zamawiający najpierw dokona oceny ofert, a następnie zbada,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5E61E7" w:rsidRDefault="005E61E7">
      <w:pPr>
        <w:suppressAutoHyphens w:val="0"/>
        <w:autoSpaceDE w:val="0"/>
        <w:jc w:val="both"/>
        <w:rPr>
          <w:rFonts w:cs="Arial"/>
          <w:b/>
          <w:bCs/>
          <w:iCs/>
          <w:sz w:val="22"/>
          <w:szCs w:val="22"/>
          <w:lang w:eastAsia="pl-PL"/>
        </w:rPr>
      </w:pPr>
    </w:p>
    <w:p w:rsidR="005E61E7" w:rsidRDefault="005E61E7">
      <w:pPr>
        <w:suppressAutoHyphens w:val="0"/>
        <w:autoSpaceDE w:val="0"/>
        <w:jc w:val="both"/>
        <w:rPr>
          <w:rFonts w:cs="Arial"/>
          <w:sz w:val="22"/>
          <w:szCs w:val="22"/>
          <w:lang w:eastAsia="pl-PL"/>
        </w:rPr>
      </w:pPr>
      <w:r>
        <w:rPr>
          <w:rFonts w:cs="Arial"/>
          <w:b/>
          <w:bCs/>
          <w:iCs/>
          <w:sz w:val="22"/>
          <w:szCs w:val="22"/>
          <w:lang w:eastAsia="pl-PL"/>
        </w:rPr>
        <w:t>6. Zgodnie z art. 26 ust. 2 ustawy Prawo zamówień publicznych przed udzieleniem zamówienia Zamawiający wezwie wykonawcę, którego oferta została najwyżej oceniona do złożenia w wyznaczonym terminie, nie krótszym niż 5 dni, aktualnych na dzień złożenia oświadczeń lub dokumentów potwierdzających okoliczności</w:t>
      </w:r>
      <w:r w:rsidR="00D85736">
        <w:rPr>
          <w:rFonts w:cs="Arial"/>
          <w:b/>
          <w:bCs/>
          <w:iCs/>
          <w:sz w:val="22"/>
          <w:szCs w:val="22"/>
          <w:lang w:eastAsia="pl-PL"/>
        </w:rPr>
        <w:t>,</w:t>
      </w:r>
      <w:r>
        <w:rPr>
          <w:rFonts w:cs="Arial"/>
          <w:b/>
          <w:bCs/>
          <w:iCs/>
          <w:sz w:val="22"/>
          <w:szCs w:val="22"/>
          <w:lang w:eastAsia="pl-PL"/>
        </w:rPr>
        <w:t xml:space="preserve"> o których mowa w art. 25 ust. 1 ustawy prawo zamówień publicznych, tj.:</w:t>
      </w:r>
      <w:r>
        <w:rPr>
          <w:rFonts w:cs="Arial"/>
          <w:sz w:val="22"/>
          <w:szCs w:val="22"/>
          <w:lang w:eastAsia="pl-PL"/>
        </w:rPr>
        <w:t xml:space="preserve"> </w:t>
      </w:r>
    </w:p>
    <w:p w:rsidR="005E61E7" w:rsidRDefault="005E61E7">
      <w:pPr>
        <w:suppressAutoHyphens w:val="0"/>
        <w:autoSpaceDE w:val="0"/>
        <w:jc w:val="both"/>
        <w:rPr>
          <w:rFonts w:cs="Arial"/>
          <w:sz w:val="22"/>
          <w:szCs w:val="22"/>
          <w:lang w:eastAsia="pl-PL"/>
        </w:rPr>
      </w:pPr>
    </w:p>
    <w:p w:rsidR="005E61E7" w:rsidRDefault="005E61E7" w:rsidP="00F82C14">
      <w:pPr>
        <w:tabs>
          <w:tab w:val="left" w:pos="360"/>
          <w:tab w:val="left" w:pos="426"/>
          <w:tab w:val="left" w:pos="1110"/>
          <w:tab w:val="left" w:pos="1260"/>
          <w:tab w:val="left" w:pos="1410"/>
          <w:tab w:val="left" w:pos="1560"/>
          <w:tab w:val="left" w:pos="1710"/>
          <w:tab w:val="left" w:pos="1860"/>
          <w:tab w:val="left" w:pos="2010"/>
          <w:tab w:val="left" w:pos="2160"/>
          <w:tab w:val="left" w:pos="2310"/>
        </w:tabs>
        <w:autoSpaceDE w:val="0"/>
        <w:ind w:left="426" w:hanging="425"/>
        <w:jc w:val="both"/>
        <w:rPr>
          <w:rFonts w:cs="Arial"/>
          <w:sz w:val="22"/>
          <w:szCs w:val="22"/>
        </w:rPr>
      </w:pPr>
      <w:r>
        <w:rPr>
          <w:rFonts w:cs="Arial"/>
          <w:sz w:val="22"/>
          <w:szCs w:val="22"/>
          <w:lang w:eastAsia="pl-PL"/>
        </w:rPr>
        <w:t xml:space="preserve">1) </w:t>
      </w:r>
      <w:r w:rsidR="0094365A">
        <w:rPr>
          <w:rFonts w:cs="Arial"/>
          <w:sz w:val="22"/>
          <w:szCs w:val="22"/>
          <w:lang w:eastAsia="pl-PL"/>
        </w:rPr>
        <w:t>O</w:t>
      </w:r>
      <w:r w:rsidR="0094365A" w:rsidRPr="0094365A">
        <w:rPr>
          <w:rFonts w:cs="Arial"/>
          <w:sz w:val="22"/>
          <w:szCs w:val="22"/>
        </w:rPr>
        <w:t>d</w:t>
      </w:r>
      <w:r w:rsidR="0094365A" w:rsidRPr="0094365A">
        <w:rPr>
          <w:sz w:val="22"/>
          <w:szCs w:val="22"/>
        </w:rPr>
        <w:t xml:space="preserve">pis z właściwego rejestru </w:t>
      </w:r>
      <w:r w:rsidR="0094365A" w:rsidRPr="0094365A">
        <w:rPr>
          <w:rFonts w:cs="Arial"/>
          <w:sz w:val="22"/>
          <w:szCs w:val="22"/>
        </w:rPr>
        <w:t xml:space="preserve">lub centralnej ewidencji i informacji o działalności gospodarczej, jeżeli odrębne przepisy wymagają wpisu do rejestru lub ewidencji, w celu potwierdzenia braku podstaw wykluczenia na podstawie art. 24 ust. 5 pkt 1 ustawy Pzp </w:t>
      </w:r>
      <w:r w:rsidR="0094365A" w:rsidRPr="0094365A">
        <w:rPr>
          <w:rFonts w:eastAsia="Batang" w:cs="Arial"/>
          <w:i/>
          <w:sz w:val="22"/>
          <w:szCs w:val="22"/>
        </w:rPr>
        <w:t>(w przypadku wykonawców wspólnie ubiegających się o udzielenie zamówienia składa każdy z Wykonawców)</w:t>
      </w:r>
      <w:r w:rsidR="0094365A">
        <w:rPr>
          <w:rFonts w:cs="Arial"/>
          <w:sz w:val="22"/>
          <w:szCs w:val="22"/>
        </w:rPr>
        <w:t>;</w:t>
      </w:r>
    </w:p>
    <w:p w:rsidR="008F2547" w:rsidRDefault="00EA0855" w:rsidP="00F82C14">
      <w:pPr>
        <w:suppressAutoHyphens w:val="0"/>
        <w:autoSpaceDE w:val="0"/>
        <w:ind w:left="360" w:hanging="360"/>
        <w:jc w:val="both"/>
        <w:rPr>
          <w:rFonts w:cs="Arial"/>
          <w:sz w:val="22"/>
          <w:szCs w:val="22"/>
          <w:lang w:eastAsia="pl-PL"/>
        </w:rPr>
      </w:pPr>
      <w:r>
        <w:rPr>
          <w:rFonts w:cs="Arial"/>
          <w:sz w:val="22"/>
          <w:szCs w:val="22"/>
          <w:lang w:eastAsia="pl-PL"/>
        </w:rPr>
        <w:t xml:space="preserve">2)  </w:t>
      </w:r>
      <w:r w:rsidR="005E61E7">
        <w:rPr>
          <w:rFonts w:cs="Arial"/>
          <w:sz w:val="22"/>
          <w:szCs w:val="22"/>
          <w:lang w:eastAsia="pl-PL"/>
        </w:rPr>
        <w:t xml:space="preserve"> </w:t>
      </w:r>
      <w:r w:rsidR="008F2547">
        <w:rPr>
          <w:rFonts w:cs="Arial"/>
          <w:sz w:val="22"/>
          <w:szCs w:val="22"/>
          <w:lang w:eastAsia="pl-PL"/>
        </w:rPr>
        <w:t>Wykaz robót budowlanych wykonanych nie wcze</w:t>
      </w:r>
      <w:r w:rsidR="008F2547">
        <w:rPr>
          <w:rFonts w:eastAsia="TimesNewRoman" w:cs="Arial"/>
          <w:sz w:val="22"/>
          <w:szCs w:val="22"/>
          <w:lang w:eastAsia="pl-PL"/>
        </w:rPr>
        <w:t>ś</w:t>
      </w:r>
      <w:r w:rsidR="008F2547">
        <w:rPr>
          <w:rFonts w:cs="Arial"/>
          <w:sz w:val="22"/>
          <w:szCs w:val="22"/>
          <w:lang w:eastAsia="pl-PL"/>
        </w:rPr>
        <w:t>niej ni</w:t>
      </w:r>
      <w:r w:rsidR="008F2547">
        <w:rPr>
          <w:rFonts w:eastAsia="TimesNewRoman" w:cs="Arial"/>
          <w:sz w:val="22"/>
          <w:szCs w:val="22"/>
          <w:lang w:eastAsia="pl-PL"/>
        </w:rPr>
        <w:t xml:space="preserve">ż </w:t>
      </w:r>
      <w:r w:rsidR="008F2547">
        <w:rPr>
          <w:rFonts w:cs="Arial"/>
          <w:sz w:val="22"/>
          <w:szCs w:val="22"/>
          <w:lang w:eastAsia="pl-PL"/>
        </w:rPr>
        <w:t>w okresie ostatnich 5 lat przed</w:t>
      </w:r>
    </w:p>
    <w:p w:rsidR="008F2547" w:rsidRDefault="008F2547" w:rsidP="00F82C14">
      <w:pPr>
        <w:suppressAutoHyphens w:val="0"/>
        <w:autoSpaceDE w:val="0"/>
        <w:ind w:left="360"/>
        <w:jc w:val="both"/>
        <w:rPr>
          <w:rFonts w:cs="Arial"/>
          <w:sz w:val="22"/>
          <w:szCs w:val="22"/>
        </w:rPr>
      </w:pPr>
      <w:r>
        <w:rPr>
          <w:rFonts w:cs="Arial"/>
          <w:sz w:val="22"/>
          <w:szCs w:val="22"/>
          <w:lang w:eastAsia="pl-PL"/>
        </w:rPr>
        <w:t xml:space="preserve">upływem terminu składania ofert albo wniosków o dopuszczenie do udziału </w:t>
      </w:r>
      <w:r>
        <w:rPr>
          <w:rFonts w:cs="Arial"/>
          <w:sz w:val="22"/>
          <w:szCs w:val="22"/>
          <w:lang w:eastAsia="pl-PL"/>
        </w:rPr>
        <w:br/>
        <w:t>w post</w:t>
      </w:r>
      <w:r>
        <w:rPr>
          <w:rFonts w:eastAsia="TimesNewRoman" w:cs="Arial"/>
          <w:sz w:val="22"/>
          <w:szCs w:val="22"/>
          <w:lang w:eastAsia="pl-PL"/>
        </w:rPr>
        <w:t>ę</w:t>
      </w:r>
      <w:r>
        <w:rPr>
          <w:rFonts w:cs="Arial"/>
          <w:sz w:val="22"/>
          <w:szCs w:val="22"/>
          <w:lang w:eastAsia="pl-PL"/>
        </w:rPr>
        <w:t>powaniu, a je</w:t>
      </w:r>
      <w:r>
        <w:rPr>
          <w:rFonts w:eastAsia="TimesNewRoman" w:cs="Arial"/>
          <w:sz w:val="22"/>
          <w:szCs w:val="22"/>
          <w:lang w:eastAsia="pl-PL"/>
        </w:rPr>
        <w:t>ż</w:t>
      </w:r>
      <w:r>
        <w:rPr>
          <w:rFonts w:cs="Arial"/>
          <w:sz w:val="22"/>
          <w:szCs w:val="22"/>
          <w:lang w:eastAsia="pl-PL"/>
        </w:rPr>
        <w:t>eli okres prowadzenia działalno</w:t>
      </w:r>
      <w:r>
        <w:rPr>
          <w:rFonts w:eastAsia="TimesNewRoman" w:cs="Arial"/>
          <w:sz w:val="22"/>
          <w:szCs w:val="22"/>
          <w:lang w:eastAsia="pl-PL"/>
        </w:rPr>
        <w:t>ś</w:t>
      </w:r>
      <w:r>
        <w:rPr>
          <w:rFonts w:cs="Arial"/>
          <w:sz w:val="22"/>
          <w:szCs w:val="22"/>
          <w:lang w:eastAsia="pl-PL"/>
        </w:rPr>
        <w:t>ci jest krótszy – w tym okresie, wraz z podaniem ich rodzaju, warto</w:t>
      </w:r>
      <w:r>
        <w:rPr>
          <w:rFonts w:eastAsia="TimesNewRoman" w:cs="Arial"/>
          <w:sz w:val="22"/>
          <w:szCs w:val="22"/>
          <w:lang w:eastAsia="pl-PL"/>
        </w:rPr>
        <w:t>ś</w:t>
      </w:r>
      <w:r>
        <w:rPr>
          <w:rFonts w:cs="Arial"/>
          <w:sz w:val="22"/>
          <w:szCs w:val="22"/>
          <w:lang w:eastAsia="pl-PL"/>
        </w:rPr>
        <w:t>ci, daty, miejsca wykonania i podmiotów, na rzecz których roboty te zostały wykonane, z zał</w:t>
      </w:r>
      <w:r>
        <w:rPr>
          <w:rFonts w:eastAsia="TimesNewRoman" w:cs="Arial"/>
          <w:sz w:val="22"/>
          <w:szCs w:val="22"/>
          <w:lang w:eastAsia="pl-PL"/>
        </w:rPr>
        <w:t>ą</w:t>
      </w:r>
      <w:r>
        <w:rPr>
          <w:rFonts w:cs="Arial"/>
          <w:sz w:val="22"/>
          <w:szCs w:val="22"/>
          <w:lang w:eastAsia="pl-PL"/>
        </w:rPr>
        <w:t>czeniem dowodów okre</w:t>
      </w:r>
      <w:r>
        <w:rPr>
          <w:rFonts w:eastAsia="TimesNewRoman" w:cs="Arial"/>
          <w:sz w:val="22"/>
          <w:szCs w:val="22"/>
          <w:lang w:eastAsia="pl-PL"/>
        </w:rPr>
        <w:t>ś</w:t>
      </w:r>
      <w:r>
        <w:rPr>
          <w:rFonts w:cs="Arial"/>
          <w:sz w:val="22"/>
          <w:szCs w:val="22"/>
          <w:lang w:eastAsia="pl-PL"/>
        </w:rPr>
        <w:t>laj</w:t>
      </w:r>
      <w:r>
        <w:rPr>
          <w:rFonts w:eastAsia="TimesNewRoman" w:cs="Arial"/>
          <w:sz w:val="22"/>
          <w:szCs w:val="22"/>
          <w:lang w:eastAsia="pl-PL"/>
        </w:rPr>
        <w:t>ą</w:t>
      </w:r>
      <w:r>
        <w:rPr>
          <w:rFonts w:cs="Arial"/>
          <w:sz w:val="22"/>
          <w:szCs w:val="22"/>
          <w:lang w:eastAsia="pl-PL"/>
        </w:rPr>
        <w:t>cych czy te roboty budowlane zostały wykonane nale</w:t>
      </w:r>
      <w:r>
        <w:rPr>
          <w:rFonts w:eastAsia="TimesNewRoman" w:cs="Arial"/>
          <w:sz w:val="22"/>
          <w:szCs w:val="22"/>
          <w:lang w:eastAsia="pl-PL"/>
        </w:rPr>
        <w:t>ż</w:t>
      </w:r>
      <w:r>
        <w:rPr>
          <w:rFonts w:cs="Arial"/>
          <w:sz w:val="22"/>
          <w:szCs w:val="22"/>
          <w:lang w:eastAsia="pl-PL"/>
        </w:rPr>
        <w:t>ycie, w szczególno</w:t>
      </w:r>
      <w:r>
        <w:rPr>
          <w:rFonts w:eastAsia="TimesNewRoman" w:cs="Arial"/>
          <w:sz w:val="22"/>
          <w:szCs w:val="22"/>
          <w:lang w:eastAsia="pl-PL"/>
        </w:rPr>
        <w:t>ś</w:t>
      </w:r>
      <w:r>
        <w:rPr>
          <w:rFonts w:cs="Arial"/>
          <w:sz w:val="22"/>
          <w:szCs w:val="22"/>
          <w:lang w:eastAsia="pl-PL"/>
        </w:rPr>
        <w:t>ci informacji o tym czy roboty zostały wykonane zgodnie z przepisami prawa budowlanego i prawidłowo uko</w:t>
      </w:r>
      <w:r>
        <w:rPr>
          <w:rFonts w:eastAsia="TimesNewRoman" w:cs="Arial"/>
          <w:sz w:val="22"/>
          <w:szCs w:val="22"/>
          <w:lang w:eastAsia="pl-PL"/>
        </w:rPr>
        <w:t>ń</w:t>
      </w:r>
      <w:r>
        <w:rPr>
          <w:rFonts w:cs="Arial"/>
          <w:sz w:val="22"/>
          <w:szCs w:val="22"/>
          <w:lang w:eastAsia="pl-PL"/>
        </w:rPr>
        <w:t>czone, przy czym dowodami, o których mowa, s</w:t>
      </w:r>
      <w:r>
        <w:rPr>
          <w:rFonts w:eastAsia="TimesNewRoman" w:cs="Arial"/>
          <w:sz w:val="22"/>
          <w:szCs w:val="22"/>
          <w:lang w:eastAsia="pl-PL"/>
        </w:rPr>
        <w:t xml:space="preserve">ą </w:t>
      </w:r>
      <w:r>
        <w:rPr>
          <w:rFonts w:cs="Arial"/>
          <w:sz w:val="22"/>
          <w:szCs w:val="22"/>
          <w:lang w:eastAsia="pl-PL"/>
        </w:rPr>
        <w:t>referencje b</w:t>
      </w:r>
      <w:r>
        <w:rPr>
          <w:rFonts w:eastAsia="TimesNewRoman" w:cs="Arial"/>
          <w:sz w:val="22"/>
          <w:szCs w:val="22"/>
          <w:lang w:eastAsia="pl-PL"/>
        </w:rPr>
        <w:t>ą</w:t>
      </w:r>
      <w:r>
        <w:rPr>
          <w:rFonts w:cs="Arial"/>
          <w:sz w:val="22"/>
          <w:szCs w:val="22"/>
          <w:lang w:eastAsia="pl-PL"/>
        </w:rPr>
        <w:t>d</w:t>
      </w:r>
      <w:r>
        <w:rPr>
          <w:rFonts w:eastAsia="TimesNewRoman" w:cs="Arial"/>
          <w:sz w:val="22"/>
          <w:szCs w:val="22"/>
          <w:lang w:eastAsia="pl-PL"/>
        </w:rPr>
        <w:t xml:space="preserve">ź </w:t>
      </w:r>
      <w:r>
        <w:rPr>
          <w:rFonts w:cs="Arial"/>
          <w:sz w:val="22"/>
          <w:szCs w:val="22"/>
          <w:lang w:eastAsia="pl-PL"/>
        </w:rPr>
        <w:t>inne dokumenty wystawione przez podmiot, na rzecz którego roboty budowlane były wykonywane, a je</w:t>
      </w:r>
      <w:r>
        <w:rPr>
          <w:rFonts w:eastAsia="TimesNewRoman" w:cs="Arial"/>
          <w:sz w:val="22"/>
          <w:szCs w:val="22"/>
          <w:lang w:eastAsia="pl-PL"/>
        </w:rPr>
        <w:t>ż</w:t>
      </w:r>
      <w:r>
        <w:rPr>
          <w:rFonts w:cs="Arial"/>
          <w:sz w:val="22"/>
          <w:szCs w:val="22"/>
          <w:lang w:eastAsia="pl-PL"/>
        </w:rPr>
        <w:t xml:space="preserve">eli </w:t>
      </w:r>
      <w:r>
        <w:rPr>
          <w:rFonts w:cs="Arial"/>
          <w:sz w:val="22"/>
          <w:szCs w:val="22"/>
          <w:lang w:eastAsia="pl-PL"/>
        </w:rPr>
        <w:br/>
        <w:t>z uzasadnionej przyczyny o obiektywnym charakterze wykonawca nie jest w stanie uzyska</w:t>
      </w:r>
      <w:r>
        <w:rPr>
          <w:rFonts w:eastAsia="TimesNewRoman" w:cs="Arial"/>
          <w:sz w:val="22"/>
          <w:szCs w:val="22"/>
          <w:lang w:eastAsia="pl-PL"/>
        </w:rPr>
        <w:t xml:space="preserve">ć </w:t>
      </w:r>
      <w:r>
        <w:rPr>
          <w:rFonts w:cs="Arial"/>
          <w:sz w:val="22"/>
          <w:szCs w:val="22"/>
          <w:lang w:eastAsia="pl-PL"/>
        </w:rPr>
        <w:t>tych dokumentów – inne dokumenty;</w:t>
      </w:r>
    </w:p>
    <w:p w:rsidR="00953EBC" w:rsidRDefault="00F72EAE" w:rsidP="00F82C14">
      <w:pPr>
        <w:suppressAutoHyphens w:val="0"/>
        <w:autoSpaceDE w:val="0"/>
        <w:ind w:left="360" w:hanging="360"/>
        <w:jc w:val="both"/>
        <w:rPr>
          <w:bCs/>
          <w:sz w:val="22"/>
          <w:szCs w:val="22"/>
        </w:rPr>
      </w:pPr>
      <w:r>
        <w:rPr>
          <w:sz w:val="22"/>
          <w:szCs w:val="22"/>
        </w:rPr>
        <w:t>3</w:t>
      </w:r>
      <w:r w:rsidR="00953EBC">
        <w:rPr>
          <w:sz w:val="22"/>
          <w:szCs w:val="22"/>
        </w:rPr>
        <w:t xml:space="preserve">) Dokument(-y), np. zobowiązanie podmiotów (jeżeli dotyczy), na zasobach których Wykonawca będzie polegał w trybie art. 22a ustawy Pzp, do oddania mu do dyspozycji niezbędnych zasobów na potrzeby realizacji zamówienia, </w:t>
      </w:r>
      <w:r w:rsidR="00953EBC">
        <w:rPr>
          <w:bCs/>
          <w:sz w:val="22"/>
          <w:szCs w:val="22"/>
        </w:rPr>
        <w:t xml:space="preserve">treści których musi wynikać </w:t>
      </w:r>
      <w:r w:rsidR="00953EBC">
        <w:rPr>
          <w:bCs/>
          <w:sz w:val="22"/>
          <w:szCs w:val="22"/>
        </w:rPr>
        <w:br/>
        <w:t>w szczególności:</w:t>
      </w:r>
    </w:p>
    <w:p w:rsidR="00953EBC" w:rsidRDefault="00953EBC" w:rsidP="00F82C14">
      <w:pPr>
        <w:pStyle w:val="NormalnyWeb"/>
        <w:tabs>
          <w:tab w:val="left" w:pos="426"/>
        </w:tabs>
        <w:suppressAutoHyphens/>
        <w:spacing w:before="0" w:after="0"/>
        <w:ind w:left="426"/>
        <w:jc w:val="both"/>
        <w:rPr>
          <w:rFonts w:ascii="Arial" w:hAnsi="Arial" w:cs="Arial"/>
          <w:bCs/>
          <w:sz w:val="22"/>
          <w:szCs w:val="22"/>
        </w:rPr>
      </w:pPr>
      <w:r>
        <w:rPr>
          <w:rFonts w:ascii="Arial" w:hAnsi="Arial" w:cs="Arial"/>
          <w:bCs/>
          <w:sz w:val="22"/>
          <w:szCs w:val="22"/>
        </w:rPr>
        <w:t>a) zakres dostępnych Wykonawcy zasobów innego podmiotu,</w:t>
      </w:r>
    </w:p>
    <w:p w:rsidR="00953EBC" w:rsidRDefault="00953EBC" w:rsidP="00F82C14">
      <w:pPr>
        <w:pStyle w:val="NormalnyWeb"/>
        <w:tabs>
          <w:tab w:val="left" w:pos="426"/>
        </w:tabs>
        <w:suppressAutoHyphens/>
        <w:spacing w:before="0" w:after="0"/>
        <w:ind w:left="426"/>
        <w:jc w:val="both"/>
        <w:rPr>
          <w:rFonts w:ascii="Arial" w:hAnsi="Arial" w:cs="Arial"/>
          <w:bCs/>
          <w:sz w:val="22"/>
          <w:szCs w:val="22"/>
        </w:rPr>
      </w:pPr>
      <w:r>
        <w:rPr>
          <w:rFonts w:ascii="Arial" w:hAnsi="Arial" w:cs="Arial"/>
          <w:bCs/>
          <w:sz w:val="22"/>
          <w:szCs w:val="22"/>
        </w:rPr>
        <w:t xml:space="preserve">b) sposób wykorzystania zasobów innego podmiotu, przez Wykonawcę, przy </w:t>
      </w:r>
      <w:r w:rsidRPr="00A3042B">
        <w:rPr>
          <w:rFonts w:ascii="Arial" w:hAnsi="Arial" w:cs="Arial"/>
          <w:bCs/>
          <w:sz w:val="22"/>
          <w:szCs w:val="22"/>
        </w:rPr>
        <w:t>wykonywaniu zamówienia publicznego,</w:t>
      </w:r>
    </w:p>
    <w:p w:rsidR="00953EBC" w:rsidRDefault="00953EBC" w:rsidP="00F82C14">
      <w:pPr>
        <w:pStyle w:val="NormalnyWeb"/>
        <w:tabs>
          <w:tab w:val="left" w:pos="426"/>
        </w:tabs>
        <w:suppressAutoHyphens/>
        <w:spacing w:before="0" w:after="0"/>
        <w:ind w:left="426"/>
        <w:jc w:val="both"/>
        <w:rPr>
          <w:rFonts w:ascii="Arial" w:hAnsi="Arial" w:cs="Arial"/>
          <w:bCs/>
          <w:sz w:val="22"/>
          <w:szCs w:val="22"/>
        </w:rPr>
      </w:pPr>
      <w:r>
        <w:rPr>
          <w:rFonts w:ascii="Arial" w:hAnsi="Arial" w:cs="Arial"/>
          <w:bCs/>
          <w:sz w:val="22"/>
          <w:szCs w:val="22"/>
        </w:rPr>
        <w:t>c) zakres i okres udziału innego podmiotu przy wykonywaniu zamówienia publicznego,</w:t>
      </w:r>
    </w:p>
    <w:p w:rsidR="00953EBC" w:rsidRDefault="00953EBC" w:rsidP="00F82C14">
      <w:pPr>
        <w:pStyle w:val="NormalnyWeb"/>
        <w:tabs>
          <w:tab w:val="left" w:pos="426"/>
        </w:tabs>
        <w:suppressAutoHyphens/>
        <w:spacing w:before="0" w:after="0"/>
        <w:ind w:left="426"/>
        <w:jc w:val="both"/>
        <w:rPr>
          <w:rFonts w:ascii="Arial" w:hAnsi="Arial" w:cs="Arial"/>
          <w:bCs/>
          <w:sz w:val="22"/>
          <w:szCs w:val="22"/>
        </w:rPr>
      </w:pPr>
      <w:r>
        <w:rPr>
          <w:rFonts w:ascii="Arial" w:hAnsi="Arial" w:cs="Arial"/>
          <w:bCs/>
          <w:sz w:val="22"/>
          <w:szCs w:val="22"/>
        </w:rPr>
        <w:t>d) czy podmiot, na zdolnościach którego Wykonawca polega w odniesieniu do warunków udziału w postępowaniu dotyczących wykształcenia, kwalifikacji zawodowych lub doświadczenia, zrealizuje roboty budowlane, których wskazane zdolności dotyczą.</w:t>
      </w:r>
    </w:p>
    <w:p w:rsidR="005E61E7" w:rsidRDefault="005E61E7">
      <w:pPr>
        <w:suppressAutoHyphens w:val="0"/>
        <w:autoSpaceDE w:val="0"/>
        <w:jc w:val="both"/>
        <w:rPr>
          <w:rFonts w:cs="Arial"/>
          <w:sz w:val="22"/>
          <w:szCs w:val="22"/>
          <w:lang w:eastAsia="pl-PL"/>
        </w:rPr>
      </w:pPr>
      <w:r>
        <w:rPr>
          <w:rFonts w:cs="Arial"/>
          <w:sz w:val="22"/>
          <w:szCs w:val="22"/>
        </w:rPr>
        <w:lastRenderedPageBreak/>
        <w:t xml:space="preserve">7. </w:t>
      </w:r>
      <w:r>
        <w:rPr>
          <w:rFonts w:cs="Arial"/>
          <w:sz w:val="22"/>
          <w:szCs w:val="22"/>
          <w:lang w:eastAsia="pl-PL"/>
        </w:rPr>
        <w:t>Je</w:t>
      </w:r>
      <w:r>
        <w:rPr>
          <w:rFonts w:eastAsia="TimesNewRoman" w:cs="Arial"/>
          <w:sz w:val="22"/>
          <w:szCs w:val="22"/>
          <w:lang w:eastAsia="pl-PL"/>
        </w:rPr>
        <w:t>ż</w:t>
      </w:r>
      <w:r>
        <w:rPr>
          <w:rFonts w:cs="Arial"/>
          <w:sz w:val="22"/>
          <w:szCs w:val="22"/>
          <w:lang w:eastAsia="pl-PL"/>
        </w:rPr>
        <w:t>eli wykonawca, którego oferta została uznana za najkorzystniejsz</w:t>
      </w:r>
      <w:r>
        <w:rPr>
          <w:rFonts w:eastAsia="TimesNewRoman" w:cs="Arial"/>
          <w:sz w:val="22"/>
          <w:szCs w:val="22"/>
          <w:lang w:eastAsia="pl-PL"/>
        </w:rPr>
        <w:t>ą</w:t>
      </w:r>
      <w:r>
        <w:rPr>
          <w:rFonts w:cs="Arial"/>
          <w:sz w:val="22"/>
          <w:szCs w:val="22"/>
          <w:lang w:eastAsia="pl-PL"/>
        </w:rPr>
        <w:t>, uchyla si</w:t>
      </w:r>
      <w:r>
        <w:rPr>
          <w:rFonts w:eastAsia="TimesNewRoman" w:cs="Arial"/>
          <w:sz w:val="22"/>
          <w:szCs w:val="22"/>
          <w:lang w:eastAsia="pl-PL"/>
        </w:rPr>
        <w:t xml:space="preserve">ę </w:t>
      </w:r>
      <w:r>
        <w:rPr>
          <w:rFonts w:cs="Arial"/>
          <w:sz w:val="22"/>
          <w:szCs w:val="22"/>
          <w:lang w:eastAsia="pl-PL"/>
        </w:rPr>
        <w:t>od zawarcia umowy lub nie wnosi wymaganego zabezpieczenia nale</w:t>
      </w:r>
      <w:r>
        <w:rPr>
          <w:rFonts w:eastAsia="TimesNewRoman" w:cs="Arial"/>
          <w:sz w:val="22"/>
          <w:szCs w:val="22"/>
          <w:lang w:eastAsia="pl-PL"/>
        </w:rPr>
        <w:t>ż</w:t>
      </w:r>
      <w:r>
        <w:rPr>
          <w:rFonts w:cs="Arial"/>
          <w:sz w:val="22"/>
          <w:szCs w:val="22"/>
          <w:lang w:eastAsia="pl-PL"/>
        </w:rPr>
        <w:t>ytego wykonania umowy, 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zbada</w:t>
      </w:r>
      <w:r>
        <w:rPr>
          <w:rFonts w:eastAsia="TimesNewRoman" w:cs="Arial"/>
          <w:sz w:val="22"/>
          <w:szCs w:val="22"/>
          <w:lang w:eastAsia="pl-PL"/>
        </w:rPr>
        <w:t>ć</w:t>
      </w:r>
      <w:r>
        <w:rPr>
          <w:rFonts w:cs="Arial"/>
          <w:sz w:val="22"/>
          <w:szCs w:val="22"/>
          <w:lang w:eastAsia="pl-PL"/>
        </w:rPr>
        <w:t>, czy nie podlega wykluczeniu oraz czy spełnia warunki udziału w post</w:t>
      </w:r>
      <w:r>
        <w:rPr>
          <w:rFonts w:eastAsia="TimesNewRoman" w:cs="Arial"/>
          <w:sz w:val="22"/>
          <w:szCs w:val="22"/>
          <w:lang w:eastAsia="pl-PL"/>
        </w:rPr>
        <w:t>ę</w:t>
      </w:r>
      <w:r>
        <w:rPr>
          <w:rFonts w:cs="Arial"/>
          <w:sz w:val="22"/>
          <w:szCs w:val="22"/>
          <w:lang w:eastAsia="pl-PL"/>
        </w:rPr>
        <w:t>powaniu wykonawca, który zło</w:t>
      </w:r>
      <w:r>
        <w:rPr>
          <w:rFonts w:eastAsia="TimesNewRoman" w:cs="Arial"/>
          <w:sz w:val="22"/>
          <w:szCs w:val="22"/>
          <w:lang w:eastAsia="pl-PL"/>
        </w:rPr>
        <w:t>ż</w:t>
      </w:r>
      <w:r>
        <w:rPr>
          <w:rFonts w:cs="Arial"/>
          <w:sz w:val="22"/>
          <w:szCs w:val="22"/>
          <w:lang w:eastAsia="pl-PL"/>
        </w:rPr>
        <w:t>ył ofert</w:t>
      </w:r>
      <w:r>
        <w:rPr>
          <w:rFonts w:eastAsia="TimesNewRoman" w:cs="Arial"/>
          <w:sz w:val="22"/>
          <w:szCs w:val="22"/>
          <w:lang w:eastAsia="pl-PL"/>
        </w:rPr>
        <w:t xml:space="preserve">ę </w:t>
      </w:r>
      <w:r>
        <w:rPr>
          <w:rFonts w:cs="Arial"/>
          <w:sz w:val="22"/>
          <w:szCs w:val="22"/>
          <w:lang w:eastAsia="pl-PL"/>
        </w:rPr>
        <w:t>najwy</w:t>
      </w:r>
      <w:r>
        <w:rPr>
          <w:rFonts w:eastAsia="TimesNewRoman" w:cs="Arial"/>
          <w:sz w:val="22"/>
          <w:szCs w:val="22"/>
          <w:lang w:eastAsia="pl-PL"/>
        </w:rPr>
        <w:t>ż</w:t>
      </w:r>
      <w:r>
        <w:rPr>
          <w:rFonts w:cs="Arial"/>
          <w:sz w:val="22"/>
          <w:szCs w:val="22"/>
          <w:lang w:eastAsia="pl-PL"/>
        </w:rPr>
        <w:t>ej ocenion</w:t>
      </w:r>
      <w:r>
        <w:rPr>
          <w:rFonts w:eastAsia="TimesNewRoman" w:cs="Arial"/>
          <w:sz w:val="22"/>
          <w:szCs w:val="22"/>
          <w:lang w:eastAsia="pl-PL"/>
        </w:rPr>
        <w:t xml:space="preserve">ą </w:t>
      </w:r>
      <w:r>
        <w:rPr>
          <w:rFonts w:cs="Arial"/>
          <w:sz w:val="22"/>
          <w:szCs w:val="22"/>
          <w:lang w:eastAsia="pl-PL"/>
        </w:rPr>
        <w:t>spo</w:t>
      </w:r>
      <w:r>
        <w:rPr>
          <w:rFonts w:eastAsia="TimesNewRoman" w:cs="Arial"/>
          <w:sz w:val="22"/>
          <w:szCs w:val="22"/>
          <w:lang w:eastAsia="pl-PL"/>
        </w:rPr>
        <w:t>ś</w:t>
      </w:r>
      <w:r>
        <w:rPr>
          <w:rFonts w:cs="Arial"/>
          <w:sz w:val="22"/>
          <w:szCs w:val="22"/>
          <w:lang w:eastAsia="pl-PL"/>
        </w:rPr>
        <w:t>ród pozostałych ofert.</w:t>
      </w:r>
    </w:p>
    <w:p w:rsidR="005E61E7" w:rsidRDefault="005E61E7">
      <w:pPr>
        <w:jc w:val="both"/>
        <w:rPr>
          <w:rFonts w:cs="Arial"/>
          <w:sz w:val="22"/>
          <w:szCs w:val="22"/>
        </w:rPr>
      </w:pPr>
      <w:r>
        <w:rPr>
          <w:rFonts w:cs="Arial"/>
          <w:sz w:val="22"/>
          <w:szCs w:val="22"/>
        </w:rPr>
        <w:t xml:space="preserve">Uwaga: </w:t>
      </w:r>
    </w:p>
    <w:p w:rsidR="005E61E7" w:rsidRDefault="005E61E7">
      <w:pPr>
        <w:jc w:val="both"/>
        <w:rPr>
          <w:rFonts w:cs="Arial"/>
          <w:color w:val="000000"/>
          <w:sz w:val="22"/>
          <w:szCs w:val="22"/>
        </w:rPr>
      </w:pPr>
      <w:r>
        <w:rPr>
          <w:rFonts w:cs="Arial"/>
          <w:sz w:val="22"/>
          <w:szCs w:val="22"/>
        </w:rPr>
        <w:t xml:space="preserve">A) </w:t>
      </w:r>
      <w:r>
        <w:rPr>
          <w:rFonts w:cs="Arial"/>
          <w:color w:val="000000"/>
          <w:sz w:val="22"/>
          <w:szCs w:val="22"/>
        </w:rPr>
        <w:t>Wykonawca nie jest obowiązany do złożenia oświadczeń lub dokumentów potwierdzających okoliczności, o któr</w:t>
      </w:r>
      <w:r w:rsidR="00901928">
        <w:rPr>
          <w:rFonts w:cs="Arial"/>
          <w:color w:val="000000"/>
          <w:sz w:val="22"/>
          <w:szCs w:val="22"/>
        </w:rPr>
        <w:t>ych mowa w art. 25 ust. 1 pkt 1</w:t>
      </w:r>
      <w:r>
        <w:rPr>
          <w:rFonts w:cs="Arial"/>
          <w:color w:val="000000"/>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E61E7" w:rsidRDefault="005E61E7">
      <w:pPr>
        <w:jc w:val="both"/>
        <w:rPr>
          <w:rFonts w:cs="Arial"/>
          <w:sz w:val="22"/>
          <w:szCs w:val="22"/>
          <w:lang w:eastAsia="pl-PL"/>
        </w:rPr>
      </w:pPr>
      <w:r>
        <w:rPr>
          <w:rFonts w:cs="Arial"/>
          <w:color w:val="000000"/>
          <w:sz w:val="22"/>
          <w:szCs w:val="22"/>
        </w:rPr>
        <w:t>B) Zamawiający korzysta z internetowego repozytorium zaświadczeń eCertis oraz wymaga przede wszystkim takich rodzajów zaświadczeń lub dowodów w formie dokumentów, które są objęte tym repozytorium.</w:t>
      </w:r>
    </w:p>
    <w:p w:rsidR="005E61E7" w:rsidRDefault="005E61E7">
      <w:pPr>
        <w:suppressAutoHyphens w:val="0"/>
        <w:autoSpaceDE w:val="0"/>
        <w:jc w:val="both"/>
        <w:rPr>
          <w:rFonts w:cs="Arial"/>
          <w:color w:val="000000"/>
          <w:sz w:val="22"/>
          <w:szCs w:val="22"/>
        </w:rPr>
      </w:pPr>
      <w:r>
        <w:rPr>
          <w:rFonts w:cs="Arial"/>
          <w:sz w:val="22"/>
          <w:szCs w:val="22"/>
          <w:lang w:eastAsia="pl-PL"/>
        </w:rPr>
        <w:t xml:space="preserve">8.    </w:t>
      </w:r>
      <w:r>
        <w:rPr>
          <w:rFonts w:cs="Arial"/>
          <w:bCs/>
          <w:sz w:val="22"/>
          <w:szCs w:val="22"/>
          <w:lang w:eastAsia="pl-PL"/>
        </w:rPr>
        <w:t>Dokumenty składane przez podmioty zagraniczne</w:t>
      </w:r>
    </w:p>
    <w:p w:rsidR="005E61E7" w:rsidRDefault="005E61E7">
      <w:pPr>
        <w:tabs>
          <w:tab w:val="left" w:pos="-1140"/>
          <w:tab w:val="left" w:pos="-1080"/>
          <w:tab w:val="left" w:pos="-690"/>
          <w:tab w:val="left" w:pos="-540"/>
          <w:tab w:val="left" w:pos="-390"/>
          <w:tab w:val="left" w:pos="-240"/>
          <w:tab w:val="left" w:pos="-90"/>
          <w:tab w:val="left" w:pos="60"/>
          <w:tab w:val="left" w:pos="210"/>
          <w:tab w:val="left" w:pos="360"/>
          <w:tab w:val="left" w:pos="510"/>
          <w:tab w:val="left" w:pos="660"/>
          <w:tab w:val="left" w:pos="810"/>
        </w:tabs>
        <w:autoSpaceDE w:val="0"/>
        <w:spacing w:after="120" w:line="100" w:lineRule="atLeast"/>
        <w:ind w:left="-25"/>
        <w:jc w:val="both"/>
        <w:rPr>
          <w:rFonts w:cs="Arial"/>
          <w:color w:val="000000"/>
          <w:sz w:val="22"/>
          <w:szCs w:val="22"/>
        </w:rPr>
      </w:pPr>
      <w:r>
        <w:rPr>
          <w:rFonts w:cs="Arial"/>
          <w:color w:val="000000"/>
          <w:sz w:val="22"/>
          <w:szCs w:val="22"/>
        </w:rPr>
        <w:t>8.1. Wykonawca mający siedzibę lub miejsce zamieszkania poza terytorium Rzeczypospolitej Polskiej składa dokumenty wymienione w części VI ust. 6 pkt</w:t>
      </w:r>
      <w:r w:rsidR="005B1F73">
        <w:rPr>
          <w:rFonts w:cs="Arial"/>
          <w:color w:val="000000"/>
          <w:sz w:val="22"/>
          <w:szCs w:val="22"/>
        </w:rPr>
        <w:t>.</w:t>
      </w:r>
      <w:r>
        <w:rPr>
          <w:rFonts w:cs="Arial"/>
          <w:color w:val="000000"/>
          <w:sz w:val="22"/>
          <w:szCs w:val="22"/>
        </w:rPr>
        <w:t>1) zgodnie z § 7 rozporządzenia Ministra Rozwoju z dnia 27 lipca 2016 r. w sprawie rodzajów dokumentów, jakich może żądać Zamawiający od Wykonawcy w postępowaniu o udzielenie zamówienia (Dz.U. z 2016 roku, poz. 1126), tj:</w:t>
      </w:r>
    </w:p>
    <w:p w:rsidR="005E61E7" w:rsidRDefault="005E61E7">
      <w:pPr>
        <w:autoSpaceDE w:val="0"/>
        <w:jc w:val="both"/>
        <w:rPr>
          <w:rFonts w:cs="Arial"/>
          <w:color w:val="000000"/>
          <w:sz w:val="22"/>
          <w:szCs w:val="22"/>
        </w:rPr>
      </w:pPr>
      <w:r>
        <w:rPr>
          <w:rFonts w:cs="Arial"/>
          <w:color w:val="000000"/>
          <w:sz w:val="22"/>
          <w:szCs w:val="22"/>
        </w:rPr>
        <w:t xml:space="preserve">8.1.1. Jeżeli Wykonawca ma siedzibę lub miejsce zamieszkania poza terytorium Rzeczypospolitej Polskiej, zamiast dokumentów, o których mowa w części VI ust. 6 pkt 1) – składa dokument lub dokumenty wystawione w kraju, w którym wykonawca ma siedzibę lub miejsce zamieszkania potwierdzające odpowiednio, że nie otwarto jego likwidacji ani nie </w:t>
      </w:r>
      <w:r>
        <w:rPr>
          <w:rFonts w:cs="Arial"/>
          <w:color w:val="000000"/>
          <w:sz w:val="22"/>
          <w:szCs w:val="22"/>
        </w:rPr>
        <w:br/>
        <w:t>o głoszono upadłości.</w:t>
      </w:r>
    </w:p>
    <w:p w:rsidR="005E61E7" w:rsidRDefault="005E61E7">
      <w:pPr>
        <w:suppressAutoHyphens w:val="0"/>
        <w:autoSpaceDE w:val="0"/>
        <w:jc w:val="both"/>
        <w:rPr>
          <w:rFonts w:cs="Arial"/>
          <w:color w:val="000000"/>
          <w:sz w:val="22"/>
          <w:szCs w:val="22"/>
        </w:rPr>
      </w:pPr>
      <w:r>
        <w:rPr>
          <w:rFonts w:cs="Arial"/>
          <w:color w:val="000000"/>
          <w:sz w:val="22"/>
          <w:szCs w:val="22"/>
        </w:rPr>
        <w:t>8.2. Dokumenty, o których mowa powyżej w pkt 8.1.1. powinny być wystawione nie wcześniej niż 6 miesięcy przed upływem terminu składania ofert.</w:t>
      </w:r>
    </w:p>
    <w:p w:rsidR="005E61E7" w:rsidRDefault="005E61E7">
      <w:pPr>
        <w:suppressAutoHyphens w:val="0"/>
        <w:autoSpaceDE w:val="0"/>
        <w:jc w:val="both"/>
        <w:rPr>
          <w:rFonts w:cs="Arial"/>
          <w:sz w:val="22"/>
          <w:szCs w:val="22"/>
          <w:lang w:eastAsia="pl-PL"/>
        </w:rPr>
      </w:pPr>
      <w:r>
        <w:rPr>
          <w:rFonts w:cs="Arial"/>
          <w:color w:val="000000"/>
          <w:sz w:val="22"/>
          <w:szCs w:val="22"/>
        </w:rPr>
        <w:t>8.3. Jeżeli w kraju, w którym Wykonawca ma siedzibę lub miejsce zamieszkania lub miejsce zamieszkania ma osoba, której dokument dotyczy, nie wydaje się dokumentów, o których mowa w pkt. 8.1.1.,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8.2. stosuje się odpowiednio.</w:t>
      </w:r>
    </w:p>
    <w:p w:rsidR="005E61E7" w:rsidRDefault="005E61E7">
      <w:pPr>
        <w:suppressAutoHyphens w:val="0"/>
        <w:autoSpaceDE w:val="0"/>
        <w:jc w:val="both"/>
        <w:rPr>
          <w:rFonts w:cs="Arial"/>
          <w:sz w:val="22"/>
          <w:szCs w:val="22"/>
          <w:lang w:eastAsia="pl-PL"/>
        </w:rPr>
      </w:pPr>
      <w:r>
        <w:rPr>
          <w:rFonts w:cs="Arial"/>
          <w:sz w:val="22"/>
          <w:szCs w:val="22"/>
          <w:lang w:eastAsia="pl-PL"/>
        </w:rPr>
        <w:t>9. Zamawiaj</w:t>
      </w:r>
      <w:r>
        <w:rPr>
          <w:rFonts w:eastAsia="TimesNewRoman" w:cs="Arial"/>
          <w:sz w:val="22"/>
          <w:szCs w:val="22"/>
          <w:lang w:eastAsia="pl-PL"/>
        </w:rPr>
        <w:t>ą</w:t>
      </w:r>
      <w:r>
        <w:rPr>
          <w:rFonts w:cs="Arial"/>
          <w:sz w:val="22"/>
          <w:szCs w:val="22"/>
          <w:lang w:eastAsia="pl-PL"/>
        </w:rPr>
        <w:t>cy zastrzega sobie prawo zgodnie z art. 26 ust. 2f ustawy Prawo zamówie</w:t>
      </w:r>
      <w:r>
        <w:rPr>
          <w:rFonts w:eastAsia="TimesNewRoman" w:cs="Arial"/>
          <w:sz w:val="22"/>
          <w:szCs w:val="22"/>
          <w:lang w:eastAsia="pl-PL"/>
        </w:rPr>
        <w:t xml:space="preserve">ń </w:t>
      </w:r>
      <w:r>
        <w:rPr>
          <w:rFonts w:cs="Arial"/>
          <w:sz w:val="22"/>
          <w:szCs w:val="22"/>
          <w:lang w:eastAsia="pl-PL"/>
        </w:rPr>
        <w:t>publicznych – je</w:t>
      </w:r>
      <w:r>
        <w:rPr>
          <w:rFonts w:eastAsia="TimesNewRoman" w:cs="Arial"/>
          <w:sz w:val="22"/>
          <w:szCs w:val="22"/>
          <w:lang w:eastAsia="pl-PL"/>
        </w:rPr>
        <w:t>ż</w:t>
      </w:r>
      <w:r>
        <w:rPr>
          <w:rFonts w:cs="Arial"/>
          <w:sz w:val="22"/>
          <w:szCs w:val="22"/>
          <w:lang w:eastAsia="pl-PL"/>
        </w:rPr>
        <w:t>eli b</w:t>
      </w:r>
      <w:r>
        <w:rPr>
          <w:rFonts w:eastAsia="TimesNewRoman" w:cs="Arial"/>
          <w:sz w:val="22"/>
          <w:szCs w:val="22"/>
          <w:lang w:eastAsia="pl-PL"/>
        </w:rPr>
        <w:t>ę</w:t>
      </w:r>
      <w:r>
        <w:rPr>
          <w:rFonts w:cs="Arial"/>
          <w:sz w:val="22"/>
          <w:szCs w:val="22"/>
          <w:lang w:eastAsia="pl-PL"/>
        </w:rPr>
        <w:t>dzie to niezb</w:t>
      </w:r>
      <w:r>
        <w:rPr>
          <w:rFonts w:eastAsia="TimesNewRoman" w:cs="Arial"/>
          <w:sz w:val="22"/>
          <w:szCs w:val="22"/>
          <w:lang w:eastAsia="pl-PL"/>
        </w:rPr>
        <w:t>ę</w:t>
      </w:r>
      <w:r>
        <w:rPr>
          <w:rFonts w:cs="Arial"/>
          <w:sz w:val="22"/>
          <w:szCs w:val="22"/>
          <w:lang w:eastAsia="pl-PL"/>
        </w:rPr>
        <w:t>dne do zapewnienia odpowiedniego przebiegu post</w:t>
      </w:r>
      <w:r>
        <w:rPr>
          <w:rFonts w:eastAsia="TimesNewRoman" w:cs="Arial"/>
          <w:sz w:val="22"/>
          <w:szCs w:val="22"/>
          <w:lang w:eastAsia="pl-PL"/>
        </w:rPr>
        <w:t>ę</w:t>
      </w:r>
      <w:r>
        <w:rPr>
          <w:rFonts w:cs="Arial"/>
          <w:sz w:val="22"/>
          <w:szCs w:val="22"/>
          <w:lang w:eastAsia="pl-PL"/>
        </w:rPr>
        <w:t>powania o udzielenie zamówienia, 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na ka</w:t>
      </w:r>
      <w:r>
        <w:rPr>
          <w:rFonts w:eastAsia="TimesNewRoman" w:cs="Arial"/>
          <w:sz w:val="22"/>
          <w:szCs w:val="22"/>
          <w:lang w:eastAsia="pl-PL"/>
        </w:rPr>
        <w:t>ż</w:t>
      </w:r>
      <w:r>
        <w:rPr>
          <w:rFonts w:cs="Arial"/>
          <w:sz w:val="22"/>
          <w:szCs w:val="22"/>
          <w:lang w:eastAsia="pl-PL"/>
        </w:rPr>
        <w:t>dym etapie post</w:t>
      </w:r>
      <w:r>
        <w:rPr>
          <w:rFonts w:eastAsia="TimesNewRoman" w:cs="Arial"/>
          <w:sz w:val="22"/>
          <w:szCs w:val="22"/>
          <w:lang w:eastAsia="pl-PL"/>
        </w:rPr>
        <w:t>ę</w:t>
      </w:r>
      <w:r>
        <w:rPr>
          <w:rFonts w:cs="Arial"/>
          <w:sz w:val="22"/>
          <w:szCs w:val="22"/>
          <w:lang w:eastAsia="pl-PL"/>
        </w:rPr>
        <w:t>powania wezwa</w:t>
      </w:r>
      <w:r>
        <w:rPr>
          <w:rFonts w:eastAsia="TimesNewRoman" w:cs="Arial"/>
          <w:sz w:val="22"/>
          <w:szCs w:val="22"/>
          <w:lang w:eastAsia="pl-PL"/>
        </w:rPr>
        <w:t xml:space="preserve">ć </w:t>
      </w:r>
      <w:r>
        <w:rPr>
          <w:rFonts w:cs="Arial"/>
          <w:sz w:val="22"/>
          <w:szCs w:val="22"/>
          <w:lang w:eastAsia="pl-PL"/>
        </w:rPr>
        <w:t>wykonawców do zło</w:t>
      </w:r>
      <w:r>
        <w:rPr>
          <w:rFonts w:eastAsia="TimesNewRoman" w:cs="Arial"/>
          <w:sz w:val="22"/>
          <w:szCs w:val="22"/>
          <w:lang w:eastAsia="pl-PL"/>
        </w:rPr>
        <w:t>ż</w:t>
      </w:r>
      <w:r>
        <w:rPr>
          <w:rFonts w:cs="Arial"/>
          <w:sz w:val="22"/>
          <w:szCs w:val="22"/>
          <w:lang w:eastAsia="pl-PL"/>
        </w:rPr>
        <w:t>enia wszystkich lub niektórych o</w:t>
      </w:r>
      <w:r>
        <w:rPr>
          <w:rFonts w:eastAsia="TimesNewRoman" w:cs="Arial"/>
          <w:sz w:val="22"/>
          <w:szCs w:val="22"/>
          <w:lang w:eastAsia="pl-PL"/>
        </w:rPr>
        <w:t>ś</w:t>
      </w:r>
      <w:r>
        <w:rPr>
          <w:rFonts w:cs="Arial"/>
          <w:sz w:val="22"/>
          <w:szCs w:val="22"/>
          <w:lang w:eastAsia="pl-PL"/>
        </w:rPr>
        <w:t>wiadcze</w:t>
      </w:r>
      <w:r>
        <w:rPr>
          <w:rFonts w:eastAsia="TimesNewRoman" w:cs="Arial"/>
          <w:sz w:val="22"/>
          <w:szCs w:val="22"/>
          <w:lang w:eastAsia="pl-PL"/>
        </w:rPr>
        <w:t xml:space="preserve">ń </w:t>
      </w:r>
      <w:r>
        <w:rPr>
          <w:rFonts w:cs="Arial"/>
          <w:sz w:val="22"/>
          <w:szCs w:val="22"/>
          <w:lang w:eastAsia="pl-PL"/>
        </w:rPr>
        <w:t>lub dokumentów potwierdzaj</w:t>
      </w:r>
      <w:r>
        <w:rPr>
          <w:rFonts w:eastAsia="TimesNewRoman" w:cs="Arial"/>
          <w:sz w:val="22"/>
          <w:szCs w:val="22"/>
          <w:lang w:eastAsia="pl-PL"/>
        </w:rPr>
        <w:t>ą</w:t>
      </w:r>
      <w:r>
        <w:rPr>
          <w:rFonts w:cs="Arial"/>
          <w:sz w:val="22"/>
          <w:szCs w:val="22"/>
          <w:lang w:eastAsia="pl-PL"/>
        </w:rPr>
        <w:t xml:space="preserve">cych, </w:t>
      </w:r>
      <w:r>
        <w:rPr>
          <w:rFonts w:eastAsia="TimesNewRoman" w:cs="Arial"/>
          <w:sz w:val="22"/>
          <w:szCs w:val="22"/>
          <w:lang w:eastAsia="pl-PL"/>
        </w:rPr>
        <w:t>ż</w:t>
      </w:r>
      <w:r>
        <w:rPr>
          <w:rFonts w:cs="Arial"/>
          <w:sz w:val="22"/>
          <w:szCs w:val="22"/>
          <w:lang w:eastAsia="pl-PL"/>
        </w:rPr>
        <w:t>e nie podlegaj</w:t>
      </w:r>
      <w:r>
        <w:rPr>
          <w:rFonts w:eastAsia="TimesNewRoman" w:cs="Arial"/>
          <w:sz w:val="22"/>
          <w:szCs w:val="22"/>
          <w:lang w:eastAsia="pl-PL"/>
        </w:rPr>
        <w:t xml:space="preserve">ą </w:t>
      </w:r>
      <w:r>
        <w:rPr>
          <w:rFonts w:cs="Arial"/>
          <w:sz w:val="22"/>
          <w:szCs w:val="22"/>
          <w:lang w:eastAsia="pl-PL"/>
        </w:rPr>
        <w:t>wykluczeniu, spełniaj</w:t>
      </w:r>
      <w:r>
        <w:rPr>
          <w:rFonts w:eastAsia="TimesNewRoman" w:cs="Arial"/>
          <w:sz w:val="22"/>
          <w:szCs w:val="22"/>
          <w:lang w:eastAsia="pl-PL"/>
        </w:rPr>
        <w:t xml:space="preserve">ą </w:t>
      </w:r>
      <w:r>
        <w:rPr>
          <w:rFonts w:cs="Arial"/>
          <w:sz w:val="22"/>
          <w:szCs w:val="22"/>
          <w:lang w:eastAsia="pl-PL"/>
        </w:rPr>
        <w:t>warunki udziału w post</w:t>
      </w:r>
      <w:r>
        <w:rPr>
          <w:rFonts w:eastAsia="TimesNewRoman" w:cs="Arial"/>
          <w:sz w:val="22"/>
          <w:szCs w:val="22"/>
          <w:lang w:eastAsia="pl-PL"/>
        </w:rPr>
        <w:t>ę</w:t>
      </w:r>
      <w:r>
        <w:rPr>
          <w:rFonts w:cs="Arial"/>
          <w:sz w:val="22"/>
          <w:szCs w:val="22"/>
          <w:lang w:eastAsia="pl-PL"/>
        </w:rPr>
        <w:t>powaniu lub kryteria selekcji, a je</w:t>
      </w:r>
      <w:r>
        <w:rPr>
          <w:rFonts w:eastAsia="TimesNewRoman" w:cs="Arial"/>
          <w:sz w:val="22"/>
          <w:szCs w:val="22"/>
          <w:lang w:eastAsia="pl-PL"/>
        </w:rPr>
        <w:t>ż</w:t>
      </w:r>
      <w:r>
        <w:rPr>
          <w:rFonts w:cs="Arial"/>
          <w:sz w:val="22"/>
          <w:szCs w:val="22"/>
          <w:lang w:eastAsia="pl-PL"/>
        </w:rPr>
        <w:t>eli zachodz</w:t>
      </w:r>
      <w:r>
        <w:rPr>
          <w:rFonts w:eastAsia="TimesNewRoman" w:cs="Arial"/>
          <w:sz w:val="22"/>
          <w:szCs w:val="22"/>
          <w:lang w:eastAsia="pl-PL"/>
        </w:rPr>
        <w:t xml:space="preserve">ą </w:t>
      </w:r>
      <w:r>
        <w:rPr>
          <w:rFonts w:cs="Arial"/>
          <w:sz w:val="22"/>
          <w:szCs w:val="22"/>
          <w:lang w:eastAsia="pl-PL"/>
        </w:rPr>
        <w:t xml:space="preserve">uzasadnione podstawy do uznania, </w:t>
      </w:r>
      <w:r>
        <w:rPr>
          <w:rFonts w:eastAsia="TimesNewRoman" w:cs="Arial"/>
          <w:sz w:val="22"/>
          <w:szCs w:val="22"/>
          <w:lang w:eastAsia="pl-PL"/>
        </w:rPr>
        <w:t>ż</w:t>
      </w:r>
      <w:r>
        <w:rPr>
          <w:rFonts w:cs="Arial"/>
          <w:sz w:val="22"/>
          <w:szCs w:val="22"/>
          <w:lang w:eastAsia="pl-PL"/>
        </w:rPr>
        <w:t>e zło</w:t>
      </w:r>
      <w:r>
        <w:rPr>
          <w:rFonts w:eastAsia="TimesNewRoman" w:cs="Arial"/>
          <w:sz w:val="22"/>
          <w:szCs w:val="22"/>
          <w:lang w:eastAsia="pl-PL"/>
        </w:rPr>
        <w:t>ż</w:t>
      </w:r>
      <w:r>
        <w:rPr>
          <w:rFonts w:cs="Arial"/>
          <w:sz w:val="22"/>
          <w:szCs w:val="22"/>
          <w:lang w:eastAsia="pl-PL"/>
        </w:rPr>
        <w:t>one uprzednio o</w:t>
      </w:r>
      <w:r>
        <w:rPr>
          <w:rFonts w:eastAsia="TimesNewRoman" w:cs="Arial"/>
          <w:sz w:val="22"/>
          <w:szCs w:val="22"/>
          <w:lang w:eastAsia="pl-PL"/>
        </w:rPr>
        <w:t>ś</w:t>
      </w:r>
      <w:r>
        <w:rPr>
          <w:rFonts w:cs="Arial"/>
          <w:sz w:val="22"/>
          <w:szCs w:val="22"/>
          <w:lang w:eastAsia="pl-PL"/>
        </w:rPr>
        <w:t>wiadczenia lub dokumenty nie s</w:t>
      </w:r>
      <w:r>
        <w:rPr>
          <w:rFonts w:eastAsia="TimesNewRoman" w:cs="Arial"/>
          <w:sz w:val="22"/>
          <w:szCs w:val="22"/>
          <w:lang w:eastAsia="pl-PL"/>
        </w:rPr>
        <w:t xml:space="preserve">ą </w:t>
      </w:r>
      <w:r>
        <w:rPr>
          <w:rFonts w:cs="Arial"/>
          <w:sz w:val="22"/>
          <w:szCs w:val="22"/>
          <w:lang w:eastAsia="pl-PL"/>
        </w:rPr>
        <w:t>ju</w:t>
      </w:r>
      <w:r>
        <w:rPr>
          <w:rFonts w:eastAsia="TimesNewRoman" w:cs="Arial"/>
          <w:sz w:val="22"/>
          <w:szCs w:val="22"/>
          <w:lang w:eastAsia="pl-PL"/>
        </w:rPr>
        <w:t xml:space="preserve">ż </w:t>
      </w:r>
      <w:r>
        <w:rPr>
          <w:rFonts w:cs="Arial"/>
          <w:sz w:val="22"/>
          <w:szCs w:val="22"/>
          <w:lang w:eastAsia="pl-PL"/>
        </w:rPr>
        <w:t>aktualne, do zło</w:t>
      </w:r>
      <w:r>
        <w:rPr>
          <w:rFonts w:eastAsia="TimesNewRoman" w:cs="Arial"/>
          <w:sz w:val="22"/>
          <w:szCs w:val="22"/>
          <w:lang w:eastAsia="pl-PL"/>
        </w:rPr>
        <w:t>ż</w:t>
      </w:r>
      <w:r>
        <w:rPr>
          <w:rFonts w:cs="Arial"/>
          <w:sz w:val="22"/>
          <w:szCs w:val="22"/>
          <w:lang w:eastAsia="pl-PL"/>
        </w:rPr>
        <w:t>enia aktualnych o</w:t>
      </w:r>
      <w:r>
        <w:rPr>
          <w:rFonts w:eastAsia="TimesNewRoman" w:cs="Arial"/>
          <w:sz w:val="22"/>
          <w:szCs w:val="22"/>
          <w:lang w:eastAsia="pl-PL"/>
        </w:rPr>
        <w:t>ś</w:t>
      </w:r>
      <w:r>
        <w:rPr>
          <w:rFonts w:cs="Arial"/>
          <w:sz w:val="22"/>
          <w:szCs w:val="22"/>
          <w:lang w:eastAsia="pl-PL"/>
        </w:rPr>
        <w:t>wiadcze</w:t>
      </w:r>
      <w:r>
        <w:rPr>
          <w:rFonts w:eastAsia="TimesNewRoman" w:cs="Arial"/>
          <w:sz w:val="22"/>
          <w:szCs w:val="22"/>
          <w:lang w:eastAsia="pl-PL"/>
        </w:rPr>
        <w:t xml:space="preserve">ń </w:t>
      </w:r>
      <w:r>
        <w:rPr>
          <w:rFonts w:cs="Arial"/>
          <w:sz w:val="22"/>
          <w:szCs w:val="22"/>
          <w:lang w:eastAsia="pl-PL"/>
        </w:rPr>
        <w:t>lub dokumentów.</w:t>
      </w:r>
    </w:p>
    <w:p w:rsidR="005E61E7" w:rsidRDefault="005E61E7">
      <w:pPr>
        <w:suppressAutoHyphens w:val="0"/>
        <w:autoSpaceDE w:val="0"/>
        <w:jc w:val="both"/>
        <w:rPr>
          <w:rFonts w:cs="Arial"/>
          <w:i/>
          <w:iCs/>
          <w:sz w:val="22"/>
          <w:szCs w:val="22"/>
          <w:lang w:eastAsia="pl-PL"/>
        </w:rPr>
      </w:pPr>
      <w:r>
        <w:rPr>
          <w:rFonts w:cs="Arial"/>
          <w:sz w:val="22"/>
          <w:szCs w:val="22"/>
          <w:lang w:eastAsia="pl-PL"/>
        </w:rPr>
        <w:t>Je</w:t>
      </w:r>
      <w:r>
        <w:rPr>
          <w:rFonts w:eastAsia="TimesNewRoman" w:cs="Arial"/>
          <w:sz w:val="22"/>
          <w:szCs w:val="22"/>
          <w:lang w:eastAsia="pl-PL"/>
        </w:rPr>
        <w:t>ż</w:t>
      </w:r>
      <w:r>
        <w:rPr>
          <w:rFonts w:cs="Arial"/>
          <w:sz w:val="22"/>
          <w:szCs w:val="22"/>
          <w:lang w:eastAsia="pl-PL"/>
        </w:rPr>
        <w:t>eli wykonawca nie zło</w:t>
      </w:r>
      <w:r>
        <w:rPr>
          <w:rFonts w:eastAsia="TimesNewRoman" w:cs="Arial"/>
          <w:sz w:val="22"/>
          <w:szCs w:val="22"/>
          <w:lang w:eastAsia="pl-PL"/>
        </w:rPr>
        <w:t>ż</w:t>
      </w:r>
      <w:r>
        <w:rPr>
          <w:rFonts w:cs="Arial"/>
          <w:sz w:val="22"/>
          <w:szCs w:val="22"/>
          <w:lang w:eastAsia="pl-PL"/>
        </w:rPr>
        <w:t>y wymaganego pełnomocnictwa albo zło</w:t>
      </w:r>
      <w:r>
        <w:rPr>
          <w:rFonts w:eastAsia="TimesNewRoman" w:cs="Arial"/>
          <w:sz w:val="22"/>
          <w:szCs w:val="22"/>
          <w:lang w:eastAsia="pl-PL"/>
        </w:rPr>
        <w:t>ż</w:t>
      </w:r>
      <w:r>
        <w:rPr>
          <w:rFonts w:cs="Arial"/>
          <w:sz w:val="22"/>
          <w:szCs w:val="22"/>
          <w:lang w:eastAsia="pl-PL"/>
        </w:rPr>
        <w:t>y wadliwe pełnomocnictwo, zamawiaj</w:t>
      </w:r>
      <w:r>
        <w:rPr>
          <w:rFonts w:eastAsia="TimesNewRoman" w:cs="Arial"/>
          <w:sz w:val="22"/>
          <w:szCs w:val="22"/>
          <w:lang w:eastAsia="pl-PL"/>
        </w:rPr>
        <w:t>ą</w:t>
      </w:r>
      <w:r>
        <w:rPr>
          <w:rFonts w:cs="Arial"/>
          <w:sz w:val="22"/>
          <w:szCs w:val="22"/>
          <w:lang w:eastAsia="pl-PL"/>
        </w:rPr>
        <w:t>cy wezwie do ich zło</w:t>
      </w:r>
      <w:r>
        <w:rPr>
          <w:rFonts w:eastAsia="TimesNewRoman" w:cs="Arial"/>
          <w:sz w:val="22"/>
          <w:szCs w:val="22"/>
          <w:lang w:eastAsia="pl-PL"/>
        </w:rPr>
        <w:t>ż</w:t>
      </w:r>
      <w:r>
        <w:rPr>
          <w:rFonts w:cs="Arial"/>
          <w:sz w:val="22"/>
          <w:szCs w:val="22"/>
          <w:lang w:eastAsia="pl-PL"/>
        </w:rPr>
        <w:t xml:space="preserve">enia w terminie przez siebie wskazanym, chyba </w:t>
      </w:r>
      <w:r>
        <w:rPr>
          <w:rFonts w:eastAsia="TimesNewRoman" w:cs="Arial"/>
          <w:sz w:val="22"/>
          <w:szCs w:val="22"/>
          <w:lang w:eastAsia="pl-PL"/>
        </w:rPr>
        <w:t>ż</w:t>
      </w:r>
      <w:r>
        <w:rPr>
          <w:rFonts w:cs="Arial"/>
          <w:sz w:val="22"/>
          <w:szCs w:val="22"/>
          <w:lang w:eastAsia="pl-PL"/>
        </w:rPr>
        <w:t>e mimo jego zło</w:t>
      </w:r>
      <w:r>
        <w:rPr>
          <w:rFonts w:eastAsia="TimesNewRoman" w:cs="Arial"/>
          <w:sz w:val="22"/>
          <w:szCs w:val="22"/>
          <w:lang w:eastAsia="pl-PL"/>
        </w:rPr>
        <w:t>ż</w:t>
      </w:r>
      <w:r>
        <w:rPr>
          <w:rFonts w:cs="Arial"/>
          <w:sz w:val="22"/>
          <w:szCs w:val="22"/>
          <w:lang w:eastAsia="pl-PL"/>
        </w:rPr>
        <w:t>enia oferta wykonawcy podlega odrzuceniu albo konieczne byłoby uniewa</w:t>
      </w:r>
      <w:r>
        <w:rPr>
          <w:rFonts w:eastAsia="TimesNewRoman" w:cs="Arial"/>
          <w:sz w:val="22"/>
          <w:szCs w:val="22"/>
          <w:lang w:eastAsia="pl-PL"/>
        </w:rPr>
        <w:t>ż</w:t>
      </w:r>
      <w:r>
        <w:rPr>
          <w:rFonts w:cs="Arial"/>
          <w:sz w:val="22"/>
          <w:szCs w:val="22"/>
          <w:lang w:eastAsia="pl-PL"/>
        </w:rPr>
        <w:t>nienie post</w:t>
      </w:r>
      <w:r>
        <w:rPr>
          <w:rFonts w:eastAsia="TimesNewRoman" w:cs="Arial"/>
          <w:sz w:val="22"/>
          <w:szCs w:val="22"/>
          <w:lang w:eastAsia="pl-PL"/>
        </w:rPr>
        <w:t>ę</w:t>
      </w:r>
      <w:r>
        <w:rPr>
          <w:rFonts w:cs="Arial"/>
          <w:sz w:val="22"/>
          <w:szCs w:val="22"/>
          <w:lang w:eastAsia="pl-PL"/>
        </w:rPr>
        <w:t>powania.</w:t>
      </w:r>
    </w:p>
    <w:p w:rsidR="005E61E7" w:rsidRDefault="005E61E7">
      <w:pPr>
        <w:suppressAutoHyphens w:val="0"/>
        <w:autoSpaceDE w:val="0"/>
        <w:jc w:val="both"/>
        <w:rPr>
          <w:rFonts w:cs="Arial"/>
          <w:i/>
          <w:iCs/>
          <w:sz w:val="22"/>
          <w:szCs w:val="22"/>
          <w:lang w:eastAsia="pl-PL"/>
        </w:rPr>
      </w:pPr>
      <w:r>
        <w:rPr>
          <w:rFonts w:cs="Arial"/>
          <w:i/>
          <w:iCs/>
          <w:sz w:val="22"/>
          <w:szCs w:val="22"/>
          <w:lang w:eastAsia="pl-PL"/>
        </w:rPr>
        <w:t>Zło</w:t>
      </w:r>
      <w:r>
        <w:rPr>
          <w:rFonts w:eastAsia="TimesNewRoman" w:cs="Arial"/>
          <w:i/>
          <w:iCs/>
          <w:sz w:val="22"/>
          <w:szCs w:val="22"/>
          <w:lang w:eastAsia="pl-PL"/>
        </w:rPr>
        <w:t>ż</w:t>
      </w:r>
      <w:r>
        <w:rPr>
          <w:rFonts w:cs="Arial"/>
          <w:i/>
          <w:iCs/>
          <w:sz w:val="22"/>
          <w:szCs w:val="22"/>
          <w:lang w:eastAsia="pl-PL"/>
        </w:rPr>
        <w:t>enie przez Wykonawc</w:t>
      </w:r>
      <w:r>
        <w:rPr>
          <w:rFonts w:eastAsia="TimesNewRoman" w:cs="Arial"/>
          <w:i/>
          <w:iCs/>
          <w:sz w:val="22"/>
          <w:szCs w:val="22"/>
          <w:lang w:eastAsia="pl-PL"/>
        </w:rPr>
        <w:t xml:space="preserve">ę </w:t>
      </w:r>
      <w:r>
        <w:rPr>
          <w:rFonts w:cs="Arial"/>
          <w:i/>
          <w:iCs/>
          <w:sz w:val="22"/>
          <w:szCs w:val="22"/>
          <w:lang w:eastAsia="pl-PL"/>
        </w:rPr>
        <w:t>fałszywych lub stwierdzaj</w:t>
      </w:r>
      <w:r>
        <w:rPr>
          <w:rFonts w:eastAsia="TimesNewRoman" w:cs="Arial"/>
          <w:i/>
          <w:iCs/>
          <w:sz w:val="22"/>
          <w:szCs w:val="22"/>
          <w:lang w:eastAsia="pl-PL"/>
        </w:rPr>
        <w:t>ą</w:t>
      </w:r>
      <w:r>
        <w:rPr>
          <w:rFonts w:cs="Arial"/>
          <w:i/>
          <w:iCs/>
          <w:sz w:val="22"/>
          <w:szCs w:val="22"/>
          <w:lang w:eastAsia="pl-PL"/>
        </w:rPr>
        <w:t>cych nieprawd</w:t>
      </w:r>
      <w:r>
        <w:rPr>
          <w:rFonts w:eastAsia="TimesNewRoman" w:cs="Arial"/>
          <w:i/>
          <w:iCs/>
          <w:sz w:val="22"/>
          <w:szCs w:val="22"/>
          <w:lang w:eastAsia="pl-PL"/>
        </w:rPr>
        <w:t xml:space="preserve">ę </w:t>
      </w:r>
      <w:r>
        <w:rPr>
          <w:rFonts w:cs="Arial"/>
          <w:i/>
          <w:iCs/>
          <w:sz w:val="22"/>
          <w:szCs w:val="22"/>
          <w:lang w:eastAsia="pl-PL"/>
        </w:rPr>
        <w:t>dokumentów albo</w:t>
      </w:r>
    </w:p>
    <w:p w:rsidR="005E61E7" w:rsidRDefault="005E61E7">
      <w:pPr>
        <w:suppressAutoHyphens w:val="0"/>
        <w:autoSpaceDE w:val="0"/>
        <w:jc w:val="both"/>
        <w:rPr>
          <w:rFonts w:cs="Arial"/>
          <w:i/>
          <w:iCs/>
          <w:sz w:val="22"/>
          <w:szCs w:val="22"/>
          <w:lang w:eastAsia="pl-PL"/>
        </w:rPr>
      </w:pPr>
      <w:r>
        <w:rPr>
          <w:rFonts w:cs="Arial"/>
          <w:i/>
          <w:iCs/>
          <w:sz w:val="22"/>
          <w:szCs w:val="22"/>
          <w:lang w:eastAsia="pl-PL"/>
        </w:rPr>
        <w:t>nierzetelnych o</w:t>
      </w:r>
      <w:r>
        <w:rPr>
          <w:rFonts w:eastAsia="TimesNewRoman" w:cs="Arial"/>
          <w:i/>
          <w:iCs/>
          <w:sz w:val="22"/>
          <w:szCs w:val="22"/>
          <w:lang w:eastAsia="pl-PL"/>
        </w:rPr>
        <w:t>ś</w:t>
      </w:r>
      <w:r>
        <w:rPr>
          <w:rFonts w:cs="Arial"/>
          <w:i/>
          <w:iCs/>
          <w:sz w:val="22"/>
          <w:szCs w:val="22"/>
          <w:lang w:eastAsia="pl-PL"/>
        </w:rPr>
        <w:t>wiadcze</w:t>
      </w:r>
      <w:r>
        <w:rPr>
          <w:rFonts w:eastAsia="TimesNewRoman" w:cs="Arial"/>
          <w:i/>
          <w:iCs/>
          <w:sz w:val="22"/>
          <w:szCs w:val="22"/>
          <w:lang w:eastAsia="pl-PL"/>
        </w:rPr>
        <w:t>ń</w:t>
      </w:r>
      <w:r>
        <w:rPr>
          <w:rFonts w:cs="Arial"/>
          <w:i/>
          <w:iCs/>
          <w:sz w:val="22"/>
          <w:szCs w:val="22"/>
          <w:lang w:eastAsia="pl-PL"/>
        </w:rPr>
        <w:t>, maj</w:t>
      </w:r>
      <w:r>
        <w:rPr>
          <w:rFonts w:eastAsia="TimesNewRoman" w:cs="Arial"/>
          <w:i/>
          <w:iCs/>
          <w:sz w:val="22"/>
          <w:szCs w:val="22"/>
          <w:lang w:eastAsia="pl-PL"/>
        </w:rPr>
        <w:t>ą</w:t>
      </w:r>
      <w:r>
        <w:rPr>
          <w:rFonts w:cs="Arial"/>
          <w:i/>
          <w:iCs/>
          <w:sz w:val="22"/>
          <w:szCs w:val="22"/>
          <w:lang w:eastAsia="pl-PL"/>
        </w:rPr>
        <w:t>cych istotne znaczenie dla prowadz</w:t>
      </w:r>
      <w:r>
        <w:rPr>
          <w:rFonts w:eastAsia="TimesNewRoman" w:cs="Arial"/>
          <w:i/>
          <w:iCs/>
          <w:sz w:val="22"/>
          <w:szCs w:val="22"/>
          <w:lang w:eastAsia="pl-PL"/>
        </w:rPr>
        <w:t>ą</w:t>
      </w:r>
      <w:r>
        <w:rPr>
          <w:rFonts w:cs="Arial"/>
          <w:i/>
          <w:iCs/>
          <w:sz w:val="22"/>
          <w:szCs w:val="22"/>
          <w:lang w:eastAsia="pl-PL"/>
        </w:rPr>
        <w:t>cego post</w:t>
      </w:r>
      <w:r>
        <w:rPr>
          <w:rFonts w:eastAsia="TimesNewRoman" w:cs="Arial"/>
          <w:i/>
          <w:iCs/>
          <w:sz w:val="22"/>
          <w:szCs w:val="22"/>
          <w:lang w:eastAsia="pl-PL"/>
        </w:rPr>
        <w:t>ę</w:t>
      </w:r>
      <w:r>
        <w:rPr>
          <w:rFonts w:cs="Arial"/>
          <w:i/>
          <w:iCs/>
          <w:sz w:val="22"/>
          <w:szCs w:val="22"/>
          <w:lang w:eastAsia="pl-PL"/>
        </w:rPr>
        <w:t>powanie,</w:t>
      </w:r>
    </w:p>
    <w:p w:rsidR="005E61E7" w:rsidRDefault="005E61E7">
      <w:pPr>
        <w:suppressAutoHyphens w:val="0"/>
        <w:autoSpaceDE w:val="0"/>
        <w:jc w:val="both"/>
        <w:rPr>
          <w:rFonts w:cs="Arial"/>
          <w:i/>
          <w:iCs/>
          <w:sz w:val="22"/>
          <w:szCs w:val="22"/>
          <w:lang w:eastAsia="pl-PL"/>
        </w:rPr>
      </w:pPr>
      <w:r>
        <w:rPr>
          <w:rFonts w:cs="Arial"/>
          <w:i/>
          <w:iCs/>
          <w:sz w:val="22"/>
          <w:szCs w:val="22"/>
          <w:lang w:eastAsia="pl-PL"/>
        </w:rPr>
        <w:t>zagro</w:t>
      </w:r>
      <w:r>
        <w:rPr>
          <w:rFonts w:eastAsia="TimesNewRoman" w:cs="Arial"/>
          <w:i/>
          <w:iCs/>
          <w:sz w:val="22"/>
          <w:szCs w:val="22"/>
          <w:lang w:eastAsia="pl-PL"/>
        </w:rPr>
        <w:t>ż</w:t>
      </w:r>
      <w:r>
        <w:rPr>
          <w:rFonts w:cs="Arial"/>
          <w:i/>
          <w:iCs/>
          <w:sz w:val="22"/>
          <w:szCs w:val="22"/>
          <w:lang w:eastAsia="pl-PL"/>
        </w:rPr>
        <w:t>one jest kar</w:t>
      </w:r>
      <w:r>
        <w:rPr>
          <w:rFonts w:eastAsia="TimesNewRoman" w:cs="Arial"/>
          <w:i/>
          <w:iCs/>
          <w:sz w:val="22"/>
          <w:szCs w:val="22"/>
          <w:lang w:eastAsia="pl-PL"/>
        </w:rPr>
        <w:t xml:space="preserve">ą </w:t>
      </w:r>
      <w:r>
        <w:rPr>
          <w:rFonts w:cs="Arial"/>
          <w:i/>
          <w:iCs/>
          <w:sz w:val="22"/>
          <w:szCs w:val="22"/>
          <w:lang w:eastAsia="pl-PL"/>
        </w:rPr>
        <w:t>pozbawienia wolno</w:t>
      </w:r>
      <w:r>
        <w:rPr>
          <w:rFonts w:eastAsia="TimesNewRoman" w:cs="Arial"/>
          <w:i/>
          <w:iCs/>
          <w:sz w:val="22"/>
          <w:szCs w:val="22"/>
          <w:lang w:eastAsia="pl-PL"/>
        </w:rPr>
        <w:t>ś</w:t>
      </w:r>
      <w:r>
        <w:rPr>
          <w:rFonts w:cs="Arial"/>
          <w:i/>
          <w:iCs/>
          <w:sz w:val="22"/>
          <w:szCs w:val="22"/>
          <w:lang w:eastAsia="pl-PL"/>
        </w:rPr>
        <w:t>ci do lat 3 (art. 233 § 1 KK).</w:t>
      </w:r>
    </w:p>
    <w:p w:rsidR="005E61E7" w:rsidRDefault="005E61E7">
      <w:pPr>
        <w:suppressAutoHyphens w:val="0"/>
        <w:autoSpaceDE w:val="0"/>
        <w:rPr>
          <w:rFonts w:cs="Arial"/>
          <w:i/>
          <w:iCs/>
          <w:sz w:val="22"/>
          <w:szCs w:val="22"/>
          <w:lang w:eastAsia="pl-PL"/>
        </w:rPr>
      </w:pPr>
    </w:p>
    <w:p w:rsidR="005E61E7" w:rsidRDefault="005E61E7">
      <w:pPr>
        <w:suppressAutoHyphens w:val="0"/>
        <w:autoSpaceDE w:val="0"/>
        <w:rPr>
          <w:rFonts w:cs="Arial"/>
          <w:sz w:val="22"/>
          <w:szCs w:val="22"/>
          <w:lang w:eastAsia="pl-PL"/>
        </w:rPr>
      </w:pPr>
      <w:r>
        <w:rPr>
          <w:rFonts w:cs="Arial"/>
          <w:b/>
          <w:bCs/>
          <w:sz w:val="22"/>
          <w:szCs w:val="22"/>
          <w:lang w:eastAsia="pl-PL"/>
        </w:rPr>
        <w:t>VII. Informacje o sposobie porozumiewania się zamawiającego z wykonawcami oraz przekazywania oświadczeń lub dokumentów.</w:t>
      </w:r>
    </w:p>
    <w:p w:rsidR="005E61E7" w:rsidRDefault="005E61E7">
      <w:pPr>
        <w:suppressAutoHyphens w:val="0"/>
        <w:autoSpaceDE w:val="0"/>
        <w:ind w:left="180" w:hanging="180"/>
        <w:jc w:val="both"/>
        <w:rPr>
          <w:rFonts w:cs="Arial"/>
          <w:sz w:val="22"/>
          <w:szCs w:val="22"/>
          <w:lang w:eastAsia="pl-PL"/>
        </w:rPr>
      </w:pPr>
      <w:r>
        <w:rPr>
          <w:rFonts w:cs="Arial"/>
          <w:sz w:val="22"/>
          <w:szCs w:val="22"/>
          <w:lang w:eastAsia="pl-PL"/>
        </w:rPr>
        <w:lastRenderedPageBreak/>
        <w:t>1. Zgodnie z art. 10c ust. 2 ustawy Prawo zamówie</w:t>
      </w:r>
      <w:r>
        <w:rPr>
          <w:rFonts w:eastAsia="TimesNewRoman" w:cs="Arial"/>
          <w:sz w:val="22"/>
          <w:szCs w:val="22"/>
          <w:lang w:eastAsia="pl-PL"/>
        </w:rPr>
        <w:t xml:space="preserve">ń </w:t>
      </w:r>
      <w:r>
        <w:rPr>
          <w:rFonts w:cs="Arial"/>
          <w:sz w:val="22"/>
          <w:szCs w:val="22"/>
          <w:lang w:eastAsia="pl-PL"/>
        </w:rPr>
        <w:t>publicznych w zwi</w:t>
      </w:r>
      <w:r>
        <w:rPr>
          <w:rFonts w:eastAsia="TimesNewRoman" w:cs="Arial"/>
          <w:sz w:val="22"/>
          <w:szCs w:val="22"/>
          <w:lang w:eastAsia="pl-PL"/>
        </w:rPr>
        <w:t>ą</w:t>
      </w:r>
      <w:r>
        <w:rPr>
          <w:rFonts w:cs="Arial"/>
          <w:sz w:val="22"/>
          <w:szCs w:val="22"/>
          <w:lang w:eastAsia="pl-PL"/>
        </w:rPr>
        <w:t xml:space="preserve">zku z art. 18 ustawy </w:t>
      </w:r>
      <w:r>
        <w:rPr>
          <w:rFonts w:cs="Arial"/>
          <w:sz w:val="22"/>
          <w:szCs w:val="22"/>
          <w:lang w:eastAsia="pl-PL"/>
        </w:rPr>
        <w:br/>
        <w:t>z dnia 22 czerwca 2016 r. o zmianie ustawy – Prawo zamówie</w:t>
      </w:r>
      <w:r>
        <w:rPr>
          <w:rFonts w:eastAsia="TimesNewRoman" w:cs="Arial"/>
          <w:sz w:val="22"/>
          <w:szCs w:val="22"/>
          <w:lang w:eastAsia="pl-PL"/>
        </w:rPr>
        <w:t xml:space="preserve">ń </w:t>
      </w:r>
      <w:r>
        <w:rPr>
          <w:rFonts w:cs="Arial"/>
          <w:sz w:val="22"/>
          <w:szCs w:val="22"/>
          <w:lang w:eastAsia="pl-PL"/>
        </w:rPr>
        <w:t>publicznych oraz niektórych innych (Dz. U. z 2016 r. poz. 1020) ustaw składanie ofert odbywa si</w:t>
      </w:r>
      <w:r>
        <w:rPr>
          <w:rFonts w:eastAsia="TimesNewRoman" w:cs="Arial"/>
          <w:sz w:val="22"/>
          <w:szCs w:val="22"/>
          <w:lang w:eastAsia="pl-PL"/>
        </w:rPr>
        <w:t xml:space="preserve">ę </w:t>
      </w:r>
      <w:r>
        <w:rPr>
          <w:rFonts w:cs="Arial"/>
          <w:sz w:val="22"/>
          <w:szCs w:val="22"/>
          <w:lang w:eastAsia="pl-PL"/>
        </w:rPr>
        <w:t>za po</w:t>
      </w:r>
      <w:r>
        <w:rPr>
          <w:rFonts w:eastAsia="TimesNewRoman" w:cs="Arial"/>
          <w:sz w:val="22"/>
          <w:szCs w:val="22"/>
          <w:lang w:eastAsia="pl-PL"/>
        </w:rPr>
        <w:t>ś</w:t>
      </w:r>
      <w:r>
        <w:rPr>
          <w:rFonts w:cs="Arial"/>
          <w:sz w:val="22"/>
          <w:szCs w:val="22"/>
          <w:lang w:eastAsia="pl-PL"/>
        </w:rPr>
        <w:t>rednictwem operatora pocztowego w rozumieniu ustawy z dnia 23 listopada 2012 r. – Prawo pocztowe (Dz. U. poz. 1529 oraz z 2015 r. poz. 1830), osobi</w:t>
      </w:r>
      <w:r>
        <w:rPr>
          <w:rFonts w:eastAsia="TimesNewRoman" w:cs="Arial"/>
          <w:sz w:val="22"/>
          <w:szCs w:val="22"/>
          <w:lang w:eastAsia="pl-PL"/>
        </w:rPr>
        <w:t>ś</w:t>
      </w:r>
      <w:r>
        <w:rPr>
          <w:rFonts w:cs="Arial"/>
          <w:sz w:val="22"/>
          <w:szCs w:val="22"/>
          <w:lang w:eastAsia="pl-PL"/>
        </w:rPr>
        <w:t>cie lub za po</w:t>
      </w:r>
      <w:r>
        <w:rPr>
          <w:rFonts w:eastAsia="TimesNewRoman" w:cs="Arial"/>
          <w:sz w:val="22"/>
          <w:szCs w:val="22"/>
          <w:lang w:eastAsia="pl-PL"/>
        </w:rPr>
        <w:t>ś</w:t>
      </w:r>
      <w:r>
        <w:rPr>
          <w:rFonts w:cs="Arial"/>
          <w:sz w:val="22"/>
          <w:szCs w:val="22"/>
          <w:lang w:eastAsia="pl-PL"/>
        </w:rPr>
        <w:t>rednictwem posła</w:t>
      </w:r>
      <w:r>
        <w:rPr>
          <w:rFonts w:eastAsia="TimesNewRoman" w:cs="Arial"/>
          <w:sz w:val="22"/>
          <w:szCs w:val="22"/>
          <w:lang w:eastAsia="pl-PL"/>
        </w:rPr>
        <w:t>ń</w:t>
      </w:r>
      <w:r>
        <w:rPr>
          <w:rFonts w:cs="Arial"/>
          <w:sz w:val="22"/>
          <w:szCs w:val="22"/>
          <w:lang w:eastAsia="pl-PL"/>
        </w:rPr>
        <w:t>ca,</w:t>
      </w:r>
    </w:p>
    <w:p w:rsidR="005E61E7" w:rsidRDefault="005E61E7">
      <w:pPr>
        <w:suppressAutoHyphens w:val="0"/>
        <w:autoSpaceDE w:val="0"/>
        <w:ind w:left="142" w:hanging="142"/>
        <w:jc w:val="both"/>
        <w:rPr>
          <w:rFonts w:cs="Arial"/>
          <w:sz w:val="22"/>
          <w:szCs w:val="22"/>
          <w:lang w:eastAsia="pl-PL"/>
        </w:rPr>
      </w:pPr>
      <w:r>
        <w:rPr>
          <w:rFonts w:cs="Arial"/>
          <w:sz w:val="22"/>
          <w:szCs w:val="22"/>
          <w:lang w:eastAsia="pl-PL"/>
        </w:rPr>
        <w:t>2. O</w:t>
      </w:r>
      <w:r>
        <w:rPr>
          <w:rFonts w:eastAsia="TimesNewRoman" w:cs="Arial"/>
          <w:sz w:val="22"/>
          <w:szCs w:val="22"/>
          <w:lang w:eastAsia="pl-PL"/>
        </w:rPr>
        <w:t>ś</w:t>
      </w:r>
      <w:r>
        <w:rPr>
          <w:rFonts w:cs="Arial"/>
          <w:sz w:val="22"/>
          <w:szCs w:val="22"/>
          <w:lang w:eastAsia="pl-PL"/>
        </w:rPr>
        <w:t xml:space="preserve">wiadczenia, wnioski, zawiadomienia, wezwania oraz informacje </w:t>
      </w:r>
      <w:r>
        <w:rPr>
          <w:rFonts w:cs="Arial"/>
          <w:sz w:val="22"/>
          <w:szCs w:val="22"/>
        </w:rPr>
        <w:t xml:space="preserve">(za wyjątkiem oświadczeń i dokumentów na potwierdzenie spełniania warunków udziału w postępowaniu, pełnomocnictw – obowiązuje forma pisemna) </w:t>
      </w:r>
      <w:r>
        <w:rPr>
          <w:rFonts w:cs="Arial"/>
          <w:sz w:val="22"/>
          <w:szCs w:val="22"/>
          <w:lang w:eastAsia="pl-PL"/>
        </w:rPr>
        <w:t>zamawiaj</w:t>
      </w:r>
      <w:r>
        <w:rPr>
          <w:rFonts w:eastAsia="TimesNewRoman" w:cs="Arial"/>
          <w:sz w:val="22"/>
          <w:szCs w:val="22"/>
          <w:lang w:eastAsia="pl-PL"/>
        </w:rPr>
        <w:t>ą</w:t>
      </w:r>
      <w:r>
        <w:rPr>
          <w:rFonts w:cs="Arial"/>
          <w:sz w:val="22"/>
          <w:szCs w:val="22"/>
          <w:lang w:eastAsia="pl-PL"/>
        </w:rPr>
        <w:t>cy i wykonawca przekazuj</w:t>
      </w:r>
      <w:r>
        <w:rPr>
          <w:rFonts w:eastAsia="TimesNewRoman" w:cs="Arial"/>
          <w:sz w:val="22"/>
          <w:szCs w:val="22"/>
          <w:lang w:eastAsia="pl-PL"/>
        </w:rPr>
        <w:t xml:space="preserve">ą </w:t>
      </w:r>
      <w:r>
        <w:rPr>
          <w:rFonts w:cs="Arial"/>
          <w:sz w:val="22"/>
          <w:szCs w:val="22"/>
          <w:lang w:eastAsia="pl-PL"/>
        </w:rPr>
        <w:t>pisemnie lub za pomoc</w:t>
      </w:r>
      <w:r>
        <w:rPr>
          <w:rFonts w:eastAsia="TimesNewRoman" w:cs="Arial"/>
          <w:sz w:val="22"/>
          <w:szCs w:val="22"/>
          <w:lang w:eastAsia="pl-PL"/>
        </w:rPr>
        <w:t xml:space="preserve">ą </w:t>
      </w:r>
      <w:r>
        <w:rPr>
          <w:rFonts w:cs="Arial"/>
          <w:sz w:val="22"/>
          <w:szCs w:val="22"/>
          <w:lang w:eastAsia="pl-PL"/>
        </w:rPr>
        <w:t xml:space="preserve">faksu lub </w:t>
      </w:r>
      <w:r>
        <w:rPr>
          <w:rFonts w:eastAsia="TimesNewRoman" w:cs="Arial"/>
          <w:sz w:val="22"/>
          <w:szCs w:val="22"/>
          <w:lang w:eastAsia="pl-PL"/>
        </w:rPr>
        <w:t>ś</w:t>
      </w:r>
      <w:r>
        <w:rPr>
          <w:rFonts w:cs="Arial"/>
          <w:sz w:val="22"/>
          <w:szCs w:val="22"/>
          <w:lang w:eastAsia="pl-PL"/>
        </w:rPr>
        <w:t xml:space="preserve">rodków komunikacji elektronicznej w rozumieniu ustawy z dnia 18 lipca 2002 r. o </w:t>
      </w:r>
      <w:r>
        <w:rPr>
          <w:rFonts w:eastAsia="TimesNewRoman" w:cs="Arial"/>
          <w:sz w:val="22"/>
          <w:szCs w:val="22"/>
          <w:lang w:eastAsia="pl-PL"/>
        </w:rPr>
        <w:t>ś</w:t>
      </w:r>
      <w:r>
        <w:rPr>
          <w:rFonts w:cs="Arial"/>
          <w:sz w:val="22"/>
          <w:szCs w:val="22"/>
          <w:lang w:eastAsia="pl-PL"/>
        </w:rPr>
        <w:t>wiadczeniu usług drog</w:t>
      </w:r>
      <w:r>
        <w:rPr>
          <w:rFonts w:eastAsia="TimesNewRoman" w:cs="Arial"/>
          <w:sz w:val="22"/>
          <w:szCs w:val="22"/>
          <w:lang w:eastAsia="pl-PL"/>
        </w:rPr>
        <w:t xml:space="preserve">ą </w:t>
      </w:r>
      <w:r>
        <w:rPr>
          <w:rFonts w:cs="Arial"/>
          <w:sz w:val="22"/>
          <w:szCs w:val="22"/>
          <w:lang w:eastAsia="pl-PL"/>
        </w:rPr>
        <w:t>elektroniczn</w:t>
      </w:r>
      <w:r>
        <w:rPr>
          <w:rFonts w:eastAsia="TimesNewRoman" w:cs="Arial"/>
          <w:sz w:val="22"/>
          <w:szCs w:val="22"/>
          <w:lang w:eastAsia="pl-PL"/>
        </w:rPr>
        <w:t xml:space="preserve">ą (Dz.U. z 2013r. poz. 1422, </w:t>
      </w:r>
      <w:r w:rsidR="007176D7">
        <w:rPr>
          <w:rFonts w:eastAsia="TimesNewRoman" w:cs="Arial"/>
          <w:sz w:val="22"/>
          <w:szCs w:val="22"/>
          <w:lang w:eastAsia="pl-PL"/>
        </w:rPr>
        <w:br/>
      </w:r>
      <w:r>
        <w:rPr>
          <w:rFonts w:eastAsia="TimesNewRoman" w:cs="Arial"/>
          <w:sz w:val="22"/>
          <w:szCs w:val="22"/>
          <w:lang w:eastAsia="pl-PL"/>
        </w:rPr>
        <w:t>z 2015</w:t>
      </w:r>
      <w:r w:rsidR="007176D7">
        <w:rPr>
          <w:rFonts w:eastAsia="TimesNewRoman" w:cs="Arial"/>
          <w:sz w:val="22"/>
          <w:szCs w:val="22"/>
          <w:lang w:eastAsia="pl-PL"/>
        </w:rPr>
        <w:t xml:space="preserve"> </w:t>
      </w:r>
      <w:r>
        <w:rPr>
          <w:rFonts w:eastAsia="TimesNewRoman" w:cs="Arial"/>
          <w:sz w:val="22"/>
          <w:szCs w:val="22"/>
          <w:lang w:eastAsia="pl-PL"/>
        </w:rPr>
        <w:t>r. poz. 1844 oraz z 2016</w:t>
      </w:r>
      <w:r w:rsidR="007176D7">
        <w:rPr>
          <w:rFonts w:eastAsia="TimesNewRoman" w:cs="Arial"/>
          <w:sz w:val="22"/>
          <w:szCs w:val="22"/>
          <w:lang w:eastAsia="pl-PL"/>
        </w:rPr>
        <w:t xml:space="preserve"> </w:t>
      </w:r>
      <w:r>
        <w:rPr>
          <w:rFonts w:eastAsia="TimesNewRoman" w:cs="Arial"/>
          <w:sz w:val="22"/>
          <w:szCs w:val="22"/>
          <w:lang w:eastAsia="pl-PL"/>
        </w:rPr>
        <w:t>r. poz. 147 i 615)</w:t>
      </w:r>
      <w:r>
        <w:rPr>
          <w:rFonts w:cs="Arial"/>
          <w:sz w:val="22"/>
          <w:szCs w:val="22"/>
          <w:lang w:eastAsia="pl-PL"/>
        </w:rPr>
        <w:t>.</w:t>
      </w:r>
    </w:p>
    <w:p w:rsidR="005E61E7" w:rsidRDefault="005E61E7">
      <w:pPr>
        <w:suppressAutoHyphens w:val="0"/>
        <w:autoSpaceDE w:val="0"/>
        <w:jc w:val="both"/>
        <w:rPr>
          <w:rFonts w:cs="Arial"/>
          <w:sz w:val="22"/>
          <w:szCs w:val="22"/>
          <w:lang w:eastAsia="pl-PL"/>
        </w:rPr>
      </w:pPr>
      <w:r>
        <w:rPr>
          <w:rFonts w:cs="Arial"/>
          <w:sz w:val="22"/>
          <w:szCs w:val="22"/>
          <w:lang w:eastAsia="pl-PL"/>
        </w:rPr>
        <w:t>3. Je</w:t>
      </w:r>
      <w:r>
        <w:rPr>
          <w:rFonts w:eastAsia="TimesNewRoman" w:cs="Arial"/>
          <w:sz w:val="22"/>
          <w:szCs w:val="22"/>
          <w:lang w:eastAsia="pl-PL"/>
        </w:rPr>
        <w:t>ż</w:t>
      </w:r>
      <w:r>
        <w:rPr>
          <w:rFonts w:cs="Arial"/>
          <w:sz w:val="22"/>
          <w:szCs w:val="22"/>
          <w:lang w:eastAsia="pl-PL"/>
        </w:rPr>
        <w:t>eli wykonawca przekazuje o</w:t>
      </w:r>
      <w:r>
        <w:rPr>
          <w:rFonts w:eastAsia="TimesNewRoman" w:cs="Arial"/>
          <w:sz w:val="22"/>
          <w:szCs w:val="22"/>
          <w:lang w:eastAsia="pl-PL"/>
        </w:rPr>
        <w:t>ś</w:t>
      </w:r>
      <w:r>
        <w:rPr>
          <w:rFonts w:cs="Arial"/>
          <w:sz w:val="22"/>
          <w:szCs w:val="22"/>
          <w:lang w:eastAsia="pl-PL"/>
        </w:rPr>
        <w:t>wiadczenia, wnioski, zawiadomienia oraz informacje za</w:t>
      </w:r>
    </w:p>
    <w:p w:rsidR="005E61E7" w:rsidRDefault="005E61E7">
      <w:pPr>
        <w:suppressAutoHyphens w:val="0"/>
        <w:autoSpaceDE w:val="0"/>
        <w:ind w:left="180"/>
        <w:jc w:val="both"/>
        <w:rPr>
          <w:rFonts w:cs="Arial"/>
          <w:sz w:val="22"/>
          <w:szCs w:val="22"/>
          <w:lang w:eastAsia="pl-PL"/>
        </w:rPr>
      </w:pPr>
      <w:r>
        <w:rPr>
          <w:rFonts w:cs="Arial"/>
          <w:sz w:val="22"/>
          <w:szCs w:val="22"/>
          <w:lang w:eastAsia="pl-PL"/>
        </w:rPr>
        <w:t>po</w:t>
      </w:r>
      <w:r>
        <w:rPr>
          <w:rFonts w:eastAsia="TimesNewRoman" w:cs="Arial"/>
          <w:sz w:val="22"/>
          <w:szCs w:val="22"/>
          <w:lang w:eastAsia="pl-PL"/>
        </w:rPr>
        <w:t>ś</w:t>
      </w:r>
      <w:r>
        <w:rPr>
          <w:rFonts w:cs="Arial"/>
          <w:sz w:val="22"/>
          <w:szCs w:val="22"/>
          <w:lang w:eastAsia="pl-PL"/>
        </w:rPr>
        <w:t>rednictwem faksu lub przy u</w:t>
      </w:r>
      <w:r>
        <w:rPr>
          <w:rFonts w:eastAsia="TimesNewRoman" w:cs="Arial"/>
          <w:sz w:val="22"/>
          <w:szCs w:val="22"/>
          <w:lang w:eastAsia="pl-PL"/>
        </w:rPr>
        <w:t>ż</w:t>
      </w:r>
      <w:r>
        <w:rPr>
          <w:rFonts w:cs="Arial"/>
          <w:sz w:val="22"/>
          <w:szCs w:val="22"/>
          <w:lang w:eastAsia="pl-PL"/>
        </w:rPr>
        <w:t xml:space="preserve">yciu </w:t>
      </w:r>
      <w:r>
        <w:rPr>
          <w:rFonts w:eastAsia="TimesNewRoman" w:cs="Arial"/>
          <w:sz w:val="22"/>
          <w:szCs w:val="22"/>
          <w:lang w:eastAsia="pl-PL"/>
        </w:rPr>
        <w:t>ś</w:t>
      </w:r>
      <w:r>
        <w:rPr>
          <w:rFonts w:cs="Arial"/>
          <w:sz w:val="22"/>
          <w:szCs w:val="22"/>
          <w:lang w:eastAsia="pl-PL"/>
        </w:rPr>
        <w:t xml:space="preserve">rodków komunikacji elektronicznej w rozumieniu ustawy z dnia 18 lipca 2002 r. o </w:t>
      </w:r>
      <w:r>
        <w:rPr>
          <w:rFonts w:eastAsia="TimesNewRoman" w:cs="Arial"/>
          <w:sz w:val="22"/>
          <w:szCs w:val="22"/>
          <w:lang w:eastAsia="pl-PL"/>
        </w:rPr>
        <w:t>ś</w:t>
      </w:r>
      <w:r>
        <w:rPr>
          <w:rFonts w:cs="Arial"/>
          <w:sz w:val="22"/>
          <w:szCs w:val="22"/>
          <w:lang w:eastAsia="pl-PL"/>
        </w:rPr>
        <w:t>wiadczeniu usług drog</w:t>
      </w:r>
      <w:r>
        <w:rPr>
          <w:rFonts w:eastAsia="TimesNewRoman" w:cs="Arial"/>
          <w:sz w:val="22"/>
          <w:szCs w:val="22"/>
          <w:lang w:eastAsia="pl-PL"/>
        </w:rPr>
        <w:t xml:space="preserve">ą </w:t>
      </w:r>
      <w:r>
        <w:rPr>
          <w:rFonts w:cs="Arial"/>
          <w:sz w:val="22"/>
          <w:szCs w:val="22"/>
          <w:lang w:eastAsia="pl-PL"/>
        </w:rPr>
        <w:t>elektroniczn</w:t>
      </w:r>
      <w:r>
        <w:rPr>
          <w:rFonts w:eastAsia="TimesNewRoman" w:cs="Arial"/>
          <w:sz w:val="22"/>
          <w:szCs w:val="22"/>
          <w:lang w:eastAsia="pl-PL"/>
        </w:rPr>
        <w:t>ą</w:t>
      </w:r>
      <w:r>
        <w:rPr>
          <w:rFonts w:cs="Arial"/>
          <w:sz w:val="22"/>
          <w:szCs w:val="22"/>
          <w:lang w:eastAsia="pl-PL"/>
        </w:rPr>
        <w:t>, ka</w:t>
      </w:r>
      <w:r>
        <w:rPr>
          <w:rFonts w:eastAsia="TimesNewRoman" w:cs="Arial"/>
          <w:sz w:val="22"/>
          <w:szCs w:val="22"/>
          <w:lang w:eastAsia="pl-PL"/>
        </w:rPr>
        <w:t>ż</w:t>
      </w:r>
      <w:r>
        <w:rPr>
          <w:rFonts w:cs="Arial"/>
          <w:sz w:val="22"/>
          <w:szCs w:val="22"/>
          <w:lang w:eastAsia="pl-PL"/>
        </w:rPr>
        <w:t xml:space="preserve">da ze stron na </w:t>
      </w:r>
      <w:r>
        <w:rPr>
          <w:rFonts w:eastAsia="TimesNewRoman" w:cs="Arial"/>
          <w:sz w:val="22"/>
          <w:szCs w:val="22"/>
          <w:lang w:eastAsia="pl-PL"/>
        </w:rPr>
        <w:t>żą</w:t>
      </w:r>
      <w:r>
        <w:rPr>
          <w:rFonts w:cs="Arial"/>
          <w:sz w:val="22"/>
          <w:szCs w:val="22"/>
          <w:lang w:eastAsia="pl-PL"/>
        </w:rPr>
        <w:t>danie drugiej strony niezwłocznie potwierdza fakt ich otrzymania.</w:t>
      </w:r>
    </w:p>
    <w:p w:rsidR="005E61E7" w:rsidRDefault="005E61E7" w:rsidP="00A3042B">
      <w:pPr>
        <w:suppressAutoHyphens w:val="0"/>
        <w:autoSpaceDE w:val="0"/>
        <w:ind w:left="284" w:hanging="284"/>
        <w:jc w:val="both"/>
        <w:rPr>
          <w:rFonts w:cs="Arial"/>
          <w:sz w:val="22"/>
          <w:szCs w:val="22"/>
        </w:rPr>
      </w:pPr>
      <w:r>
        <w:rPr>
          <w:rFonts w:cs="Arial"/>
          <w:sz w:val="22"/>
          <w:szCs w:val="22"/>
          <w:lang w:eastAsia="pl-PL"/>
        </w:rPr>
        <w:t>4. O</w:t>
      </w:r>
      <w:r>
        <w:rPr>
          <w:rFonts w:eastAsia="TimesNewRoman" w:cs="Arial"/>
          <w:sz w:val="22"/>
          <w:szCs w:val="22"/>
          <w:lang w:eastAsia="pl-PL"/>
        </w:rPr>
        <w:t>ś</w:t>
      </w:r>
      <w:r>
        <w:rPr>
          <w:rFonts w:cs="Arial"/>
          <w:sz w:val="22"/>
          <w:szCs w:val="22"/>
          <w:lang w:eastAsia="pl-PL"/>
        </w:rPr>
        <w:t xml:space="preserve">wiadczenia, wnioski, zawiadomienia oraz informacje przekazane </w:t>
      </w:r>
      <w:r w:rsidR="00A3042B">
        <w:rPr>
          <w:rFonts w:cs="Arial"/>
          <w:sz w:val="22"/>
          <w:szCs w:val="22"/>
          <w:lang w:eastAsia="pl-PL"/>
        </w:rPr>
        <w:t xml:space="preserve">za pomocą </w:t>
      </w:r>
      <w:r>
        <w:rPr>
          <w:rFonts w:eastAsia="TimesNewRoman" w:cs="Arial"/>
          <w:sz w:val="22"/>
          <w:szCs w:val="22"/>
          <w:lang w:eastAsia="pl-PL"/>
        </w:rPr>
        <w:t>ś</w:t>
      </w:r>
      <w:r>
        <w:rPr>
          <w:rFonts w:cs="Arial"/>
          <w:sz w:val="22"/>
          <w:szCs w:val="22"/>
          <w:lang w:eastAsia="pl-PL"/>
        </w:rPr>
        <w:t>rodków komunikacji</w:t>
      </w:r>
      <w:r w:rsidR="00A3042B">
        <w:rPr>
          <w:rFonts w:cs="Arial"/>
          <w:sz w:val="22"/>
          <w:szCs w:val="22"/>
          <w:lang w:eastAsia="pl-PL"/>
        </w:rPr>
        <w:t xml:space="preserve"> </w:t>
      </w:r>
      <w:r>
        <w:rPr>
          <w:rFonts w:cs="Arial"/>
          <w:sz w:val="22"/>
          <w:szCs w:val="22"/>
          <w:lang w:eastAsia="pl-PL"/>
        </w:rPr>
        <w:t>elektronicznej uwa</w:t>
      </w:r>
      <w:r>
        <w:rPr>
          <w:rFonts w:eastAsia="TimesNewRoman" w:cs="Arial"/>
          <w:sz w:val="22"/>
          <w:szCs w:val="22"/>
          <w:lang w:eastAsia="pl-PL"/>
        </w:rPr>
        <w:t>ż</w:t>
      </w:r>
      <w:r>
        <w:rPr>
          <w:rFonts w:cs="Arial"/>
          <w:sz w:val="22"/>
          <w:szCs w:val="22"/>
          <w:lang w:eastAsia="pl-PL"/>
        </w:rPr>
        <w:t>a si</w:t>
      </w:r>
      <w:r>
        <w:rPr>
          <w:rFonts w:eastAsia="TimesNewRoman" w:cs="Arial"/>
          <w:sz w:val="22"/>
          <w:szCs w:val="22"/>
          <w:lang w:eastAsia="pl-PL"/>
        </w:rPr>
        <w:t xml:space="preserve">ę </w:t>
      </w:r>
      <w:r>
        <w:rPr>
          <w:rFonts w:cs="Arial"/>
          <w:sz w:val="22"/>
          <w:szCs w:val="22"/>
          <w:lang w:eastAsia="pl-PL"/>
        </w:rPr>
        <w:t>za zło</w:t>
      </w:r>
      <w:r>
        <w:rPr>
          <w:rFonts w:eastAsia="TimesNewRoman" w:cs="Arial"/>
          <w:sz w:val="22"/>
          <w:szCs w:val="22"/>
          <w:lang w:eastAsia="pl-PL"/>
        </w:rPr>
        <w:t>ż</w:t>
      </w:r>
      <w:r>
        <w:rPr>
          <w:rFonts w:cs="Arial"/>
          <w:sz w:val="22"/>
          <w:szCs w:val="22"/>
          <w:lang w:eastAsia="pl-PL"/>
        </w:rPr>
        <w:t>one w terminie, je</w:t>
      </w:r>
      <w:r>
        <w:rPr>
          <w:rFonts w:eastAsia="TimesNewRoman" w:cs="Arial"/>
          <w:sz w:val="22"/>
          <w:szCs w:val="22"/>
          <w:lang w:eastAsia="pl-PL"/>
        </w:rPr>
        <w:t>ż</w:t>
      </w:r>
      <w:r>
        <w:rPr>
          <w:rFonts w:cs="Arial"/>
          <w:sz w:val="22"/>
          <w:szCs w:val="22"/>
          <w:lang w:eastAsia="pl-PL"/>
        </w:rPr>
        <w:t>eli ich tre</w:t>
      </w:r>
      <w:r>
        <w:rPr>
          <w:rFonts w:eastAsia="TimesNewRoman" w:cs="Arial"/>
          <w:sz w:val="22"/>
          <w:szCs w:val="22"/>
          <w:lang w:eastAsia="pl-PL"/>
        </w:rPr>
        <w:t xml:space="preserve">ść </w:t>
      </w:r>
      <w:r>
        <w:rPr>
          <w:rFonts w:cs="Arial"/>
          <w:sz w:val="22"/>
          <w:szCs w:val="22"/>
          <w:lang w:eastAsia="pl-PL"/>
        </w:rPr>
        <w:t>dotarła do adresata tj. na serwer zamawiaj</w:t>
      </w:r>
      <w:r>
        <w:rPr>
          <w:rFonts w:eastAsia="TimesNewRoman" w:cs="Arial"/>
          <w:sz w:val="22"/>
          <w:szCs w:val="22"/>
          <w:lang w:eastAsia="pl-PL"/>
        </w:rPr>
        <w:t>ą</w:t>
      </w:r>
      <w:r>
        <w:rPr>
          <w:rFonts w:cs="Arial"/>
          <w:sz w:val="22"/>
          <w:szCs w:val="22"/>
          <w:lang w:eastAsia="pl-PL"/>
        </w:rPr>
        <w:t>cego, przed upływem terminu i została niezwłocznie potwierdzona.</w:t>
      </w:r>
    </w:p>
    <w:p w:rsidR="005E61E7" w:rsidRDefault="005E61E7">
      <w:pPr>
        <w:pStyle w:val="Styl"/>
        <w:widowControl/>
        <w:snapToGrid/>
        <w:ind w:left="142" w:hanging="142"/>
        <w:jc w:val="both"/>
        <w:rPr>
          <w:sz w:val="22"/>
          <w:szCs w:val="22"/>
        </w:rPr>
      </w:pPr>
      <w:r>
        <w:rPr>
          <w:sz w:val="22"/>
          <w:szCs w:val="22"/>
        </w:rPr>
        <w:t xml:space="preserve">5. W niniejszym postępowaniu o udzielenie zamówienia publicznego składane przez wykonawców oferty, zmiana oferty, powiadomienie zamawiającego o wycofaniu złożonej przez wykonawcę oferty, wymagają formy pisemnej pod rygorem nieważności. Zamawiający nie wyraża zgody na składanie ofert, zmian ofert, powiadomień o wycofaniu złożonej oferty w formie elektronicznej podpisanych bezpiecznym podpisem elektronicznym weryfikowanym przy pomocy ważnego kwalifikowanego certyfikatu lub równoważnego środka, spełniającego wymagania dla tego rodzaju podpisu. </w:t>
      </w:r>
    </w:p>
    <w:p w:rsidR="005E61E7" w:rsidRDefault="005E61E7">
      <w:pPr>
        <w:pStyle w:val="Styl"/>
        <w:widowControl/>
        <w:snapToGrid/>
        <w:spacing w:line="264" w:lineRule="exact"/>
        <w:jc w:val="both"/>
        <w:rPr>
          <w:sz w:val="22"/>
          <w:szCs w:val="22"/>
        </w:rPr>
      </w:pPr>
      <w:r>
        <w:rPr>
          <w:sz w:val="22"/>
          <w:szCs w:val="22"/>
        </w:rPr>
        <w:t xml:space="preserve">6. Informację drogą faksu należy przesłać na nr: </w:t>
      </w:r>
      <w:r w:rsidR="00D85736" w:rsidRPr="00D85736">
        <w:rPr>
          <w:sz w:val="22"/>
          <w:szCs w:val="22"/>
        </w:rPr>
        <w:t>32 241 07 8</w:t>
      </w:r>
      <w:r w:rsidR="00D85736">
        <w:rPr>
          <w:sz w:val="22"/>
          <w:szCs w:val="22"/>
        </w:rPr>
        <w:t>4</w:t>
      </w:r>
      <w:r>
        <w:rPr>
          <w:sz w:val="22"/>
          <w:szCs w:val="22"/>
        </w:rPr>
        <w:t>.</w:t>
      </w:r>
    </w:p>
    <w:p w:rsidR="005E61E7" w:rsidRDefault="005E61E7">
      <w:pPr>
        <w:pStyle w:val="Styl"/>
        <w:snapToGrid/>
        <w:spacing w:line="264" w:lineRule="exact"/>
        <w:jc w:val="both"/>
        <w:rPr>
          <w:sz w:val="22"/>
          <w:szCs w:val="22"/>
          <w:lang w:eastAsia="pl-PL"/>
        </w:rPr>
      </w:pPr>
      <w:r>
        <w:rPr>
          <w:sz w:val="22"/>
          <w:szCs w:val="22"/>
        </w:rPr>
        <w:t>7. Informację drogą elektroniczną należy przekazywać na adres:</w:t>
      </w:r>
      <w:r w:rsidR="00D85736">
        <w:rPr>
          <w:sz w:val="22"/>
          <w:szCs w:val="22"/>
        </w:rPr>
        <w:t xml:space="preserve"> dyrekcja@biblioteka.chorzow.pl</w:t>
      </w:r>
      <w:r>
        <w:rPr>
          <w:sz w:val="22"/>
          <w:szCs w:val="22"/>
        </w:rPr>
        <w:t>.</w:t>
      </w:r>
    </w:p>
    <w:p w:rsidR="005E61E7" w:rsidRDefault="005E61E7">
      <w:pPr>
        <w:suppressAutoHyphens w:val="0"/>
        <w:autoSpaceDE w:val="0"/>
        <w:rPr>
          <w:rFonts w:cs="Arial"/>
          <w:sz w:val="22"/>
          <w:szCs w:val="22"/>
          <w:lang w:eastAsia="pl-PL"/>
        </w:rPr>
      </w:pPr>
    </w:p>
    <w:p w:rsidR="005E61E7" w:rsidRDefault="005E61E7">
      <w:pPr>
        <w:suppressAutoHyphens w:val="0"/>
        <w:autoSpaceDE w:val="0"/>
        <w:rPr>
          <w:rFonts w:cs="Arial"/>
          <w:b/>
          <w:bCs/>
          <w:sz w:val="22"/>
          <w:szCs w:val="22"/>
          <w:lang w:eastAsia="pl-PL"/>
        </w:rPr>
      </w:pPr>
      <w:r>
        <w:rPr>
          <w:rFonts w:cs="Arial"/>
          <w:b/>
          <w:bCs/>
          <w:sz w:val="22"/>
          <w:szCs w:val="22"/>
          <w:lang w:eastAsia="pl-PL"/>
        </w:rPr>
        <w:t>VIII. Tryb udzielania wyjaśnień w sprawach dotyczących SIWZ.</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  Wykonawca mo</w:t>
      </w:r>
      <w:r>
        <w:rPr>
          <w:rFonts w:eastAsia="TimesNewRoman" w:cs="Arial"/>
          <w:sz w:val="22"/>
          <w:szCs w:val="22"/>
          <w:lang w:eastAsia="pl-PL"/>
        </w:rPr>
        <w:t>ż</w:t>
      </w:r>
      <w:r>
        <w:rPr>
          <w:rFonts w:cs="Arial"/>
          <w:sz w:val="22"/>
          <w:szCs w:val="22"/>
          <w:lang w:eastAsia="pl-PL"/>
        </w:rPr>
        <w:t>e si</w:t>
      </w:r>
      <w:r>
        <w:rPr>
          <w:rFonts w:eastAsia="TimesNewRoman" w:cs="Arial"/>
          <w:sz w:val="22"/>
          <w:szCs w:val="22"/>
          <w:lang w:eastAsia="pl-PL"/>
        </w:rPr>
        <w:t xml:space="preserve">ę </w:t>
      </w:r>
      <w:r>
        <w:rPr>
          <w:rFonts w:cs="Arial"/>
          <w:sz w:val="22"/>
          <w:szCs w:val="22"/>
          <w:lang w:eastAsia="pl-PL"/>
        </w:rPr>
        <w:t>zwraca</w:t>
      </w:r>
      <w:r>
        <w:rPr>
          <w:rFonts w:eastAsia="TimesNewRoman" w:cs="Arial"/>
          <w:sz w:val="22"/>
          <w:szCs w:val="22"/>
          <w:lang w:eastAsia="pl-PL"/>
        </w:rPr>
        <w:t xml:space="preserve">ć </w:t>
      </w:r>
      <w:r>
        <w:rPr>
          <w:rFonts w:cs="Arial"/>
          <w:sz w:val="22"/>
          <w:szCs w:val="22"/>
          <w:lang w:eastAsia="pl-PL"/>
        </w:rPr>
        <w:t>do Zamawiaj</w:t>
      </w:r>
      <w:r>
        <w:rPr>
          <w:rFonts w:eastAsia="TimesNewRoman" w:cs="Arial"/>
          <w:sz w:val="22"/>
          <w:szCs w:val="22"/>
          <w:lang w:eastAsia="pl-PL"/>
        </w:rPr>
        <w:t>ą</w:t>
      </w:r>
      <w:r>
        <w:rPr>
          <w:rFonts w:cs="Arial"/>
          <w:sz w:val="22"/>
          <w:szCs w:val="22"/>
          <w:lang w:eastAsia="pl-PL"/>
        </w:rPr>
        <w:t>cego o wyja</w:t>
      </w:r>
      <w:r>
        <w:rPr>
          <w:rFonts w:eastAsia="TimesNewRoman" w:cs="Arial"/>
          <w:sz w:val="22"/>
          <w:szCs w:val="22"/>
          <w:lang w:eastAsia="pl-PL"/>
        </w:rPr>
        <w:t>ś</w:t>
      </w:r>
      <w:r>
        <w:rPr>
          <w:rFonts w:cs="Arial"/>
          <w:sz w:val="22"/>
          <w:szCs w:val="22"/>
          <w:lang w:eastAsia="pl-PL"/>
        </w:rPr>
        <w:t>nienie tre</w:t>
      </w:r>
      <w:r>
        <w:rPr>
          <w:rFonts w:eastAsia="TimesNewRoman" w:cs="Arial"/>
          <w:sz w:val="22"/>
          <w:szCs w:val="22"/>
          <w:lang w:eastAsia="pl-PL"/>
        </w:rPr>
        <w:t>ś</w:t>
      </w:r>
      <w:r>
        <w:rPr>
          <w:rFonts w:cs="Arial"/>
          <w:sz w:val="22"/>
          <w:szCs w:val="22"/>
          <w:lang w:eastAsia="pl-PL"/>
        </w:rPr>
        <w:t>ci specyfikacji istotnych warunków zamówienia. Zamawiaj</w:t>
      </w:r>
      <w:r>
        <w:rPr>
          <w:rFonts w:eastAsia="TimesNewRoman" w:cs="Arial"/>
          <w:sz w:val="22"/>
          <w:szCs w:val="22"/>
          <w:lang w:eastAsia="pl-PL"/>
        </w:rPr>
        <w:t>ą</w:t>
      </w:r>
      <w:r>
        <w:rPr>
          <w:rFonts w:cs="Arial"/>
          <w:sz w:val="22"/>
          <w:szCs w:val="22"/>
          <w:lang w:eastAsia="pl-PL"/>
        </w:rPr>
        <w:t>cy udzieli niezwłocznie odpowiedzi na wszelkie zapytania zwi</w:t>
      </w:r>
      <w:r>
        <w:rPr>
          <w:rFonts w:eastAsia="TimesNewRoman" w:cs="Arial"/>
          <w:sz w:val="22"/>
          <w:szCs w:val="22"/>
          <w:lang w:eastAsia="pl-PL"/>
        </w:rPr>
        <w:t>ą</w:t>
      </w:r>
      <w:r>
        <w:rPr>
          <w:rFonts w:cs="Arial"/>
          <w:sz w:val="22"/>
          <w:szCs w:val="22"/>
          <w:lang w:eastAsia="pl-PL"/>
        </w:rPr>
        <w:t>zane z prowadzonym post</w:t>
      </w:r>
      <w:r>
        <w:rPr>
          <w:rFonts w:eastAsia="TimesNewRoman" w:cs="Arial"/>
          <w:sz w:val="22"/>
          <w:szCs w:val="22"/>
          <w:lang w:eastAsia="pl-PL"/>
        </w:rPr>
        <w:t>ę</w:t>
      </w:r>
      <w:r>
        <w:rPr>
          <w:rFonts w:cs="Arial"/>
          <w:sz w:val="22"/>
          <w:szCs w:val="22"/>
          <w:lang w:eastAsia="pl-PL"/>
        </w:rPr>
        <w:t>powaniem jednak nie pó</w:t>
      </w:r>
      <w:r>
        <w:rPr>
          <w:rFonts w:eastAsia="TimesNewRoman" w:cs="Arial"/>
          <w:sz w:val="22"/>
          <w:szCs w:val="22"/>
          <w:lang w:eastAsia="pl-PL"/>
        </w:rPr>
        <w:t>ź</w:t>
      </w:r>
      <w:r>
        <w:rPr>
          <w:rFonts w:cs="Arial"/>
          <w:sz w:val="22"/>
          <w:szCs w:val="22"/>
          <w:lang w:eastAsia="pl-PL"/>
        </w:rPr>
        <w:t>niej ni</w:t>
      </w:r>
      <w:r>
        <w:rPr>
          <w:rFonts w:eastAsia="TimesNewRoman" w:cs="Arial"/>
          <w:sz w:val="22"/>
          <w:szCs w:val="22"/>
          <w:lang w:eastAsia="pl-PL"/>
        </w:rPr>
        <w:t xml:space="preserve">ż </w:t>
      </w:r>
      <w:r>
        <w:rPr>
          <w:rFonts w:cs="Arial"/>
          <w:sz w:val="22"/>
          <w:szCs w:val="22"/>
          <w:lang w:eastAsia="pl-PL"/>
        </w:rPr>
        <w:t xml:space="preserve">na 2 dni przed </w:t>
      </w:r>
      <w:r w:rsidR="00D85736">
        <w:rPr>
          <w:rFonts w:cs="Arial"/>
          <w:sz w:val="22"/>
          <w:szCs w:val="22"/>
          <w:lang w:eastAsia="pl-PL"/>
        </w:rPr>
        <w:t>upływem terminu składania ofert,</w:t>
      </w:r>
      <w:r>
        <w:rPr>
          <w:rFonts w:cs="Arial"/>
          <w:sz w:val="22"/>
          <w:szCs w:val="22"/>
          <w:lang w:eastAsia="pl-PL"/>
        </w:rPr>
        <w:t xml:space="preserve"> </w:t>
      </w:r>
      <w:r w:rsidR="00D85736">
        <w:rPr>
          <w:rFonts w:cs="Arial"/>
          <w:sz w:val="22"/>
          <w:szCs w:val="22"/>
          <w:lang w:eastAsia="pl-PL"/>
        </w:rPr>
        <w:t>p</w:t>
      </w:r>
      <w:r>
        <w:rPr>
          <w:rFonts w:cs="Arial"/>
          <w:sz w:val="22"/>
          <w:szCs w:val="22"/>
          <w:lang w:eastAsia="pl-PL"/>
        </w:rPr>
        <w:t>od warunkiem</w:t>
      </w:r>
      <w:r w:rsidR="00D85736">
        <w:rPr>
          <w:rFonts w:cs="Arial"/>
          <w:sz w:val="22"/>
          <w:szCs w:val="22"/>
          <w:lang w:eastAsia="pl-PL"/>
        </w:rPr>
        <w:t>,</w:t>
      </w:r>
      <w:r>
        <w:rPr>
          <w:rFonts w:cs="Arial"/>
          <w:sz w:val="22"/>
          <w:szCs w:val="22"/>
          <w:lang w:eastAsia="pl-PL"/>
        </w:rPr>
        <w:t xml:space="preserve"> </w:t>
      </w:r>
      <w:r>
        <w:rPr>
          <w:rFonts w:eastAsia="TimesNewRoman" w:cs="Arial"/>
          <w:sz w:val="22"/>
          <w:szCs w:val="22"/>
          <w:lang w:eastAsia="pl-PL"/>
        </w:rPr>
        <w:t>ż</w:t>
      </w:r>
      <w:r>
        <w:rPr>
          <w:rFonts w:cs="Arial"/>
          <w:sz w:val="22"/>
          <w:szCs w:val="22"/>
          <w:lang w:eastAsia="pl-PL"/>
        </w:rPr>
        <w:t>e wniosek o wyja</w:t>
      </w:r>
      <w:r>
        <w:rPr>
          <w:rFonts w:eastAsia="TimesNewRoman" w:cs="Arial"/>
          <w:sz w:val="22"/>
          <w:szCs w:val="22"/>
          <w:lang w:eastAsia="pl-PL"/>
        </w:rPr>
        <w:t>ś</w:t>
      </w:r>
      <w:r>
        <w:rPr>
          <w:rFonts w:cs="Arial"/>
          <w:sz w:val="22"/>
          <w:szCs w:val="22"/>
          <w:lang w:eastAsia="pl-PL"/>
        </w:rPr>
        <w:t>nienie tre</w:t>
      </w:r>
      <w:r>
        <w:rPr>
          <w:rFonts w:eastAsia="TimesNewRoman" w:cs="Arial"/>
          <w:sz w:val="22"/>
          <w:szCs w:val="22"/>
          <w:lang w:eastAsia="pl-PL"/>
        </w:rPr>
        <w:t>ś</w:t>
      </w:r>
      <w:r>
        <w:rPr>
          <w:rFonts w:cs="Arial"/>
          <w:sz w:val="22"/>
          <w:szCs w:val="22"/>
          <w:lang w:eastAsia="pl-PL"/>
        </w:rPr>
        <w:t>ci specyfikacji istotnych warunków zamówienia wpłyn</w:t>
      </w:r>
      <w:r>
        <w:rPr>
          <w:rFonts w:eastAsia="TimesNewRoman" w:cs="Arial"/>
          <w:sz w:val="22"/>
          <w:szCs w:val="22"/>
          <w:lang w:eastAsia="pl-PL"/>
        </w:rPr>
        <w:t>ą</w:t>
      </w:r>
      <w:r>
        <w:rPr>
          <w:rFonts w:cs="Arial"/>
          <w:sz w:val="22"/>
          <w:szCs w:val="22"/>
          <w:lang w:eastAsia="pl-PL"/>
        </w:rPr>
        <w:t>ł do Zamawiaj</w:t>
      </w:r>
      <w:r>
        <w:rPr>
          <w:rFonts w:eastAsia="TimesNewRoman" w:cs="Arial"/>
          <w:sz w:val="22"/>
          <w:szCs w:val="22"/>
          <w:lang w:eastAsia="pl-PL"/>
        </w:rPr>
        <w:t>ą</w:t>
      </w:r>
      <w:r>
        <w:rPr>
          <w:rFonts w:cs="Arial"/>
          <w:sz w:val="22"/>
          <w:szCs w:val="22"/>
          <w:lang w:eastAsia="pl-PL"/>
        </w:rPr>
        <w:t>cego nie pó</w:t>
      </w:r>
      <w:r>
        <w:rPr>
          <w:rFonts w:eastAsia="TimesNewRoman" w:cs="Arial"/>
          <w:sz w:val="22"/>
          <w:szCs w:val="22"/>
          <w:lang w:eastAsia="pl-PL"/>
        </w:rPr>
        <w:t>ź</w:t>
      </w:r>
      <w:r>
        <w:rPr>
          <w:rFonts w:cs="Arial"/>
          <w:sz w:val="22"/>
          <w:szCs w:val="22"/>
          <w:lang w:eastAsia="pl-PL"/>
        </w:rPr>
        <w:t>niej ni</w:t>
      </w:r>
      <w:r>
        <w:rPr>
          <w:rFonts w:eastAsia="TimesNewRoman" w:cs="Arial"/>
          <w:sz w:val="22"/>
          <w:szCs w:val="22"/>
          <w:lang w:eastAsia="pl-PL"/>
        </w:rPr>
        <w:t xml:space="preserve">ż </w:t>
      </w:r>
      <w:r>
        <w:rPr>
          <w:rFonts w:cs="Arial"/>
          <w:sz w:val="22"/>
          <w:szCs w:val="22"/>
          <w:lang w:eastAsia="pl-PL"/>
        </w:rPr>
        <w:t>do ko</w:t>
      </w:r>
      <w:r>
        <w:rPr>
          <w:rFonts w:eastAsia="TimesNewRoman" w:cs="Arial"/>
          <w:sz w:val="22"/>
          <w:szCs w:val="22"/>
          <w:lang w:eastAsia="pl-PL"/>
        </w:rPr>
        <w:t>ń</w:t>
      </w:r>
      <w:r>
        <w:rPr>
          <w:rFonts w:cs="Arial"/>
          <w:sz w:val="22"/>
          <w:szCs w:val="22"/>
          <w:lang w:eastAsia="pl-PL"/>
        </w:rPr>
        <w:t>ca dnia, w którym upływa połowa wyznaczonego terminu składania ofert.</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2.  Je</w:t>
      </w:r>
      <w:r>
        <w:rPr>
          <w:rFonts w:eastAsia="TimesNewRoman" w:cs="Arial"/>
          <w:sz w:val="22"/>
          <w:szCs w:val="22"/>
          <w:lang w:eastAsia="pl-PL"/>
        </w:rPr>
        <w:t>ż</w:t>
      </w:r>
      <w:r>
        <w:rPr>
          <w:rFonts w:cs="Arial"/>
          <w:sz w:val="22"/>
          <w:szCs w:val="22"/>
          <w:lang w:eastAsia="pl-PL"/>
        </w:rPr>
        <w:t>eli wniosek o wyja</w:t>
      </w:r>
      <w:r>
        <w:rPr>
          <w:rFonts w:eastAsia="TimesNewRoman" w:cs="Arial"/>
          <w:sz w:val="22"/>
          <w:szCs w:val="22"/>
          <w:lang w:eastAsia="pl-PL"/>
        </w:rPr>
        <w:t>ś</w:t>
      </w:r>
      <w:r>
        <w:rPr>
          <w:rFonts w:cs="Arial"/>
          <w:sz w:val="22"/>
          <w:szCs w:val="22"/>
          <w:lang w:eastAsia="pl-PL"/>
        </w:rPr>
        <w:t>nienie tre</w:t>
      </w:r>
      <w:r>
        <w:rPr>
          <w:rFonts w:eastAsia="TimesNewRoman" w:cs="Arial"/>
          <w:sz w:val="22"/>
          <w:szCs w:val="22"/>
          <w:lang w:eastAsia="pl-PL"/>
        </w:rPr>
        <w:t>ś</w:t>
      </w:r>
      <w:r>
        <w:rPr>
          <w:rFonts w:cs="Arial"/>
          <w:sz w:val="22"/>
          <w:szCs w:val="22"/>
          <w:lang w:eastAsia="pl-PL"/>
        </w:rPr>
        <w:t>ci specyfikacji istotnych warunków zamówienia wpłyn</w:t>
      </w:r>
      <w:r>
        <w:rPr>
          <w:rFonts w:eastAsia="TimesNewRoman" w:cs="Arial"/>
          <w:sz w:val="22"/>
          <w:szCs w:val="22"/>
          <w:lang w:eastAsia="pl-PL"/>
        </w:rPr>
        <w:t>ą</w:t>
      </w:r>
      <w:r>
        <w:rPr>
          <w:rFonts w:cs="Arial"/>
          <w:sz w:val="22"/>
          <w:szCs w:val="22"/>
          <w:lang w:eastAsia="pl-PL"/>
        </w:rPr>
        <w:t>ł po upływie terminu składania</w:t>
      </w:r>
      <w:r w:rsidR="00D85736">
        <w:rPr>
          <w:rFonts w:cs="Arial"/>
          <w:sz w:val="22"/>
          <w:szCs w:val="22"/>
          <w:lang w:eastAsia="pl-PL"/>
        </w:rPr>
        <w:t>,</w:t>
      </w:r>
      <w:r>
        <w:rPr>
          <w:rFonts w:cs="Arial"/>
          <w:sz w:val="22"/>
          <w:szCs w:val="22"/>
          <w:lang w:eastAsia="pl-PL"/>
        </w:rPr>
        <w:t xml:space="preserve"> o którym mowa w pkt. 1 lub dotyczy udzielonych 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ń</w:t>
      </w:r>
      <w:r>
        <w:rPr>
          <w:rFonts w:cs="Arial"/>
          <w:sz w:val="22"/>
          <w:szCs w:val="22"/>
          <w:lang w:eastAsia="pl-PL"/>
        </w:rPr>
        <w:t>,</w:t>
      </w:r>
    </w:p>
    <w:p w:rsidR="005E61E7" w:rsidRDefault="005E61E7">
      <w:pPr>
        <w:suppressAutoHyphens w:val="0"/>
        <w:autoSpaceDE w:val="0"/>
        <w:ind w:left="360"/>
        <w:jc w:val="both"/>
        <w:rPr>
          <w:rFonts w:cs="Arial"/>
          <w:sz w:val="22"/>
          <w:szCs w:val="22"/>
          <w:lang w:eastAsia="pl-PL"/>
        </w:rPr>
      </w:pPr>
      <w:r>
        <w:rPr>
          <w:rFonts w:cs="Arial"/>
          <w:sz w:val="22"/>
          <w:szCs w:val="22"/>
          <w:lang w:eastAsia="pl-PL"/>
        </w:rPr>
        <w:t>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udzieli</w:t>
      </w:r>
      <w:r>
        <w:rPr>
          <w:rFonts w:eastAsia="TimesNewRoman" w:cs="Arial"/>
          <w:sz w:val="22"/>
          <w:szCs w:val="22"/>
          <w:lang w:eastAsia="pl-PL"/>
        </w:rPr>
        <w:t xml:space="preserve">ć </w:t>
      </w:r>
      <w:r>
        <w:rPr>
          <w:rFonts w:cs="Arial"/>
          <w:sz w:val="22"/>
          <w:szCs w:val="22"/>
          <w:lang w:eastAsia="pl-PL"/>
        </w:rPr>
        <w:t>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 xml:space="preserve">ń </w:t>
      </w:r>
      <w:r>
        <w:rPr>
          <w:rFonts w:cs="Arial"/>
          <w:sz w:val="22"/>
          <w:szCs w:val="22"/>
          <w:lang w:eastAsia="pl-PL"/>
        </w:rPr>
        <w:t>albo pozostawi</w:t>
      </w:r>
      <w:r>
        <w:rPr>
          <w:rFonts w:eastAsia="TimesNewRoman" w:cs="Arial"/>
          <w:sz w:val="22"/>
          <w:szCs w:val="22"/>
          <w:lang w:eastAsia="pl-PL"/>
        </w:rPr>
        <w:t xml:space="preserve">ć </w:t>
      </w:r>
      <w:r>
        <w:rPr>
          <w:rFonts w:cs="Arial"/>
          <w:sz w:val="22"/>
          <w:szCs w:val="22"/>
          <w:lang w:eastAsia="pl-PL"/>
        </w:rPr>
        <w:t>wniosek bez rozpoznania.</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3.  Przedłu</w:t>
      </w:r>
      <w:r>
        <w:rPr>
          <w:rFonts w:eastAsia="TimesNewRoman" w:cs="Arial"/>
          <w:sz w:val="22"/>
          <w:szCs w:val="22"/>
          <w:lang w:eastAsia="pl-PL"/>
        </w:rPr>
        <w:t>ż</w:t>
      </w:r>
      <w:r>
        <w:rPr>
          <w:rFonts w:cs="Arial"/>
          <w:sz w:val="22"/>
          <w:szCs w:val="22"/>
          <w:lang w:eastAsia="pl-PL"/>
        </w:rPr>
        <w:t xml:space="preserve">enie terminu składania ofert nie wpływa na bieg terminu składania wniosku, </w:t>
      </w:r>
      <w:r>
        <w:rPr>
          <w:rFonts w:cs="Arial"/>
          <w:sz w:val="22"/>
          <w:szCs w:val="22"/>
          <w:lang w:eastAsia="pl-PL"/>
        </w:rPr>
        <w:br/>
        <w:t>o którym mowa w pkt. 1.</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4.  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zwoła</w:t>
      </w:r>
      <w:r>
        <w:rPr>
          <w:rFonts w:eastAsia="TimesNewRoman" w:cs="Arial"/>
          <w:sz w:val="22"/>
          <w:szCs w:val="22"/>
          <w:lang w:eastAsia="pl-PL"/>
        </w:rPr>
        <w:t xml:space="preserve">ć </w:t>
      </w:r>
      <w:r>
        <w:rPr>
          <w:rFonts w:cs="Arial"/>
          <w:sz w:val="22"/>
          <w:szCs w:val="22"/>
          <w:lang w:eastAsia="pl-PL"/>
        </w:rPr>
        <w:t>zebranie wszystkich Wykonawców w celu wyja</w:t>
      </w:r>
      <w:r>
        <w:rPr>
          <w:rFonts w:eastAsia="TimesNewRoman" w:cs="Arial"/>
          <w:sz w:val="22"/>
          <w:szCs w:val="22"/>
          <w:lang w:eastAsia="pl-PL"/>
        </w:rPr>
        <w:t>ś</w:t>
      </w:r>
      <w:r>
        <w:rPr>
          <w:rFonts w:cs="Arial"/>
          <w:sz w:val="22"/>
          <w:szCs w:val="22"/>
          <w:lang w:eastAsia="pl-PL"/>
        </w:rPr>
        <w:t>nienia w</w:t>
      </w:r>
      <w:r>
        <w:rPr>
          <w:rFonts w:eastAsia="TimesNewRoman" w:cs="Arial"/>
          <w:sz w:val="22"/>
          <w:szCs w:val="22"/>
          <w:lang w:eastAsia="pl-PL"/>
        </w:rPr>
        <w:t>ą</w:t>
      </w:r>
      <w:r>
        <w:rPr>
          <w:rFonts w:cs="Arial"/>
          <w:sz w:val="22"/>
          <w:szCs w:val="22"/>
          <w:lang w:eastAsia="pl-PL"/>
        </w:rPr>
        <w:t>tpliwo</w:t>
      </w:r>
      <w:r>
        <w:rPr>
          <w:rFonts w:eastAsia="TimesNewRoman" w:cs="Arial"/>
          <w:sz w:val="22"/>
          <w:szCs w:val="22"/>
          <w:lang w:eastAsia="pl-PL"/>
        </w:rPr>
        <w:t>ś</w:t>
      </w:r>
      <w:r>
        <w:rPr>
          <w:rFonts w:cs="Arial"/>
          <w:sz w:val="22"/>
          <w:szCs w:val="22"/>
          <w:lang w:eastAsia="pl-PL"/>
        </w:rPr>
        <w:t>ci dotycz</w:t>
      </w:r>
      <w:r>
        <w:rPr>
          <w:rFonts w:eastAsia="TimesNewRoman" w:cs="Arial"/>
          <w:sz w:val="22"/>
          <w:szCs w:val="22"/>
          <w:lang w:eastAsia="pl-PL"/>
        </w:rPr>
        <w:t>ą</w:t>
      </w:r>
      <w:r>
        <w:rPr>
          <w:rFonts w:cs="Arial"/>
          <w:sz w:val="22"/>
          <w:szCs w:val="22"/>
          <w:lang w:eastAsia="pl-PL"/>
        </w:rPr>
        <w:t>cych tre</w:t>
      </w:r>
      <w:r>
        <w:rPr>
          <w:rFonts w:eastAsia="TimesNewRoman" w:cs="Arial"/>
          <w:sz w:val="22"/>
          <w:szCs w:val="22"/>
          <w:lang w:eastAsia="pl-PL"/>
        </w:rPr>
        <w:t>ś</w:t>
      </w:r>
      <w:r>
        <w:rPr>
          <w:rFonts w:cs="Arial"/>
          <w:sz w:val="22"/>
          <w:szCs w:val="22"/>
          <w:lang w:eastAsia="pl-PL"/>
        </w:rPr>
        <w:t xml:space="preserve">ci specyfikacji istotnych warunków zamówienia, informacje </w:t>
      </w:r>
      <w:r w:rsidR="00346A91">
        <w:rPr>
          <w:rFonts w:cs="Arial"/>
          <w:sz w:val="22"/>
          <w:szCs w:val="22"/>
          <w:lang w:eastAsia="pl-PL"/>
        </w:rPr>
        <w:br/>
      </w:r>
      <w:r>
        <w:rPr>
          <w:rFonts w:cs="Arial"/>
          <w:sz w:val="22"/>
          <w:szCs w:val="22"/>
          <w:lang w:eastAsia="pl-PL"/>
        </w:rPr>
        <w:t>o terminie zebrania zamie</w:t>
      </w:r>
      <w:r>
        <w:rPr>
          <w:rFonts w:eastAsia="TimesNewRoman" w:cs="Arial"/>
          <w:sz w:val="22"/>
          <w:szCs w:val="22"/>
          <w:lang w:eastAsia="pl-PL"/>
        </w:rPr>
        <w:t>ś</w:t>
      </w:r>
      <w:r>
        <w:rPr>
          <w:rFonts w:cs="Arial"/>
          <w:sz w:val="22"/>
          <w:szCs w:val="22"/>
          <w:lang w:eastAsia="pl-PL"/>
        </w:rPr>
        <w:t>ci na stronie internetowej.</w:t>
      </w:r>
    </w:p>
    <w:p w:rsidR="005E61E7" w:rsidRDefault="005E61E7">
      <w:pPr>
        <w:suppressAutoHyphens w:val="0"/>
        <w:autoSpaceDE w:val="0"/>
        <w:jc w:val="both"/>
        <w:rPr>
          <w:rFonts w:cs="Arial"/>
          <w:sz w:val="22"/>
          <w:szCs w:val="22"/>
          <w:lang w:eastAsia="pl-PL"/>
        </w:rPr>
      </w:pPr>
      <w:r>
        <w:rPr>
          <w:rFonts w:cs="Arial"/>
          <w:sz w:val="22"/>
          <w:szCs w:val="22"/>
          <w:lang w:eastAsia="pl-PL"/>
        </w:rPr>
        <w:t>5.  W takim przypadku Zamawiaj</w:t>
      </w:r>
      <w:r>
        <w:rPr>
          <w:rFonts w:eastAsia="TimesNewRoman" w:cs="Arial"/>
          <w:sz w:val="22"/>
          <w:szCs w:val="22"/>
          <w:lang w:eastAsia="pl-PL"/>
        </w:rPr>
        <w:t>ą</w:t>
      </w:r>
      <w:r>
        <w:rPr>
          <w:rFonts w:cs="Arial"/>
          <w:sz w:val="22"/>
          <w:szCs w:val="22"/>
          <w:lang w:eastAsia="pl-PL"/>
        </w:rPr>
        <w:t>cy sporz</w:t>
      </w:r>
      <w:r>
        <w:rPr>
          <w:rFonts w:eastAsia="TimesNewRoman" w:cs="Arial"/>
          <w:sz w:val="22"/>
          <w:szCs w:val="22"/>
          <w:lang w:eastAsia="pl-PL"/>
        </w:rPr>
        <w:t>ą</w:t>
      </w:r>
      <w:r>
        <w:rPr>
          <w:rFonts w:cs="Arial"/>
          <w:sz w:val="22"/>
          <w:szCs w:val="22"/>
          <w:lang w:eastAsia="pl-PL"/>
        </w:rPr>
        <w:t>dzi informacj</w:t>
      </w:r>
      <w:r>
        <w:rPr>
          <w:rFonts w:eastAsia="TimesNewRoman" w:cs="Arial"/>
          <w:sz w:val="22"/>
          <w:szCs w:val="22"/>
          <w:lang w:eastAsia="pl-PL"/>
        </w:rPr>
        <w:t xml:space="preserve">ę </w:t>
      </w:r>
      <w:r>
        <w:rPr>
          <w:rFonts w:cs="Arial"/>
          <w:sz w:val="22"/>
          <w:szCs w:val="22"/>
          <w:lang w:eastAsia="pl-PL"/>
        </w:rPr>
        <w:t>zawieraj</w:t>
      </w:r>
      <w:r>
        <w:rPr>
          <w:rFonts w:eastAsia="TimesNewRoman" w:cs="Arial"/>
          <w:sz w:val="22"/>
          <w:szCs w:val="22"/>
          <w:lang w:eastAsia="pl-PL"/>
        </w:rPr>
        <w:t>ą</w:t>
      </w:r>
      <w:r>
        <w:rPr>
          <w:rFonts w:cs="Arial"/>
          <w:sz w:val="22"/>
          <w:szCs w:val="22"/>
          <w:lang w:eastAsia="pl-PL"/>
        </w:rPr>
        <w:t>c</w:t>
      </w:r>
      <w:r>
        <w:rPr>
          <w:rFonts w:eastAsia="TimesNewRoman" w:cs="Arial"/>
          <w:sz w:val="22"/>
          <w:szCs w:val="22"/>
          <w:lang w:eastAsia="pl-PL"/>
        </w:rPr>
        <w:t xml:space="preserve">ą </w:t>
      </w:r>
      <w:r>
        <w:rPr>
          <w:rFonts w:cs="Arial"/>
          <w:sz w:val="22"/>
          <w:szCs w:val="22"/>
          <w:lang w:eastAsia="pl-PL"/>
        </w:rPr>
        <w:t>zgłoszone na zebraniu</w:t>
      </w:r>
    </w:p>
    <w:p w:rsidR="005E61E7" w:rsidRDefault="005E61E7">
      <w:pPr>
        <w:suppressAutoHyphens w:val="0"/>
        <w:autoSpaceDE w:val="0"/>
        <w:ind w:left="360"/>
        <w:jc w:val="both"/>
        <w:rPr>
          <w:rFonts w:cs="Arial"/>
          <w:sz w:val="22"/>
          <w:szCs w:val="22"/>
          <w:lang w:eastAsia="pl-PL"/>
        </w:rPr>
      </w:pPr>
      <w:r>
        <w:rPr>
          <w:rFonts w:cs="Arial"/>
          <w:sz w:val="22"/>
          <w:szCs w:val="22"/>
          <w:lang w:eastAsia="pl-PL"/>
        </w:rPr>
        <w:t>zapytania o wyja</w:t>
      </w:r>
      <w:r>
        <w:rPr>
          <w:rFonts w:eastAsia="TimesNewRoman" w:cs="Arial"/>
          <w:sz w:val="22"/>
          <w:szCs w:val="22"/>
          <w:lang w:eastAsia="pl-PL"/>
        </w:rPr>
        <w:t>ś</w:t>
      </w:r>
      <w:r>
        <w:rPr>
          <w:rFonts w:cs="Arial"/>
          <w:sz w:val="22"/>
          <w:szCs w:val="22"/>
          <w:lang w:eastAsia="pl-PL"/>
        </w:rPr>
        <w:t>nienie tre</w:t>
      </w:r>
      <w:r>
        <w:rPr>
          <w:rFonts w:eastAsia="TimesNewRoman" w:cs="Arial"/>
          <w:sz w:val="22"/>
          <w:szCs w:val="22"/>
          <w:lang w:eastAsia="pl-PL"/>
        </w:rPr>
        <w:t>ś</w:t>
      </w:r>
      <w:r>
        <w:rPr>
          <w:rFonts w:cs="Arial"/>
          <w:sz w:val="22"/>
          <w:szCs w:val="22"/>
          <w:lang w:eastAsia="pl-PL"/>
        </w:rPr>
        <w:t xml:space="preserve">ci specyfikacji oraz odpowiedzi na nie, bez wskazania </w:t>
      </w:r>
      <w:r>
        <w:rPr>
          <w:rFonts w:eastAsia="TimesNewRoman" w:cs="Arial"/>
          <w:sz w:val="22"/>
          <w:szCs w:val="22"/>
          <w:lang w:eastAsia="pl-PL"/>
        </w:rPr>
        <w:t>ź</w:t>
      </w:r>
      <w:r>
        <w:rPr>
          <w:rFonts w:cs="Arial"/>
          <w:sz w:val="22"/>
          <w:szCs w:val="22"/>
          <w:lang w:eastAsia="pl-PL"/>
        </w:rPr>
        <w:t>ródeł</w:t>
      </w:r>
    </w:p>
    <w:p w:rsidR="005E61E7" w:rsidRDefault="005E61E7">
      <w:pPr>
        <w:suppressAutoHyphens w:val="0"/>
        <w:autoSpaceDE w:val="0"/>
        <w:ind w:left="360"/>
        <w:jc w:val="both"/>
        <w:rPr>
          <w:rFonts w:cs="Arial"/>
          <w:sz w:val="22"/>
          <w:szCs w:val="22"/>
          <w:lang w:eastAsia="pl-PL"/>
        </w:rPr>
      </w:pPr>
      <w:r>
        <w:rPr>
          <w:rFonts w:cs="Arial"/>
          <w:sz w:val="22"/>
          <w:szCs w:val="22"/>
          <w:lang w:eastAsia="pl-PL"/>
        </w:rPr>
        <w:t>zapyta</w:t>
      </w:r>
      <w:r>
        <w:rPr>
          <w:rFonts w:eastAsia="TimesNewRoman" w:cs="Arial"/>
          <w:sz w:val="22"/>
          <w:szCs w:val="22"/>
          <w:lang w:eastAsia="pl-PL"/>
        </w:rPr>
        <w:t>ń</w:t>
      </w:r>
      <w:r>
        <w:rPr>
          <w:rFonts w:cs="Arial"/>
          <w:sz w:val="22"/>
          <w:szCs w:val="22"/>
          <w:lang w:eastAsia="pl-PL"/>
        </w:rPr>
        <w:t>. Informacj</w:t>
      </w:r>
      <w:r>
        <w:rPr>
          <w:rFonts w:eastAsia="TimesNewRoman" w:cs="Arial"/>
          <w:sz w:val="22"/>
          <w:szCs w:val="22"/>
          <w:lang w:eastAsia="pl-PL"/>
        </w:rPr>
        <w:t xml:space="preserve">ę </w:t>
      </w:r>
      <w:r>
        <w:rPr>
          <w:rFonts w:cs="Arial"/>
          <w:sz w:val="22"/>
          <w:szCs w:val="22"/>
          <w:lang w:eastAsia="pl-PL"/>
        </w:rPr>
        <w:t>z zebrania udost</w:t>
      </w:r>
      <w:r>
        <w:rPr>
          <w:rFonts w:eastAsia="TimesNewRoman" w:cs="Arial"/>
          <w:sz w:val="22"/>
          <w:szCs w:val="22"/>
          <w:lang w:eastAsia="pl-PL"/>
        </w:rPr>
        <w:t>ę</w:t>
      </w:r>
      <w:r>
        <w:rPr>
          <w:rFonts w:cs="Arial"/>
          <w:sz w:val="22"/>
          <w:szCs w:val="22"/>
          <w:lang w:eastAsia="pl-PL"/>
        </w:rPr>
        <w:t>pni na stronie internetowej.</w:t>
      </w:r>
    </w:p>
    <w:p w:rsidR="005E61E7" w:rsidRDefault="005E61E7">
      <w:pPr>
        <w:suppressAutoHyphens w:val="0"/>
        <w:autoSpaceDE w:val="0"/>
        <w:jc w:val="both"/>
        <w:rPr>
          <w:rFonts w:eastAsia="Arial" w:cs="Arial"/>
          <w:sz w:val="22"/>
          <w:szCs w:val="22"/>
          <w:lang w:eastAsia="pl-PL"/>
        </w:rPr>
      </w:pPr>
      <w:r>
        <w:rPr>
          <w:rFonts w:cs="Arial"/>
          <w:sz w:val="22"/>
          <w:szCs w:val="22"/>
          <w:lang w:eastAsia="pl-PL"/>
        </w:rPr>
        <w:t>6.  Do kontaktowania si</w:t>
      </w:r>
      <w:r>
        <w:rPr>
          <w:rFonts w:eastAsia="TimesNewRoman" w:cs="Arial"/>
          <w:sz w:val="22"/>
          <w:szCs w:val="22"/>
          <w:lang w:eastAsia="pl-PL"/>
        </w:rPr>
        <w:t xml:space="preserve">ę </w:t>
      </w:r>
      <w:r>
        <w:rPr>
          <w:rFonts w:cs="Arial"/>
          <w:sz w:val="22"/>
          <w:szCs w:val="22"/>
          <w:lang w:eastAsia="pl-PL"/>
        </w:rPr>
        <w:t>z wykonawcami w sprawach jw. upowa</w:t>
      </w:r>
      <w:r>
        <w:rPr>
          <w:rFonts w:eastAsia="TimesNewRoman" w:cs="Arial"/>
          <w:sz w:val="22"/>
          <w:szCs w:val="22"/>
          <w:lang w:eastAsia="pl-PL"/>
        </w:rPr>
        <w:t>ż</w:t>
      </w:r>
      <w:r>
        <w:rPr>
          <w:rFonts w:cs="Arial"/>
          <w:sz w:val="22"/>
          <w:szCs w:val="22"/>
          <w:lang w:eastAsia="pl-PL"/>
        </w:rPr>
        <w:t>nieni s</w:t>
      </w:r>
      <w:r>
        <w:rPr>
          <w:rFonts w:eastAsia="TimesNewRoman" w:cs="Arial"/>
          <w:sz w:val="22"/>
          <w:szCs w:val="22"/>
          <w:lang w:eastAsia="pl-PL"/>
        </w:rPr>
        <w:t>ą</w:t>
      </w:r>
      <w:r>
        <w:rPr>
          <w:rFonts w:cs="Arial"/>
          <w:sz w:val="22"/>
          <w:szCs w:val="22"/>
          <w:lang w:eastAsia="pl-PL"/>
        </w:rPr>
        <w:t>:</w:t>
      </w:r>
    </w:p>
    <w:p w:rsidR="005E61E7" w:rsidRDefault="005E61E7">
      <w:pPr>
        <w:suppressAutoHyphens w:val="0"/>
        <w:autoSpaceDE w:val="0"/>
        <w:jc w:val="both"/>
        <w:rPr>
          <w:rFonts w:cs="Arial"/>
          <w:b/>
          <w:bCs/>
          <w:sz w:val="22"/>
          <w:szCs w:val="22"/>
          <w:lang w:eastAsia="pl-PL"/>
        </w:rPr>
      </w:pPr>
      <w:r>
        <w:rPr>
          <w:rFonts w:eastAsia="Arial" w:cs="Arial"/>
          <w:sz w:val="22"/>
          <w:szCs w:val="22"/>
          <w:lang w:eastAsia="pl-PL"/>
        </w:rPr>
        <w:t xml:space="preserve">     </w:t>
      </w:r>
      <w:r>
        <w:rPr>
          <w:rFonts w:cs="Arial"/>
          <w:sz w:val="22"/>
          <w:szCs w:val="22"/>
          <w:lang w:eastAsia="pl-PL"/>
        </w:rPr>
        <w:t xml:space="preserve">W sprawach formalnych – </w:t>
      </w:r>
      <w:r w:rsidR="00D85736">
        <w:rPr>
          <w:rFonts w:cs="Arial"/>
          <w:sz w:val="22"/>
          <w:szCs w:val="22"/>
          <w:lang w:eastAsia="pl-PL"/>
        </w:rPr>
        <w:t>Barbara Płaza-Dryja.</w:t>
      </w:r>
    </w:p>
    <w:p w:rsidR="005E61E7" w:rsidRDefault="005E61E7">
      <w:pPr>
        <w:suppressAutoHyphens w:val="0"/>
        <w:autoSpaceDE w:val="0"/>
        <w:ind w:left="360" w:hanging="360"/>
        <w:rPr>
          <w:rFonts w:cs="Arial"/>
          <w:b/>
          <w:bCs/>
          <w:sz w:val="22"/>
          <w:szCs w:val="22"/>
          <w:lang w:eastAsia="pl-PL"/>
        </w:rPr>
      </w:pPr>
    </w:p>
    <w:p w:rsidR="005E61E7" w:rsidRDefault="005E61E7">
      <w:pPr>
        <w:suppressAutoHyphens w:val="0"/>
        <w:autoSpaceDE w:val="0"/>
        <w:ind w:left="360" w:hanging="360"/>
        <w:rPr>
          <w:rFonts w:cs="Arial"/>
          <w:sz w:val="22"/>
          <w:szCs w:val="22"/>
          <w:lang w:eastAsia="pl-PL"/>
        </w:rPr>
      </w:pPr>
      <w:r>
        <w:rPr>
          <w:rFonts w:cs="Arial"/>
          <w:b/>
          <w:bCs/>
          <w:sz w:val="22"/>
          <w:szCs w:val="22"/>
          <w:lang w:eastAsia="pl-PL"/>
        </w:rPr>
        <w:t>IX. Tryb wprowadzania ewentualnych zmian do SIWZ.</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  W szczególnie uzasadnionych przypadkach, przed terminem składania ofert 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zmodyfikowa</w:t>
      </w:r>
      <w:r>
        <w:rPr>
          <w:rFonts w:eastAsia="TimesNewRoman" w:cs="Arial"/>
          <w:sz w:val="22"/>
          <w:szCs w:val="22"/>
          <w:lang w:eastAsia="pl-PL"/>
        </w:rPr>
        <w:t xml:space="preserve">ć </w:t>
      </w:r>
      <w:r>
        <w:rPr>
          <w:rFonts w:cs="Arial"/>
          <w:sz w:val="22"/>
          <w:szCs w:val="22"/>
          <w:lang w:eastAsia="pl-PL"/>
        </w:rPr>
        <w:t>tre</w:t>
      </w:r>
      <w:r>
        <w:rPr>
          <w:rFonts w:eastAsia="TimesNewRoman" w:cs="Arial"/>
          <w:sz w:val="22"/>
          <w:szCs w:val="22"/>
          <w:lang w:eastAsia="pl-PL"/>
        </w:rPr>
        <w:t xml:space="preserve">ść </w:t>
      </w:r>
      <w:r>
        <w:rPr>
          <w:rFonts w:cs="Arial"/>
          <w:sz w:val="22"/>
          <w:szCs w:val="22"/>
          <w:lang w:eastAsia="pl-PL"/>
        </w:rPr>
        <w:t>dokumentów składaj</w:t>
      </w:r>
      <w:r>
        <w:rPr>
          <w:rFonts w:eastAsia="TimesNewRoman" w:cs="Arial"/>
          <w:sz w:val="22"/>
          <w:szCs w:val="22"/>
          <w:lang w:eastAsia="pl-PL"/>
        </w:rPr>
        <w:t>ą</w:t>
      </w:r>
      <w:r>
        <w:rPr>
          <w:rFonts w:cs="Arial"/>
          <w:sz w:val="22"/>
          <w:szCs w:val="22"/>
          <w:lang w:eastAsia="pl-PL"/>
        </w:rPr>
        <w:t>cych si</w:t>
      </w:r>
      <w:r>
        <w:rPr>
          <w:rFonts w:eastAsia="TimesNewRoman" w:cs="Arial"/>
          <w:sz w:val="22"/>
          <w:szCs w:val="22"/>
          <w:lang w:eastAsia="pl-PL"/>
        </w:rPr>
        <w:t xml:space="preserve">ę </w:t>
      </w:r>
      <w:r>
        <w:rPr>
          <w:rFonts w:cs="Arial"/>
          <w:sz w:val="22"/>
          <w:szCs w:val="22"/>
          <w:lang w:eastAsia="pl-PL"/>
        </w:rPr>
        <w:t>na specyfikacj</w:t>
      </w:r>
      <w:r>
        <w:rPr>
          <w:rFonts w:eastAsia="TimesNewRoman" w:cs="Arial"/>
          <w:sz w:val="22"/>
          <w:szCs w:val="22"/>
          <w:lang w:eastAsia="pl-PL"/>
        </w:rPr>
        <w:t xml:space="preserve">ę </w:t>
      </w:r>
      <w:r>
        <w:rPr>
          <w:rFonts w:cs="Arial"/>
          <w:sz w:val="22"/>
          <w:szCs w:val="22"/>
          <w:lang w:eastAsia="pl-PL"/>
        </w:rPr>
        <w:t>istotnych warunków zamówienia.</w:t>
      </w:r>
    </w:p>
    <w:p w:rsidR="005E61E7" w:rsidRDefault="005E61E7">
      <w:pPr>
        <w:suppressAutoHyphens w:val="0"/>
        <w:autoSpaceDE w:val="0"/>
        <w:jc w:val="both"/>
        <w:rPr>
          <w:rFonts w:cs="Arial"/>
          <w:sz w:val="22"/>
          <w:szCs w:val="22"/>
          <w:lang w:eastAsia="pl-PL"/>
        </w:rPr>
      </w:pPr>
      <w:r>
        <w:rPr>
          <w:rFonts w:cs="Arial"/>
          <w:sz w:val="22"/>
          <w:szCs w:val="22"/>
          <w:lang w:eastAsia="pl-PL"/>
        </w:rPr>
        <w:lastRenderedPageBreak/>
        <w:t>2.  Ka</w:t>
      </w:r>
      <w:r>
        <w:rPr>
          <w:rFonts w:eastAsia="TimesNewRoman" w:cs="Arial"/>
          <w:sz w:val="22"/>
          <w:szCs w:val="22"/>
          <w:lang w:eastAsia="pl-PL"/>
        </w:rPr>
        <w:t>ż</w:t>
      </w:r>
      <w:r>
        <w:rPr>
          <w:rFonts w:cs="Arial"/>
          <w:sz w:val="22"/>
          <w:szCs w:val="22"/>
          <w:lang w:eastAsia="pl-PL"/>
        </w:rPr>
        <w:t>d</w:t>
      </w:r>
      <w:r>
        <w:rPr>
          <w:rFonts w:eastAsia="TimesNewRoman" w:cs="Arial"/>
          <w:sz w:val="22"/>
          <w:szCs w:val="22"/>
          <w:lang w:eastAsia="pl-PL"/>
        </w:rPr>
        <w:t xml:space="preserve">ą </w:t>
      </w:r>
      <w:r>
        <w:rPr>
          <w:rFonts w:cs="Arial"/>
          <w:sz w:val="22"/>
          <w:szCs w:val="22"/>
          <w:lang w:eastAsia="pl-PL"/>
        </w:rPr>
        <w:t>zmian</w:t>
      </w:r>
      <w:r>
        <w:rPr>
          <w:rFonts w:eastAsia="TimesNewRoman" w:cs="Arial"/>
          <w:sz w:val="22"/>
          <w:szCs w:val="22"/>
          <w:lang w:eastAsia="pl-PL"/>
        </w:rPr>
        <w:t xml:space="preserve">ę </w:t>
      </w:r>
      <w:r>
        <w:rPr>
          <w:rFonts w:cs="Arial"/>
          <w:sz w:val="22"/>
          <w:szCs w:val="22"/>
          <w:lang w:eastAsia="pl-PL"/>
        </w:rPr>
        <w:t>Zamawiaj</w:t>
      </w:r>
      <w:r>
        <w:rPr>
          <w:rFonts w:eastAsia="TimesNewRoman" w:cs="Arial"/>
          <w:sz w:val="22"/>
          <w:szCs w:val="22"/>
          <w:lang w:eastAsia="pl-PL"/>
        </w:rPr>
        <w:t>ą</w:t>
      </w:r>
      <w:r>
        <w:rPr>
          <w:rFonts w:cs="Arial"/>
          <w:sz w:val="22"/>
          <w:szCs w:val="22"/>
          <w:lang w:eastAsia="pl-PL"/>
        </w:rPr>
        <w:t>cy udost</w:t>
      </w:r>
      <w:r>
        <w:rPr>
          <w:rFonts w:eastAsia="TimesNewRoman" w:cs="Arial"/>
          <w:sz w:val="22"/>
          <w:szCs w:val="22"/>
          <w:lang w:eastAsia="pl-PL"/>
        </w:rPr>
        <w:t>ę</w:t>
      </w:r>
      <w:r>
        <w:rPr>
          <w:rFonts w:cs="Arial"/>
          <w:sz w:val="22"/>
          <w:szCs w:val="22"/>
          <w:lang w:eastAsia="pl-PL"/>
        </w:rPr>
        <w:t>pni na stronie internetowej.</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3.  Je</w:t>
      </w:r>
      <w:r>
        <w:rPr>
          <w:rFonts w:eastAsia="TimesNewRoman" w:cs="Arial"/>
          <w:sz w:val="22"/>
          <w:szCs w:val="22"/>
          <w:lang w:eastAsia="pl-PL"/>
        </w:rPr>
        <w:t>ż</w:t>
      </w:r>
      <w:r>
        <w:rPr>
          <w:rFonts w:cs="Arial"/>
          <w:sz w:val="22"/>
          <w:szCs w:val="22"/>
          <w:lang w:eastAsia="pl-PL"/>
        </w:rPr>
        <w:t>eli zmiana tre</w:t>
      </w:r>
      <w:r>
        <w:rPr>
          <w:rFonts w:eastAsia="TimesNewRoman" w:cs="Arial"/>
          <w:sz w:val="22"/>
          <w:szCs w:val="22"/>
          <w:lang w:eastAsia="pl-PL"/>
        </w:rPr>
        <w:t>ś</w:t>
      </w:r>
      <w:r>
        <w:rPr>
          <w:rFonts w:cs="Arial"/>
          <w:sz w:val="22"/>
          <w:szCs w:val="22"/>
          <w:lang w:eastAsia="pl-PL"/>
        </w:rPr>
        <w:t>ci SIWZ prowadzi do zamiany tre</w:t>
      </w:r>
      <w:r>
        <w:rPr>
          <w:rFonts w:eastAsia="TimesNewRoman" w:cs="Arial"/>
          <w:sz w:val="22"/>
          <w:szCs w:val="22"/>
          <w:lang w:eastAsia="pl-PL"/>
        </w:rPr>
        <w:t>ś</w:t>
      </w:r>
      <w:r>
        <w:rPr>
          <w:rFonts w:cs="Arial"/>
          <w:sz w:val="22"/>
          <w:szCs w:val="22"/>
          <w:lang w:eastAsia="pl-PL"/>
        </w:rPr>
        <w:t>ci ogłoszenia Zamawiaj</w:t>
      </w:r>
      <w:r>
        <w:rPr>
          <w:rFonts w:eastAsia="TimesNewRoman" w:cs="Arial"/>
          <w:sz w:val="22"/>
          <w:szCs w:val="22"/>
          <w:lang w:eastAsia="pl-PL"/>
        </w:rPr>
        <w:t>ą</w:t>
      </w:r>
      <w:r>
        <w:rPr>
          <w:rFonts w:cs="Arial"/>
          <w:sz w:val="22"/>
          <w:szCs w:val="22"/>
          <w:lang w:eastAsia="pl-PL"/>
        </w:rPr>
        <w:t>cy przedłu</w:t>
      </w:r>
      <w:r>
        <w:rPr>
          <w:rFonts w:eastAsia="TimesNewRoman" w:cs="Arial"/>
          <w:sz w:val="22"/>
          <w:szCs w:val="22"/>
          <w:lang w:eastAsia="pl-PL"/>
        </w:rPr>
        <w:t>ż</w:t>
      </w:r>
      <w:r>
        <w:rPr>
          <w:rFonts w:cs="Arial"/>
          <w:sz w:val="22"/>
          <w:szCs w:val="22"/>
          <w:lang w:eastAsia="pl-PL"/>
        </w:rPr>
        <w:t>y termin składania ofert zgodnie z art. 12a. ust. 2 ustawy Prawo zamówie</w:t>
      </w:r>
      <w:r>
        <w:rPr>
          <w:rFonts w:eastAsia="TimesNewRoman" w:cs="Arial"/>
          <w:sz w:val="22"/>
          <w:szCs w:val="22"/>
          <w:lang w:eastAsia="pl-PL"/>
        </w:rPr>
        <w:t xml:space="preserve">ń </w:t>
      </w:r>
      <w:r>
        <w:rPr>
          <w:rFonts w:cs="Arial"/>
          <w:sz w:val="22"/>
          <w:szCs w:val="22"/>
          <w:lang w:eastAsia="pl-PL"/>
        </w:rPr>
        <w:t xml:space="preserve">publicznych. </w:t>
      </w:r>
      <w:r>
        <w:rPr>
          <w:rFonts w:cs="Arial"/>
          <w:sz w:val="22"/>
          <w:szCs w:val="22"/>
          <w:lang w:eastAsia="pl-PL"/>
        </w:rPr>
        <w:br/>
        <w:t>W takim przypadku wszelkie prawa i zobowi</w:t>
      </w:r>
      <w:r>
        <w:rPr>
          <w:rFonts w:eastAsia="TimesNewRoman" w:cs="Arial"/>
          <w:sz w:val="22"/>
          <w:szCs w:val="22"/>
          <w:lang w:eastAsia="pl-PL"/>
        </w:rPr>
        <w:t>ą</w:t>
      </w:r>
      <w:r>
        <w:rPr>
          <w:rFonts w:cs="Arial"/>
          <w:sz w:val="22"/>
          <w:szCs w:val="22"/>
          <w:lang w:eastAsia="pl-PL"/>
        </w:rPr>
        <w:t>zania (wykonawcy i zamawiaj</w:t>
      </w:r>
      <w:r>
        <w:rPr>
          <w:rFonts w:eastAsia="TimesNewRoman" w:cs="Arial"/>
          <w:sz w:val="22"/>
          <w:szCs w:val="22"/>
          <w:lang w:eastAsia="pl-PL"/>
        </w:rPr>
        <w:t>ą</w:t>
      </w:r>
      <w:r>
        <w:rPr>
          <w:rFonts w:cs="Arial"/>
          <w:sz w:val="22"/>
          <w:szCs w:val="22"/>
          <w:lang w:eastAsia="pl-PL"/>
        </w:rPr>
        <w:t>cego) b</w:t>
      </w:r>
      <w:r>
        <w:rPr>
          <w:rFonts w:eastAsia="TimesNewRoman" w:cs="Arial"/>
          <w:sz w:val="22"/>
          <w:szCs w:val="22"/>
          <w:lang w:eastAsia="pl-PL"/>
        </w:rPr>
        <w:t>ę</w:t>
      </w:r>
      <w:r>
        <w:rPr>
          <w:rFonts w:cs="Arial"/>
          <w:sz w:val="22"/>
          <w:szCs w:val="22"/>
          <w:lang w:eastAsia="pl-PL"/>
        </w:rPr>
        <w:t>d</w:t>
      </w:r>
      <w:r>
        <w:rPr>
          <w:rFonts w:eastAsia="TimesNewRoman" w:cs="Arial"/>
          <w:sz w:val="22"/>
          <w:szCs w:val="22"/>
          <w:lang w:eastAsia="pl-PL"/>
        </w:rPr>
        <w:t xml:space="preserve">ą </w:t>
      </w:r>
      <w:r>
        <w:rPr>
          <w:rFonts w:cs="Arial"/>
          <w:sz w:val="22"/>
          <w:szCs w:val="22"/>
          <w:lang w:eastAsia="pl-PL"/>
        </w:rPr>
        <w:t>podlegały nowym terminom.</w:t>
      </w:r>
    </w:p>
    <w:p w:rsidR="005E61E7" w:rsidRDefault="005E61E7">
      <w:pPr>
        <w:suppressAutoHyphens w:val="0"/>
        <w:autoSpaceDE w:val="0"/>
        <w:ind w:left="360" w:hanging="360"/>
        <w:jc w:val="both"/>
        <w:rPr>
          <w:rFonts w:cs="Arial"/>
          <w:b/>
          <w:bCs/>
          <w:sz w:val="22"/>
          <w:szCs w:val="22"/>
          <w:lang w:eastAsia="pl-PL"/>
        </w:rPr>
      </w:pPr>
      <w:r>
        <w:rPr>
          <w:rFonts w:cs="Arial"/>
          <w:sz w:val="22"/>
          <w:szCs w:val="22"/>
          <w:lang w:eastAsia="pl-PL"/>
        </w:rPr>
        <w:t>4.  Je</w:t>
      </w:r>
      <w:r>
        <w:rPr>
          <w:rFonts w:eastAsia="TimesNewRoman" w:cs="Arial"/>
          <w:sz w:val="22"/>
          <w:szCs w:val="22"/>
          <w:lang w:eastAsia="pl-PL"/>
        </w:rPr>
        <w:t>ż</w:t>
      </w:r>
      <w:r>
        <w:rPr>
          <w:rFonts w:cs="Arial"/>
          <w:sz w:val="22"/>
          <w:szCs w:val="22"/>
          <w:lang w:eastAsia="pl-PL"/>
        </w:rPr>
        <w:t>eli w wyniku zmiany tre</w:t>
      </w:r>
      <w:r>
        <w:rPr>
          <w:rFonts w:eastAsia="TimesNewRoman" w:cs="Arial"/>
          <w:sz w:val="22"/>
          <w:szCs w:val="22"/>
          <w:lang w:eastAsia="pl-PL"/>
        </w:rPr>
        <w:t>ś</w:t>
      </w:r>
      <w:r>
        <w:rPr>
          <w:rFonts w:cs="Arial"/>
          <w:sz w:val="22"/>
          <w:szCs w:val="22"/>
          <w:lang w:eastAsia="pl-PL"/>
        </w:rPr>
        <w:t>ci specyfikacji istotnych warunków zamówienia nieprowadz</w:t>
      </w:r>
      <w:r>
        <w:rPr>
          <w:rFonts w:eastAsia="TimesNewRoman" w:cs="Arial"/>
          <w:sz w:val="22"/>
          <w:szCs w:val="22"/>
          <w:lang w:eastAsia="pl-PL"/>
        </w:rPr>
        <w:t>ą</w:t>
      </w:r>
      <w:r>
        <w:rPr>
          <w:rFonts w:cs="Arial"/>
          <w:sz w:val="22"/>
          <w:szCs w:val="22"/>
          <w:lang w:eastAsia="pl-PL"/>
        </w:rPr>
        <w:t>cej do zmiany tre</w:t>
      </w:r>
      <w:r>
        <w:rPr>
          <w:rFonts w:eastAsia="TimesNewRoman" w:cs="Arial"/>
          <w:sz w:val="22"/>
          <w:szCs w:val="22"/>
          <w:lang w:eastAsia="pl-PL"/>
        </w:rPr>
        <w:t>ś</w:t>
      </w:r>
      <w:r>
        <w:rPr>
          <w:rFonts w:cs="Arial"/>
          <w:sz w:val="22"/>
          <w:szCs w:val="22"/>
          <w:lang w:eastAsia="pl-PL"/>
        </w:rPr>
        <w:t>ci ogłoszenia o zamówieniu jest niezb</w:t>
      </w:r>
      <w:r>
        <w:rPr>
          <w:rFonts w:eastAsia="TimesNewRoman" w:cs="Arial"/>
          <w:sz w:val="22"/>
          <w:szCs w:val="22"/>
          <w:lang w:eastAsia="pl-PL"/>
        </w:rPr>
        <w:t>ę</w:t>
      </w:r>
      <w:r>
        <w:rPr>
          <w:rFonts w:cs="Arial"/>
          <w:sz w:val="22"/>
          <w:szCs w:val="22"/>
          <w:lang w:eastAsia="pl-PL"/>
        </w:rPr>
        <w:t>dny dodatkowy czas na wprowadzenie zmian w ofertach, zamawiaj</w:t>
      </w:r>
      <w:r>
        <w:rPr>
          <w:rFonts w:eastAsia="TimesNewRoman" w:cs="Arial"/>
          <w:sz w:val="22"/>
          <w:szCs w:val="22"/>
          <w:lang w:eastAsia="pl-PL"/>
        </w:rPr>
        <w:t>ą</w:t>
      </w:r>
      <w:r>
        <w:rPr>
          <w:rFonts w:cs="Arial"/>
          <w:sz w:val="22"/>
          <w:szCs w:val="22"/>
          <w:lang w:eastAsia="pl-PL"/>
        </w:rPr>
        <w:t>cy przedłu</w:t>
      </w:r>
      <w:r>
        <w:rPr>
          <w:rFonts w:eastAsia="TimesNewRoman" w:cs="Arial"/>
          <w:sz w:val="22"/>
          <w:szCs w:val="22"/>
          <w:lang w:eastAsia="pl-PL"/>
        </w:rPr>
        <w:t>ż</w:t>
      </w:r>
      <w:r>
        <w:rPr>
          <w:rFonts w:cs="Arial"/>
          <w:sz w:val="22"/>
          <w:szCs w:val="22"/>
          <w:lang w:eastAsia="pl-PL"/>
        </w:rPr>
        <w:t>a termin składania ofert i informuj</w:t>
      </w:r>
      <w:r>
        <w:rPr>
          <w:rFonts w:eastAsia="TimesNewRoman" w:cs="Arial"/>
          <w:sz w:val="22"/>
          <w:szCs w:val="22"/>
          <w:lang w:eastAsia="pl-PL"/>
        </w:rPr>
        <w:t xml:space="preserve">ę </w:t>
      </w:r>
      <w:r>
        <w:rPr>
          <w:rFonts w:cs="Arial"/>
          <w:sz w:val="22"/>
          <w:szCs w:val="22"/>
          <w:lang w:eastAsia="pl-PL"/>
        </w:rPr>
        <w:t>o tym wykonawców, którym przekazano specyfikacj</w:t>
      </w:r>
      <w:r>
        <w:rPr>
          <w:rFonts w:eastAsia="TimesNewRoman" w:cs="Arial"/>
          <w:sz w:val="22"/>
          <w:szCs w:val="22"/>
          <w:lang w:eastAsia="pl-PL"/>
        </w:rPr>
        <w:t xml:space="preserve">ę </w:t>
      </w:r>
      <w:r>
        <w:rPr>
          <w:rFonts w:cs="Arial"/>
          <w:sz w:val="22"/>
          <w:szCs w:val="22"/>
          <w:lang w:eastAsia="pl-PL"/>
        </w:rPr>
        <w:t>istotnych warunków zamówienia, oraz zamieszcza informacj</w:t>
      </w:r>
      <w:r>
        <w:rPr>
          <w:rFonts w:eastAsia="TimesNewRoman" w:cs="Arial"/>
          <w:sz w:val="22"/>
          <w:szCs w:val="22"/>
          <w:lang w:eastAsia="pl-PL"/>
        </w:rPr>
        <w:t xml:space="preserve">ę </w:t>
      </w:r>
      <w:r>
        <w:rPr>
          <w:rFonts w:cs="Arial"/>
          <w:sz w:val="22"/>
          <w:szCs w:val="22"/>
          <w:lang w:eastAsia="pl-PL"/>
        </w:rPr>
        <w:t>na stronie internetowej.</w:t>
      </w:r>
    </w:p>
    <w:p w:rsidR="005E61E7" w:rsidRDefault="005E61E7">
      <w:pPr>
        <w:suppressAutoHyphens w:val="0"/>
        <w:autoSpaceDE w:val="0"/>
        <w:ind w:left="360" w:hanging="360"/>
        <w:rPr>
          <w:rFonts w:cs="Arial"/>
          <w:b/>
          <w:bCs/>
          <w:sz w:val="22"/>
          <w:szCs w:val="22"/>
          <w:lang w:eastAsia="pl-PL"/>
        </w:rPr>
      </w:pPr>
    </w:p>
    <w:p w:rsidR="005E61E7" w:rsidRDefault="005E61E7">
      <w:pPr>
        <w:suppressAutoHyphens w:val="0"/>
        <w:autoSpaceDE w:val="0"/>
        <w:ind w:left="360" w:hanging="360"/>
        <w:rPr>
          <w:rFonts w:cs="Arial"/>
          <w:sz w:val="22"/>
          <w:szCs w:val="22"/>
          <w:lang w:eastAsia="pl-PL"/>
        </w:rPr>
      </w:pPr>
      <w:r>
        <w:rPr>
          <w:rFonts w:cs="Arial"/>
          <w:b/>
          <w:bCs/>
          <w:sz w:val="22"/>
          <w:szCs w:val="22"/>
          <w:lang w:eastAsia="pl-PL"/>
        </w:rPr>
        <w:t>X. Wymagania dotyczące wadium.</w:t>
      </w:r>
    </w:p>
    <w:p w:rsidR="005E61E7" w:rsidRDefault="005E61E7">
      <w:pPr>
        <w:suppressAutoHyphens w:val="0"/>
        <w:autoSpaceDE w:val="0"/>
        <w:jc w:val="both"/>
        <w:rPr>
          <w:rFonts w:cs="Arial"/>
          <w:sz w:val="22"/>
          <w:szCs w:val="22"/>
          <w:lang w:eastAsia="pl-PL"/>
        </w:rPr>
      </w:pPr>
      <w:r>
        <w:rPr>
          <w:rFonts w:cs="Arial"/>
          <w:sz w:val="22"/>
          <w:szCs w:val="22"/>
          <w:lang w:eastAsia="pl-PL"/>
        </w:rPr>
        <w:t>1. Składaj</w:t>
      </w:r>
      <w:r>
        <w:rPr>
          <w:rFonts w:eastAsia="TimesNewRoman" w:cs="Arial"/>
          <w:sz w:val="22"/>
          <w:szCs w:val="22"/>
          <w:lang w:eastAsia="pl-PL"/>
        </w:rPr>
        <w:t>ą</w:t>
      </w:r>
      <w:r>
        <w:rPr>
          <w:rFonts w:cs="Arial"/>
          <w:sz w:val="22"/>
          <w:szCs w:val="22"/>
          <w:lang w:eastAsia="pl-PL"/>
        </w:rPr>
        <w:t>c ofert</w:t>
      </w:r>
      <w:r>
        <w:rPr>
          <w:rFonts w:eastAsia="TimesNewRoman" w:cs="Arial"/>
          <w:sz w:val="22"/>
          <w:szCs w:val="22"/>
          <w:lang w:eastAsia="pl-PL"/>
        </w:rPr>
        <w:t xml:space="preserve">ę </w:t>
      </w:r>
      <w:r>
        <w:rPr>
          <w:rFonts w:cs="Arial"/>
          <w:sz w:val="22"/>
          <w:szCs w:val="22"/>
          <w:lang w:eastAsia="pl-PL"/>
        </w:rPr>
        <w:t>ka</w:t>
      </w:r>
      <w:r>
        <w:rPr>
          <w:rFonts w:eastAsia="TimesNewRoman" w:cs="Arial"/>
          <w:sz w:val="22"/>
          <w:szCs w:val="22"/>
          <w:lang w:eastAsia="pl-PL"/>
        </w:rPr>
        <w:t>ż</w:t>
      </w:r>
      <w:r>
        <w:rPr>
          <w:rFonts w:cs="Arial"/>
          <w:sz w:val="22"/>
          <w:szCs w:val="22"/>
          <w:lang w:eastAsia="pl-PL"/>
        </w:rPr>
        <w:t>dy Wykonawca zobowi</w:t>
      </w:r>
      <w:r>
        <w:rPr>
          <w:rFonts w:eastAsia="TimesNewRoman" w:cs="Arial"/>
          <w:sz w:val="22"/>
          <w:szCs w:val="22"/>
          <w:lang w:eastAsia="pl-PL"/>
        </w:rPr>
        <w:t>ą</w:t>
      </w:r>
      <w:r>
        <w:rPr>
          <w:rFonts w:cs="Arial"/>
          <w:sz w:val="22"/>
          <w:szCs w:val="22"/>
          <w:lang w:eastAsia="pl-PL"/>
        </w:rPr>
        <w:t>zany jest wnie</w:t>
      </w:r>
      <w:r>
        <w:rPr>
          <w:rFonts w:eastAsia="TimesNewRoman" w:cs="Arial"/>
          <w:sz w:val="22"/>
          <w:szCs w:val="22"/>
          <w:lang w:eastAsia="pl-PL"/>
        </w:rPr>
        <w:t xml:space="preserve">ść </w:t>
      </w:r>
      <w:r>
        <w:rPr>
          <w:rFonts w:cs="Arial"/>
          <w:sz w:val="22"/>
          <w:szCs w:val="22"/>
          <w:lang w:eastAsia="pl-PL"/>
        </w:rPr>
        <w:t>wadium w wysoko</w:t>
      </w:r>
      <w:r>
        <w:rPr>
          <w:rFonts w:eastAsia="TimesNewRoman" w:cs="Arial"/>
          <w:sz w:val="22"/>
          <w:szCs w:val="22"/>
          <w:lang w:eastAsia="pl-PL"/>
        </w:rPr>
        <w:t>ś</w:t>
      </w:r>
      <w:r>
        <w:rPr>
          <w:rFonts w:cs="Arial"/>
          <w:sz w:val="22"/>
          <w:szCs w:val="22"/>
          <w:lang w:eastAsia="pl-PL"/>
        </w:rPr>
        <w:t>ci:</w:t>
      </w:r>
    </w:p>
    <w:p w:rsidR="008B7D86" w:rsidRPr="00EB618F" w:rsidRDefault="00EB618F" w:rsidP="008B7D86">
      <w:pPr>
        <w:pStyle w:val="Tekstpodstawowy"/>
        <w:spacing w:after="0"/>
        <w:rPr>
          <w:rFonts w:cs="Arial"/>
          <w:color w:val="000000" w:themeColor="text1"/>
          <w:szCs w:val="24"/>
          <w:u w:val="single"/>
        </w:rPr>
      </w:pPr>
      <w:r w:rsidRPr="00EB618F">
        <w:rPr>
          <w:rFonts w:cs="Arial"/>
          <w:b/>
          <w:color w:val="000000" w:themeColor="text1"/>
          <w:szCs w:val="24"/>
        </w:rPr>
        <w:t>10.000</w:t>
      </w:r>
      <w:r w:rsidR="008B7D86" w:rsidRPr="00EB618F">
        <w:rPr>
          <w:rFonts w:cs="Arial"/>
          <w:b/>
          <w:color w:val="000000" w:themeColor="text1"/>
          <w:szCs w:val="24"/>
        </w:rPr>
        <w:t>,00  zł</w:t>
      </w:r>
      <w:r w:rsidR="008B7D86" w:rsidRPr="00EB618F">
        <w:rPr>
          <w:rFonts w:cs="Arial"/>
          <w:color w:val="000000" w:themeColor="text1"/>
          <w:szCs w:val="24"/>
        </w:rPr>
        <w:t>.</w:t>
      </w:r>
      <w:r w:rsidR="008B7D86" w:rsidRPr="00EB618F">
        <w:rPr>
          <w:rFonts w:cs="Arial"/>
          <w:color w:val="000000" w:themeColor="text1"/>
          <w:szCs w:val="24"/>
        </w:rPr>
        <w:tab/>
      </w:r>
    </w:p>
    <w:p w:rsidR="005E61E7" w:rsidRDefault="005E61E7">
      <w:pPr>
        <w:suppressAutoHyphens w:val="0"/>
        <w:autoSpaceDE w:val="0"/>
        <w:jc w:val="both"/>
        <w:rPr>
          <w:rFonts w:cs="Arial"/>
          <w:sz w:val="22"/>
          <w:szCs w:val="22"/>
          <w:lang w:eastAsia="pl-PL"/>
        </w:rPr>
      </w:pPr>
      <w:r>
        <w:rPr>
          <w:rFonts w:cs="Arial"/>
          <w:sz w:val="22"/>
          <w:szCs w:val="22"/>
          <w:lang w:eastAsia="pl-PL"/>
        </w:rPr>
        <w:t>2. Wadium mo</w:t>
      </w:r>
      <w:r>
        <w:rPr>
          <w:rFonts w:eastAsia="TimesNewRoman" w:cs="Arial"/>
          <w:sz w:val="22"/>
          <w:szCs w:val="22"/>
          <w:lang w:eastAsia="pl-PL"/>
        </w:rPr>
        <w:t>ż</w:t>
      </w:r>
      <w:r>
        <w:rPr>
          <w:rFonts w:cs="Arial"/>
          <w:sz w:val="22"/>
          <w:szCs w:val="22"/>
          <w:lang w:eastAsia="pl-PL"/>
        </w:rPr>
        <w:t>e by</w:t>
      </w:r>
      <w:r>
        <w:rPr>
          <w:rFonts w:eastAsia="TimesNewRoman" w:cs="Arial"/>
          <w:sz w:val="22"/>
          <w:szCs w:val="22"/>
          <w:lang w:eastAsia="pl-PL"/>
        </w:rPr>
        <w:t xml:space="preserve">ć </w:t>
      </w:r>
      <w:r>
        <w:rPr>
          <w:rFonts w:cs="Arial"/>
          <w:sz w:val="22"/>
          <w:szCs w:val="22"/>
          <w:lang w:eastAsia="pl-PL"/>
        </w:rPr>
        <w:t>wnoszone w jednej lub kilku nast</w:t>
      </w:r>
      <w:r>
        <w:rPr>
          <w:rFonts w:eastAsia="TimesNewRoman" w:cs="Arial"/>
          <w:sz w:val="22"/>
          <w:szCs w:val="22"/>
          <w:lang w:eastAsia="pl-PL"/>
        </w:rPr>
        <w:t>ę</w:t>
      </w:r>
      <w:r>
        <w:rPr>
          <w:rFonts w:cs="Arial"/>
          <w:sz w:val="22"/>
          <w:szCs w:val="22"/>
          <w:lang w:eastAsia="pl-PL"/>
        </w:rPr>
        <w:t>puj</w:t>
      </w:r>
      <w:r>
        <w:rPr>
          <w:rFonts w:eastAsia="TimesNewRoman" w:cs="Arial"/>
          <w:sz w:val="22"/>
          <w:szCs w:val="22"/>
          <w:lang w:eastAsia="pl-PL"/>
        </w:rPr>
        <w:t>ą</w:t>
      </w:r>
      <w:r>
        <w:rPr>
          <w:rFonts w:cs="Arial"/>
          <w:sz w:val="22"/>
          <w:szCs w:val="22"/>
          <w:lang w:eastAsia="pl-PL"/>
        </w:rPr>
        <w:t>cych formach:</w:t>
      </w:r>
    </w:p>
    <w:p w:rsidR="005E61E7" w:rsidRDefault="005E61E7">
      <w:pPr>
        <w:suppressAutoHyphens w:val="0"/>
        <w:autoSpaceDE w:val="0"/>
        <w:jc w:val="both"/>
        <w:rPr>
          <w:rFonts w:cs="Arial"/>
          <w:sz w:val="22"/>
          <w:szCs w:val="22"/>
          <w:lang w:eastAsia="pl-PL"/>
        </w:rPr>
      </w:pPr>
      <w:r>
        <w:rPr>
          <w:rFonts w:cs="Arial"/>
          <w:sz w:val="22"/>
          <w:szCs w:val="22"/>
          <w:lang w:eastAsia="pl-PL"/>
        </w:rPr>
        <w:t>- pieni</w:t>
      </w:r>
      <w:r>
        <w:rPr>
          <w:rFonts w:eastAsia="TimesNewRoman" w:cs="Arial"/>
          <w:sz w:val="22"/>
          <w:szCs w:val="22"/>
          <w:lang w:eastAsia="pl-PL"/>
        </w:rPr>
        <w:t>ą</w:t>
      </w:r>
      <w:r>
        <w:rPr>
          <w:rFonts w:cs="Arial"/>
          <w:sz w:val="22"/>
          <w:szCs w:val="22"/>
          <w:lang w:eastAsia="pl-PL"/>
        </w:rPr>
        <w:t>dzu,</w:t>
      </w:r>
    </w:p>
    <w:p w:rsidR="005E61E7" w:rsidRDefault="005E61E7">
      <w:pPr>
        <w:suppressAutoHyphens w:val="0"/>
        <w:autoSpaceDE w:val="0"/>
        <w:ind w:left="180" w:hanging="180"/>
        <w:jc w:val="both"/>
        <w:rPr>
          <w:rFonts w:cs="Arial"/>
          <w:sz w:val="22"/>
          <w:szCs w:val="22"/>
          <w:lang w:eastAsia="pl-PL"/>
        </w:rPr>
      </w:pPr>
      <w:r>
        <w:rPr>
          <w:rFonts w:cs="Arial"/>
          <w:sz w:val="22"/>
          <w:szCs w:val="22"/>
          <w:lang w:eastAsia="pl-PL"/>
        </w:rPr>
        <w:t>- por</w:t>
      </w:r>
      <w:r>
        <w:rPr>
          <w:rFonts w:eastAsia="TimesNewRoman" w:cs="Arial"/>
          <w:sz w:val="22"/>
          <w:szCs w:val="22"/>
          <w:lang w:eastAsia="pl-PL"/>
        </w:rPr>
        <w:t>ę</w:t>
      </w:r>
      <w:r>
        <w:rPr>
          <w:rFonts w:cs="Arial"/>
          <w:sz w:val="22"/>
          <w:szCs w:val="22"/>
          <w:lang w:eastAsia="pl-PL"/>
        </w:rPr>
        <w:t>czeniach bankowych lub por</w:t>
      </w:r>
      <w:r>
        <w:rPr>
          <w:rFonts w:eastAsia="TimesNewRoman" w:cs="Arial"/>
          <w:sz w:val="22"/>
          <w:szCs w:val="22"/>
          <w:lang w:eastAsia="pl-PL"/>
        </w:rPr>
        <w:t>ę</w:t>
      </w:r>
      <w:r>
        <w:rPr>
          <w:rFonts w:cs="Arial"/>
          <w:sz w:val="22"/>
          <w:szCs w:val="22"/>
          <w:lang w:eastAsia="pl-PL"/>
        </w:rPr>
        <w:t>czeniach spółdzielczej kasy oszcz</w:t>
      </w:r>
      <w:r>
        <w:rPr>
          <w:rFonts w:eastAsia="TimesNewRoman" w:cs="Arial"/>
          <w:sz w:val="22"/>
          <w:szCs w:val="22"/>
          <w:lang w:eastAsia="pl-PL"/>
        </w:rPr>
        <w:t>ę</w:t>
      </w:r>
      <w:r>
        <w:rPr>
          <w:rFonts w:cs="Arial"/>
          <w:sz w:val="22"/>
          <w:szCs w:val="22"/>
          <w:lang w:eastAsia="pl-PL"/>
        </w:rPr>
        <w:t>dno</w:t>
      </w:r>
      <w:r>
        <w:rPr>
          <w:rFonts w:eastAsia="TimesNewRoman" w:cs="Arial"/>
          <w:sz w:val="22"/>
          <w:szCs w:val="22"/>
          <w:lang w:eastAsia="pl-PL"/>
        </w:rPr>
        <w:t>ś</w:t>
      </w:r>
      <w:r>
        <w:rPr>
          <w:rFonts w:cs="Arial"/>
          <w:sz w:val="22"/>
          <w:szCs w:val="22"/>
          <w:lang w:eastAsia="pl-PL"/>
        </w:rPr>
        <w:t xml:space="preserve">ciowo– kredytowej, z tym </w:t>
      </w:r>
      <w:r>
        <w:rPr>
          <w:rFonts w:eastAsia="TimesNewRoman" w:cs="Arial"/>
          <w:sz w:val="22"/>
          <w:szCs w:val="22"/>
          <w:lang w:eastAsia="pl-PL"/>
        </w:rPr>
        <w:t>ż</w:t>
      </w:r>
      <w:r>
        <w:rPr>
          <w:rFonts w:cs="Arial"/>
          <w:sz w:val="22"/>
          <w:szCs w:val="22"/>
          <w:lang w:eastAsia="pl-PL"/>
        </w:rPr>
        <w:t>e por</w:t>
      </w:r>
      <w:r>
        <w:rPr>
          <w:rFonts w:eastAsia="TimesNewRoman" w:cs="Arial"/>
          <w:sz w:val="22"/>
          <w:szCs w:val="22"/>
          <w:lang w:eastAsia="pl-PL"/>
        </w:rPr>
        <w:t>ę</w:t>
      </w:r>
      <w:r>
        <w:rPr>
          <w:rFonts w:cs="Arial"/>
          <w:sz w:val="22"/>
          <w:szCs w:val="22"/>
          <w:lang w:eastAsia="pl-PL"/>
        </w:rPr>
        <w:t>czenie kasy jest zawsze por</w:t>
      </w:r>
      <w:r>
        <w:rPr>
          <w:rFonts w:eastAsia="TimesNewRoman" w:cs="Arial"/>
          <w:sz w:val="22"/>
          <w:szCs w:val="22"/>
          <w:lang w:eastAsia="pl-PL"/>
        </w:rPr>
        <w:t>ę</w:t>
      </w:r>
      <w:r>
        <w:rPr>
          <w:rFonts w:cs="Arial"/>
          <w:sz w:val="22"/>
          <w:szCs w:val="22"/>
          <w:lang w:eastAsia="pl-PL"/>
        </w:rPr>
        <w:t>czeniem pieni</w:t>
      </w:r>
      <w:r>
        <w:rPr>
          <w:rFonts w:eastAsia="TimesNewRoman" w:cs="Arial"/>
          <w:sz w:val="22"/>
          <w:szCs w:val="22"/>
          <w:lang w:eastAsia="pl-PL"/>
        </w:rPr>
        <w:t>ęż</w:t>
      </w:r>
      <w:r>
        <w:rPr>
          <w:rFonts w:cs="Arial"/>
          <w:sz w:val="22"/>
          <w:szCs w:val="22"/>
          <w:lang w:eastAsia="pl-PL"/>
        </w:rPr>
        <w:t>nym,</w:t>
      </w:r>
    </w:p>
    <w:p w:rsidR="005E61E7" w:rsidRDefault="005E61E7">
      <w:pPr>
        <w:suppressAutoHyphens w:val="0"/>
        <w:autoSpaceDE w:val="0"/>
        <w:jc w:val="both"/>
        <w:rPr>
          <w:rFonts w:cs="Arial"/>
          <w:sz w:val="22"/>
          <w:szCs w:val="22"/>
          <w:lang w:eastAsia="pl-PL"/>
        </w:rPr>
      </w:pPr>
      <w:r>
        <w:rPr>
          <w:rFonts w:cs="Arial"/>
          <w:sz w:val="22"/>
          <w:szCs w:val="22"/>
          <w:lang w:eastAsia="pl-PL"/>
        </w:rPr>
        <w:t>- gwarancjach bankowych,</w:t>
      </w:r>
    </w:p>
    <w:p w:rsidR="005E61E7" w:rsidRDefault="005E61E7">
      <w:pPr>
        <w:suppressAutoHyphens w:val="0"/>
        <w:autoSpaceDE w:val="0"/>
        <w:jc w:val="both"/>
        <w:rPr>
          <w:rFonts w:cs="Arial"/>
          <w:sz w:val="22"/>
          <w:szCs w:val="22"/>
          <w:lang w:eastAsia="pl-PL"/>
        </w:rPr>
      </w:pPr>
      <w:r>
        <w:rPr>
          <w:rFonts w:cs="Arial"/>
          <w:sz w:val="22"/>
          <w:szCs w:val="22"/>
          <w:lang w:eastAsia="pl-PL"/>
        </w:rPr>
        <w:t>- gwarancjach ubezpieczeniowych,</w:t>
      </w:r>
    </w:p>
    <w:p w:rsidR="005E61E7" w:rsidRDefault="005E61E7">
      <w:pPr>
        <w:suppressAutoHyphens w:val="0"/>
        <w:autoSpaceDE w:val="0"/>
        <w:ind w:left="180" w:hanging="180"/>
        <w:jc w:val="both"/>
        <w:rPr>
          <w:rFonts w:cs="Arial"/>
          <w:b/>
          <w:bCs/>
          <w:sz w:val="22"/>
          <w:szCs w:val="22"/>
          <w:lang w:eastAsia="pl-PL"/>
        </w:rPr>
      </w:pPr>
      <w:r>
        <w:rPr>
          <w:rFonts w:cs="Arial"/>
          <w:sz w:val="22"/>
          <w:szCs w:val="22"/>
          <w:lang w:eastAsia="pl-PL"/>
        </w:rPr>
        <w:t>- por</w:t>
      </w:r>
      <w:r>
        <w:rPr>
          <w:rFonts w:eastAsia="TimesNewRoman" w:cs="Arial"/>
          <w:sz w:val="22"/>
          <w:szCs w:val="22"/>
          <w:lang w:eastAsia="pl-PL"/>
        </w:rPr>
        <w:t>ę</w:t>
      </w:r>
      <w:r>
        <w:rPr>
          <w:rFonts w:cs="Arial"/>
          <w:sz w:val="22"/>
          <w:szCs w:val="22"/>
          <w:lang w:eastAsia="pl-PL"/>
        </w:rPr>
        <w:t xml:space="preserve">czeniach udzielonych przez podmioty, o których mowa w art. 6b ust. 5 pkt. 2 ustawy </w:t>
      </w:r>
      <w:r w:rsidR="003C749C">
        <w:rPr>
          <w:rFonts w:cs="Arial"/>
          <w:sz w:val="22"/>
          <w:szCs w:val="22"/>
          <w:lang w:eastAsia="pl-PL"/>
        </w:rPr>
        <w:br/>
      </w:r>
      <w:r>
        <w:rPr>
          <w:rFonts w:cs="Arial"/>
          <w:sz w:val="22"/>
          <w:szCs w:val="22"/>
          <w:lang w:eastAsia="pl-PL"/>
        </w:rPr>
        <w:t>z dnia 9 listopada 2000r. o utworzeniu Polskiej Agencji Rozwoju Przedsi</w:t>
      </w:r>
      <w:r>
        <w:rPr>
          <w:rFonts w:eastAsia="TimesNewRoman" w:cs="Arial"/>
          <w:sz w:val="22"/>
          <w:szCs w:val="22"/>
          <w:lang w:eastAsia="pl-PL"/>
        </w:rPr>
        <w:t>ę</w:t>
      </w:r>
      <w:r>
        <w:rPr>
          <w:rFonts w:cs="Arial"/>
          <w:sz w:val="22"/>
          <w:szCs w:val="22"/>
          <w:lang w:eastAsia="pl-PL"/>
        </w:rPr>
        <w:t>biorczo</w:t>
      </w:r>
      <w:r>
        <w:rPr>
          <w:rFonts w:eastAsia="TimesNewRoman" w:cs="Arial"/>
          <w:sz w:val="22"/>
          <w:szCs w:val="22"/>
          <w:lang w:eastAsia="pl-PL"/>
        </w:rPr>
        <w:t>ś</w:t>
      </w:r>
      <w:r>
        <w:rPr>
          <w:rFonts w:cs="Arial"/>
          <w:sz w:val="22"/>
          <w:szCs w:val="22"/>
          <w:lang w:eastAsia="pl-PL"/>
        </w:rPr>
        <w:t>ci (Dz. U. Nr 109, poz. 1158, z pó</w:t>
      </w:r>
      <w:r>
        <w:rPr>
          <w:rFonts w:eastAsia="TimesNewRoman" w:cs="Arial"/>
          <w:sz w:val="22"/>
          <w:szCs w:val="22"/>
          <w:lang w:eastAsia="pl-PL"/>
        </w:rPr>
        <w:t>ź</w:t>
      </w:r>
      <w:r>
        <w:rPr>
          <w:rFonts w:cs="Arial"/>
          <w:sz w:val="22"/>
          <w:szCs w:val="22"/>
          <w:lang w:eastAsia="pl-PL"/>
        </w:rPr>
        <w:t>n. zm.).</w:t>
      </w:r>
      <w:r>
        <w:rPr>
          <w:rFonts w:cs="Arial"/>
          <w:sz w:val="22"/>
          <w:szCs w:val="22"/>
          <w:lang w:eastAsia="pl-PL"/>
        </w:rPr>
        <w:tab/>
      </w:r>
    </w:p>
    <w:p w:rsidR="005E61E7" w:rsidRDefault="005E61E7">
      <w:pPr>
        <w:suppressAutoHyphens w:val="0"/>
        <w:autoSpaceDE w:val="0"/>
        <w:jc w:val="both"/>
        <w:rPr>
          <w:rFonts w:cs="Arial"/>
          <w:sz w:val="22"/>
          <w:szCs w:val="22"/>
          <w:lang w:eastAsia="pl-PL"/>
        </w:rPr>
      </w:pPr>
      <w:r>
        <w:rPr>
          <w:rFonts w:cs="Arial"/>
          <w:b/>
          <w:bCs/>
          <w:sz w:val="22"/>
          <w:szCs w:val="22"/>
          <w:lang w:eastAsia="pl-PL"/>
        </w:rPr>
        <w:t>Oferta nie zabezpieczona wadium zostanie odrzucona bez</w:t>
      </w:r>
      <w:r w:rsidR="00FA68F0">
        <w:rPr>
          <w:rFonts w:cs="Arial"/>
          <w:b/>
          <w:bCs/>
          <w:sz w:val="22"/>
          <w:szCs w:val="22"/>
          <w:lang w:eastAsia="pl-PL"/>
        </w:rPr>
        <w:t xml:space="preserve"> </w:t>
      </w:r>
      <w:r>
        <w:rPr>
          <w:rFonts w:cs="Arial"/>
          <w:b/>
          <w:bCs/>
          <w:sz w:val="22"/>
          <w:szCs w:val="22"/>
          <w:lang w:eastAsia="pl-PL"/>
        </w:rPr>
        <w:t>rozpatrywania.</w:t>
      </w:r>
    </w:p>
    <w:p w:rsidR="005E61E7" w:rsidRDefault="005E61E7">
      <w:pPr>
        <w:suppressAutoHyphens w:val="0"/>
        <w:autoSpaceDE w:val="0"/>
        <w:jc w:val="both"/>
        <w:rPr>
          <w:rFonts w:cs="Arial"/>
          <w:sz w:val="22"/>
          <w:szCs w:val="22"/>
          <w:lang w:eastAsia="pl-PL"/>
        </w:rPr>
      </w:pPr>
      <w:r>
        <w:rPr>
          <w:rFonts w:cs="Arial"/>
          <w:sz w:val="22"/>
          <w:szCs w:val="22"/>
          <w:lang w:eastAsia="pl-PL"/>
        </w:rPr>
        <w:t>3. Wadium wnoszone w formie pieni</w:t>
      </w:r>
      <w:r>
        <w:rPr>
          <w:rFonts w:eastAsia="TimesNewRoman" w:cs="Arial"/>
          <w:sz w:val="22"/>
          <w:szCs w:val="22"/>
          <w:lang w:eastAsia="pl-PL"/>
        </w:rPr>
        <w:t>ęż</w:t>
      </w:r>
      <w:r>
        <w:rPr>
          <w:rFonts w:cs="Arial"/>
          <w:sz w:val="22"/>
          <w:szCs w:val="22"/>
          <w:lang w:eastAsia="pl-PL"/>
        </w:rPr>
        <w:t>nej nale</w:t>
      </w:r>
      <w:r>
        <w:rPr>
          <w:rFonts w:eastAsia="TimesNewRoman" w:cs="Arial"/>
          <w:sz w:val="22"/>
          <w:szCs w:val="22"/>
          <w:lang w:eastAsia="pl-PL"/>
        </w:rPr>
        <w:t>ż</w:t>
      </w:r>
      <w:r>
        <w:rPr>
          <w:rFonts w:cs="Arial"/>
          <w:sz w:val="22"/>
          <w:szCs w:val="22"/>
          <w:lang w:eastAsia="pl-PL"/>
        </w:rPr>
        <w:t>y wpłaca</w:t>
      </w:r>
      <w:r>
        <w:rPr>
          <w:rFonts w:eastAsia="TimesNewRoman" w:cs="Arial"/>
          <w:sz w:val="22"/>
          <w:szCs w:val="22"/>
          <w:lang w:eastAsia="pl-PL"/>
        </w:rPr>
        <w:t xml:space="preserve">ć </w:t>
      </w:r>
      <w:r>
        <w:rPr>
          <w:rFonts w:cs="Arial"/>
          <w:sz w:val="22"/>
          <w:szCs w:val="22"/>
          <w:lang w:eastAsia="pl-PL"/>
        </w:rPr>
        <w:t>przelewem na rachunek bankowy</w:t>
      </w:r>
    </w:p>
    <w:p w:rsidR="005E61E7" w:rsidRDefault="005E61E7">
      <w:pPr>
        <w:tabs>
          <w:tab w:val="left" w:pos="340"/>
        </w:tabs>
        <w:suppressAutoHyphens w:val="0"/>
        <w:autoSpaceDE w:val="0"/>
        <w:ind w:left="360"/>
        <w:jc w:val="both"/>
        <w:rPr>
          <w:rFonts w:cs="Arial"/>
          <w:b/>
          <w:bCs/>
          <w:sz w:val="22"/>
          <w:szCs w:val="22"/>
          <w:lang w:eastAsia="pl-PL"/>
        </w:rPr>
      </w:pPr>
      <w:r>
        <w:rPr>
          <w:rFonts w:cs="Arial"/>
          <w:sz w:val="22"/>
          <w:szCs w:val="22"/>
          <w:lang w:eastAsia="pl-PL"/>
        </w:rPr>
        <w:t>Zamawiaj</w:t>
      </w:r>
      <w:r>
        <w:rPr>
          <w:rFonts w:eastAsia="TimesNewRoman" w:cs="Arial"/>
          <w:sz w:val="22"/>
          <w:szCs w:val="22"/>
          <w:lang w:eastAsia="pl-PL"/>
        </w:rPr>
        <w:t>ą</w:t>
      </w:r>
      <w:r>
        <w:rPr>
          <w:rFonts w:cs="Arial"/>
          <w:sz w:val="22"/>
          <w:szCs w:val="22"/>
          <w:lang w:eastAsia="pl-PL"/>
        </w:rPr>
        <w:t xml:space="preserve">cego: </w:t>
      </w:r>
      <w:r>
        <w:rPr>
          <w:rFonts w:cs="Arial"/>
          <w:sz w:val="22"/>
          <w:szCs w:val="22"/>
        </w:rPr>
        <w:t xml:space="preserve">ING Bank Śląski </w:t>
      </w:r>
      <w:r w:rsidR="003C70A0">
        <w:rPr>
          <w:rFonts w:cs="Arial"/>
          <w:sz w:val="22"/>
          <w:szCs w:val="22"/>
        </w:rPr>
        <w:t>O/Chorzów 50105012431000001000004166</w:t>
      </w:r>
    </w:p>
    <w:p w:rsidR="00D852D1" w:rsidRPr="00396FD6" w:rsidRDefault="003B4887" w:rsidP="00D852D1">
      <w:pPr>
        <w:pStyle w:val="Tekstpodstawowywcity21"/>
        <w:spacing w:after="0" w:line="240" w:lineRule="auto"/>
        <w:jc w:val="center"/>
        <w:rPr>
          <w:rFonts w:cs="Arial"/>
          <w:szCs w:val="24"/>
        </w:rPr>
      </w:pPr>
      <w:r w:rsidRPr="003B4887">
        <w:rPr>
          <w:rFonts w:cs="Arial"/>
          <w:b/>
          <w:bCs/>
          <w:sz w:val="22"/>
          <w:szCs w:val="22"/>
          <w:lang w:eastAsia="pl-PL"/>
        </w:rPr>
        <w:t>z dopiskiem Wadium</w:t>
      </w:r>
      <w:r w:rsidR="008E2B52" w:rsidRPr="003B4887">
        <w:rPr>
          <w:rFonts w:cs="Arial"/>
          <w:b/>
          <w:bCs/>
          <w:sz w:val="22"/>
          <w:szCs w:val="22"/>
          <w:lang w:eastAsia="pl-PL"/>
        </w:rPr>
        <w:t xml:space="preserve">: </w:t>
      </w:r>
      <w:r w:rsidR="00D85736">
        <w:rPr>
          <w:rFonts w:cs="Arial"/>
          <w:b/>
          <w:bCs/>
          <w:sz w:val="22"/>
          <w:szCs w:val="22"/>
          <w:lang w:eastAsia="pl-PL"/>
        </w:rPr>
        <w:t>Przebudowa Filii nr 2</w:t>
      </w:r>
    </w:p>
    <w:p w:rsidR="005B1F73" w:rsidRPr="003B4887" w:rsidRDefault="005B1F73" w:rsidP="003B4887">
      <w:pPr>
        <w:pStyle w:val="Tekstpodstawowywcity21"/>
        <w:spacing w:after="0" w:line="240" w:lineRule="auto"/>
        <w:ind w:firstLine="0"/>
        <w:rPr>
          <w:rFonts w:cs="Arial"/>
          <w:sz w:val="22"/>
          <w:szCs w:val="22"/>
        </w:rPr>
      </w:pPr>
    </w:p>
    <w:p w:rsidR="005E61E7" w:rsidRDefault="005E61E7" w:rsidP="008B443B">
      <w:pPr>
        <w:pStyle w:val="Tekstpodstawowywcity21"/>
        <w:spacing w:after="0" w:line="240" w:lineRule="auto"/>
        <w:ind w:firstLine="0"/>
        <w:jc w:val="left"/>
        <w:rPr>
          <w:rFonts w:cs="Arial"/>
          <w:sz w:val="22"/>
          <w:szCs w:val="22"/>
          <w:lang w:eastAsia="pl-PL"/>
        </w:rPr>
      </w:pPr>
      <w:r>
        <w:rPr>
          <w:rFonts w:cs="Arial"/>
          <w:bCs/>
          <w:iCs/>
          <w:sz w:val="22"/>
          <w:szCs w:val="22"/>
          <w:lang w:eastAsia="pl-PL"/>
        </w:rPr>
        <w:t xml:space="preserve">Do oferty </w:t>
      </w:r>
      <w:r w:rsidR="00C60414">
        <w:rPr>
          <w:rFonts w:cs="Arial"/>
          <w:bCs/>
          <w:iCs/>
          <w:sz w:val="22"/>
          <w:szCs w:val="22"/>
          <w:lang w:eastAsia="pl-PL"/>
        </w:rPr>
        <w:t>zaleca się</w:t>
      </w:r>
      <w:r>
        <w:rPr>
          <w:rFonts w:cs="Arial"/>
          <w:bCs/>
          <w:iCs/>
          <w:sz w:val="22"/>
          <w:szCs w:val="22"/>
          <w:lang w:eastAsia="pl-PL"/>
        </w:rPr>
        <w:t xml:space="preserve"> dołączyć kserokopię dowodu wniesienia wadium. </w:t>
      </w:r>
    </w:p>
    <w:p w:rsidR="005E61E7" w:rsidRDefault="005E61E7">
      <w:pPr>
        <w:suppressAutoHyphens w:val="0"/>
        <w:autoSpaceDE w:val="0"/>
        <w:jc w:val="both"/>
        <w:rPr>
          <w:rFonts w:cs="Arial"/>
          <w:sz w:val="22"/>
          <w:szCs w:val="22"/>
          <w:lang w:eastAsia="pl-PL"/>
        </w:rPr>
      </w:pPr>
      <w:r>
        <w:rPr>
          <w:rFonts w:cs="Arial"/>
          <w:sz w:val="22"/>
          <w:szCs w:val="22"/>
          <w:lang w:eastAsia="pl-PL"/>
        </w:rPr>
        <w:t>4.  Wadium musi by</w:t>
      </w:r>
      <w:r>
        <w:rPr>
          <w:rFonts w:eastAsia="TimesNewRoman" w:cs="Arial"/>
          <w:sz w:val="22"/>
          <w:szCs w:val="22"/>
          <w:lang w:eastAsia="pl-PL"/>
        </w:rPr>
        <w:t xml:space="preserve">ć </w:t>
      </w:r>
      <w:r>
        <w:rPr>
          <w:rFonts w:cs="Arial"/>
          <w:sz w:val="22"/>
          <w:szCs w:val="22"/>
          <w:lang w:eastAsia="pl-PL"/>
        </w:rPr>
        <w:t>wniesione przed terminem składania ofert.</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5.  W przypadku wnoszenia wadium w formie pieni</w:t>
      </w:r>
      <w:r>
        <w:rPr>
          <w:rFonts w:eastAsia="TimesNewRoman" w:cs="Arial"/>
          <w:sz w:val="22"/>
          <w:szCs w:val="22"/>
          <w:lang w:eastAsia="pl-PL"/>
        </w:rPr>
        <w:t>ęż</w:t>
      </w:r>
      <w:r>
        <w:rPr>
          <w:rFonts w:cs="Arial"/>
          <w:sz w:val="22"/>
          <w:szCs w:val="22"/>
          <w:lang w:eastAsia="pl-PL"/>
        </w:rPr>
        <w:t>nej za termin jego wniesienia zostanie przyj</w:t>
      </w:r>
      <w:r>
        <w:rPr>
          <w:rFonts w:eastAsia="TimesNewRoman" w:cs="Arial"/>
          <w:sz w:val="22"/>
          <w:szCs w:val="22"/>
          <w:lang w:eastAsia="pl-PL"/>
        </w:rPr>
        <w:t>ę</w:t>
      </w:r>
      <w:r>
        <w:rPr>
          <w:rFonts w:cs="Arial"/>
          <w:sz w:val="22"/>
          <w:szCs w:val="22"/>
          <w:lang w:eastAsia="pl-PL"/>
        </w:rPr>
        <w:t>ty termin uznania rachunku Zamawiaj</w:t>
      </w:r>
      <w:r>
        <w:rPr>
          <w:rFonts w:eastAsia="TimesNewRoman" w:cs="Arial"/>
          <w:sz w:val="22"/>
          <w:szCs w:val="22"/>
          <w:lang w:eastAsia="pl-PL"/>
        </w:rPr>
        <w:t>ą</w:t>
      </w:r>
      <w:r>
        <w:rPr>
          <w:rFonts w:cs="Arial"/>
          <w:sz w:val="22"/>
          <w:szCs w:val="22"/>
          <w:lang w:eastAsia="pl-PL"/>
        </w:rPr>
        <w:t>cego.</w:t>
      </w:r>
    </w:p>
    <w:p w:rsidR="005E61E7" w:rsidRDefault="005E61E7">
      <w:pPr>
        <w:tabs>
          <w:tab w:val="left" w:pos="340"/>
        </w:tabs>
        <w:suppressAutoHyphens w:val="0"/>
        <w:autoSpaceDE w:val="0"/>
        <w:ind w:left="360" w:hanging="360"/>
        <w:jc w:val="both"/>
        <w:rPr>
          <w:rFonts w:cs="Arial"/>
          <w:sz w:val="22"/>
          <w:szCs w:val="22"/>
          <w:lang w:eastAsia="pl-PL"/>
        </w:rPr>
      </w:pPr>
      <w:r>
        <w:rPr>
          <w:rFonts w:cs="Arial"/>
          <w:sz w:val="22"/>
          <w:szCs w:val="22"/>
          <w:lang w:eastAsia="pl-PL"/>
        </w:rPr>
        <w:t xml:space="preserve">6.  </w:t>
      </w:r>
      <w:r>
        <w:rPr>
          <w:rFonts w:cs="Arial"/>
          <w:sz w:val="22"/>
          <w:szCs w:val="22"/>
        </w:rPr>
        <w:t xml:space="preserve">Wadium wnoszone w innej formie niż pieniądz należy zdeponować w </w:t>
      </w:r>
      <w:r w:rsidR="00D85736">
        <w:rPr>
          <w:rFonts w:cs="Arial"/>
          <w:sz w:val="22"/>
          <w:szCs w:val="22"/>
        </w:rPr>
        <w:t>Miejskiej Bibliotece Publicznej</w:t>
      </w:r>
      <w:r w:rsidR="008B443B">
        <w:rPr>
          <w:rFonts w:cs="Arial"/>
          <w:sz w:val="22"/>
          <w:szCs w:val="22"/>
        </w:rPr>
        <w:t xml:space="preserve"> pok. </w:t>
      </w:r>
      <w:r w:rsidR="00D85736">
        <w:rPr>
          <w:rFonts w:cs="Arial"/>
          <w:sz w:val="22"/>
          <w:szCs w:val="22"/>
        </w:rPr>
        <w:t>15</w:t>
      </w:r>
      <w:r>
        <w:rPr>
          <w:rFonts w:cs="Arial"/>
          <w:sz w:val="22"/>
          <w:szCs w:val="22"/>
        </w:rPr>
        <w:t xml:space="preserve"> w formie oryginału dokumentu przed upływem terminu określonego w pkt. 4.</w:t>
      </w:r>
    </w:p>
    <w:p w:rsidR="005E61E7" w:rsidRDefault="005E61E7">
      <w:pPr>
        <w:suppressAutoHyphens w:val="0"/>
        <w:autoSpaceDE w:val="0"/>
        <w:jc w:val="both"/>
        <w:rPr>
          <w:rFonts w:cs="Arial"/>
          <w:sz w:val="22"/>
          <w:szCs w:val="22"/>
          <w:lang w:eastAsia="pl-PL"/>
        </w:rPr>
      </w:pPr>
      <w:r>
        <w:rPr>
          <w:rFonts w:cs="Arial"/>
          <w:sz w:val="22"/>
          <w:szCs w:val="22"/>
          <w:lang w:eastAsia="pl-PL"/>
        </w:rPr>
        <w:t>7. Zamawiaj</w:t>
      </w:r>
      <w:r>
        <w:rPr>
          <w:rFonts w:eastAsia="TimesNewRoman" w:cs="Arial"/>
          <w:sz w:val="22"/>
          <w:szCs w:val="22"/>
          <w:lang w:eastAsia="pl-PL"/>
        </w:rPr>
        <w:t>ą</w:t>
      </w:r>
      <w:r>
        <w:rPr>
          <w:rFonts w:cs="Arial"/>
          <w:sz w:val="22"/>
          <w:szCs w:val="22"/>
          <w:lang w:eastAsia="pl-PL"/>
        </w:rPr>
        <w:t>cy dokonuje zwrotu wadium niezwłocznie, gdy zaistnieje jedna z nast</w:t>
      </w:r>
      <w:r>
        <w:rPr>
          <w:rFonts w:eastAsia="TimesNewRoman" w:cs="Arial"/>
          <w:sz w:val="22"/>
          <w:szCs w:val="22"/>
          <w:lang w:eastAsia="pl-PL"/>
        </w:rPr>
        <w:t>ę</w:t>
      </w:r>
      <w:r>
        <w:rPr>
          <w:rFonts w:cs="Arial"/>
          <w:sz w:val="22"/>
          <w:szCs w:val="22"/>
          <w:lang w:eastAsia="pl-PL"/>
        </w:rPr>
        <w:t>puj</w:t>
      </w:r>
      <w:r>
        <w:rPr>
          <w:rFonts w:eastAsia="TimesNewRoman" w:cs="Arial"/>
          <w:sz w:val="22"/>
          <w:szCs w:val="22"/>
          <w:lang w:eastAsia="pl-PL"/>
        </w:rPr>
        <w:t>ą</w:t>
      </w:r>
      <w:r>
        <w:rPr>
          <w:rFonts w:cs="Arial"/>
          <w:sz w:val="22"/>
          <w:szCs w:val="22"/>
          <w:lang w:eastAsia="pl-PL"/>
        </w:rPr>
        <w:t>cych</w:t>
      </w:r>
    </w:p>
    <w:p w:rsidR="005E61E7" w:rsidRDefault="005E61E7">
      <w:pPr>
        <w:suppressAutoHyphens w:val="0"/>
        <w:autoSpaceDE w:val="0"/>
        <w:ind w:left="360"/>
        <w:jc w:val="both"/>
        <w:rPr>
          <w:rFonts w:cs="Arial"/>
          <w:sz w:val="22"/>
          <w:szCs w:val="22"/>
          <w:lang w:eastAsia="pl-PL"/>
        </w:rPr>
      </w:pPr>
      <w:r>
        <w:rPr>
          <w:rFonts w:cs="Arial"/>
          <w:sz w:val="22"/>
          <w:szCs w:val="22"/>
          <w:lang w:eastAsia="pl-PL"/>
        </w:rPr>
        <w:t>okoliczno</w:t>
      </w:r>
      <w:r>
        <w:rPr>
          <w:rFonts w:eastAsia="TimesNewRoman" w:cs="Arial"/>
          <w:sz w:val="22"/>
          <w:szCs w:val="22"/>
          <w:lang w:eastAsia="pl-PL"/>
        </w:rPr>
        <w:t>ś</w:t>
      </w:r>
      <w:r>
        <w:rPr>
          <w:rFonts w:cs="Arial"/>
          <w:sz w:val="22"/>
          <w:szCs w:val="22"/>
          <w:lang w:eastAsia="pl-PL"/>
        </w:rPr>
        <w:t>ci ( art.46 ustawy):</w:t>
      </w:r>
    </w:p>
    <w:p w:rsidR="005E61E7" w:rsidRDefault="005E61E7">
      <w:pPr>
        <w:suppressAutoHyphens w:val="0"/>
        <w:autoSpaceDE w:val="0"/>
        <w:jc w:val="both"/>
        <w:rPr>
          <w:rFonts w:cs="Arial"/>
          <w:sz w:val="22"/>
          <w:szCs w:val="22"/>
          <w:lang w:eastAsia="pl-PL"/>
        </w:rPr>
      </w:pPr>
      <w:r>
        <w:rPr>
          <w:rFonts w:cs="Arial"/>
          <w:sz w:val="22"/>
          <w:szCs w:val="22"/>
          <w:lang w:eastAsia="pl-PL"/>
        </w:rPr>
        <w:t>a) niezwłocznie po wyborze oferty najkorzystniejszej lub uniewa</w:t>
      </w:r>
      <w:r>
        <w:rPr>
          <w:rFonts w:eastAsia="TimesNewRoman" w:cs="Arial"/>
          <w:sz w:val="22"/>
          <w:szCs w:val="22"/>
          <w:lang w:eastAsia="pl-PL"/>
        </w:rPr>
        <w:t>ż</w:t>
      </w:r>
      <w:r>
        <w:rPr>
          <w:rFonts w:cs="Arial"/>
          <w:sz w:val="22"/>
          <w:szCs w:val="22"/>
          <w:lang w:eastAsia="pl-PL"/>
        </w:rPr>
        <w:t>nieniu post</w:t>
      </w:r>
      <w:r>
        <w:rPr>
          <w:rFonts w:eastAsia="TimesNewRoman" w:cs="Arial"/>
          <w:sz w:val="22"/>
          <w:szCs w:val="22"/>
          <w:lang w:eastAsia="pl-PL"/>
        </w:rPr>
        <w:t>ę</w:t>
      </w:r>
      <w:r>
        <w:rPr>
          <w:rFonts w:cs="Arial"/>
          <w:sz w:val="22"/>
          <w:szCs w:val="22"/>
          <w:lang w:eastAsia="pl-PL"/>
        </w:rPr>
        <w:t>powania, z wyj</w:t>
      </w:r>
      <w:r>
        <w:rPr>
          <w:rFonts w:eastAsia="TimesNewRoman" w:cs="Arial"/>
          <w:sz w:val="22"/>
          <w:szCs w:val="22"/>
          <w:lang w:eastAsia="pl-PL"/>
        </w:rPr>
        <w:t>ą</w:t>
      </w:r>
      <w:r>
        <w:rPr>
          <w:rFonts w:cs="Arial"/>
          <w:sz w:val="22"/>
          <w:szCs w:val="22"/>
          <w:lang w:eastAsia="pl-PL"/>
        </w:rPr>
        <w:t>tkiem wykonawcy, którego oferta została wybrana jako najkorzystniejsza z zastrze</w:t>
      </w:r>
      <w:r>
        <w:rPr>
          <w:rFonts w:eastAsia="TimesNewRoman" w:cs="Arial"/>
          <w:sz w:val="22"/>
          <w:szCs w:val="22"/>
          <w:lang w:eastAsia="pl-PL"/>
        </w:rPr>
        <w:t>ż</w:t>
      </w:r>
      <w:r>
        <w:rPr>
          <w:rFonts w:cs="Arial"/>
          <w:sz w:val="22"/>
          <w:szCs w:val="22"/>
          <w:lang w:eastAsia="pl-PL"/>
        </w:rPr>
        <w:t>eniem art. 4a,</w:t>
      </w:r>
    </w:p>
    <w:p w:rsidR="005E61E7" w:rsidRDefault="005E61E7">
      <w:pPr>
        <w:suppressAutoHyphens w:val="0"/>
        <w:autoSpaceDE w:val="0"/>
        <w:ind w:left="180" w:hanging="180"/>
        <w:jc w:val="both"/>
        <w:rPr>
          <w:rFonts w:cs="Arial"/>
          <w:sz w:val="22"/>
          <w:szCs w:val="22"/>
          <w:lang w:eastAsia="pl-PL"/>
        </w:rPr>
      </w:pPr>
      <w:r>
        <w:rPr>
          <w:rFonts w:cs="Arial"/>
          <w:sz w:val="22"/>
          <w:szCs w:val="22"/>
          <w:lang w:eastAsia="pl-PL"/>
        </w:rPr>
        <w:t>b) zawarto umow</w:t>
      </w:r>
      <w:r>
        <w:rPr>
          <w:rFonts w:eastAsia="TimesNewRoman" w:cs="Arial"/>
          <w:sz w:val="22"/>
          <w:szCs w:val="22"/>
          <w:lang w:eastAsia="pl-PL"/>
        </w:rPr>
        <w:t xml:space="preserve">ę </w:t>
      </w:r>
      <w:r>
        <w:rPr>
          <w:rFonts w:cs="Arial"/>
          <w:sz w:val="22"/>
          <w:szCs w:val="22"/>
          <w:lang w:eastAsia="pl-PL"/>
        </w:rPr>
        <w:t>w sprawie zamówienia i wniesiono zabezpieczenie nale</w:t>
      </w:r>
      <w:r>
        <w:rPr>
          <w:rFonts w:eastAsia="TimesNewRoman" w:cs="Arial"/>
          <w:sz w:val="22"/>
          <w:szCs w:val="22"/>
          <w:lang w:eastAsia="pl-PL"/>
        </w:rPr>
        <w:t>ż</w:t>
      </w:r>
      <w:r>
        <w:rPr>
          <w:rFonts w:cs="Arial"/>
          <w:sz w:val="22"/>
          <w:szCs w:val="22"/>
          <w:lang w:eastAsia="pl-PL"/>
        </w:rPr>
        <w:t>ytego wykonania tej umowy;</w:t>
      </w:r>
    </w:p>
    <w:p w:rsidR="005E61E7" w:rsidRDefault="005E61E7">
      <w:pPr>
        <w:suppressAutoHyphens w:val="0"/>
        <w:autoSpaceDE w:val="0"/>
        <w:jc w:val="both"/>
        <w:rPr>
          <w:rFonts w:cs="Arial"/>
          <w:sz w:val="22"/>
          <w:szCs w:val="22"/>
          <w:lang w:eastAsia="pl-PL"/>
        </w:rPr>
      </w:pPr>
      <w:r>
        <w:rPr>
          <w:rFonts w:cs="Arial"/>
          <w:sz w:val="22"/>
          <w:szCs w:val="22"/>
          <w:lang w:eastAsia="pl-PL"/>
        </w:rPr>
        <w:t>c) na wniosek wykonawcy, który wycofał ofert</w:t>
      </w:r>
      <w:r>
        <w:rPr>
          <w:rFonts w:eastAsia="TimesNewRoman" w:cs="Arial"/>
          <w:sz w:val="22"/>
          <w:szCs w:val="22"/>
          <w:lang w:eastAsia="pl-PL"/>
        </w:rPr>
        <w:t xml:space="preserve">ę </w:t>
      </w:r>
      <w:r>
        <w:rPr>
          <w:rFonts w:cs="Arial"/>
          <w:sz w:val="22"/>
          <w:szCs w:val="22"/>
          <w:lang w:eastAsia="pl-PL"/>
        </w:rPr>
        <w:t>przed upływem terminu składania ofert..</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8. Zamawiaj</w:t>
      </w:r>
      <w:r>
        <w:rPr>
          <w:rFonts w:eastAsia="TimesNewRoman" w:cs="Arial"/>
          <w:sz w:val="22"/>
          <w:szCs w:val="22"/>
          <w:lang w:eastAsia="pl-PL"/>
        </w:rPr>
        <w:t>ą</w:t>
      </w:r>
      <w:r>
        <w:rPr>
          <w:rFonts w:cs="Arial"/>
          <w:sz w:val="22"/>
          <w:szCs w:val="22"/>
          <w:lang w:eastAsia="pl-PL"/>
        </w:rPr>
        <w:t>cy b</w:t>
      </w:r>
      <w:r>
        <w:rPr>
          <w:rFonts w:eastAsia="TimesNewRoman" w:cs="Arial"/>
          <w:sz w:val="22"/>
          <w:szCs w:val="22"/>
          <w:lang w:eastAsia="pl-PL"/>
        </w:rPr>
        <w:t>ę</w:t>
      </w:r>
      <w:r>
        <w:rPr>
          <w:rFonts w:cs="Arial"/>
          <w:sz w:val="22"/>
          <w:szCs w:val="22"/>
          <w:lang w:eastAsia="pl-PL"/>
        </w:rPr>
        <w:t xml:space="preserve">dzie </w:t>
      </w:r>
      <w:r>
        <w:rPr>
          <w:rFonts w:eastAsia="TimesNewRoman" w:cs="Arial"/>
          <w:sz w:val="22"/>
          <w:szCs w:val="22"/>
          <w:lang w:eastAsia="pl-PL"/>
        </w:rPr>
        <w:t>żą</w:t>
      </w:r>
      <w:r>
        <w:rPr>
          <w:rFonts w:cs="Arial"/>
          <w:sz w:val="22"/>
          <w:szCs w:val="22"/>
          <w:lang w:eastAsia="pl-PL"/>
        </w:rPr>
        <w:t>dał ponownego wniesienia wadium przez wykonawc</w:t>
      </w:r>
      <w:r>
        <w:rPr>
          <w:rFonts w:eastAsia="TimesNewRoman" w:cs="Arial"/>
          <w:sz w:val="22"/>
          <w:szCs w:val="22"/>
          <w:lang w:eastAsia="pl-PL"/>
        </w:rPr>
        <w:t>ę</w:t>
      </w:r>
      <w:r>
        <w:rPr>
          <w:rFonts w:cs="Arial"/>
          <w:sz w:val="22"/>
          <w:szCs w:val="22"/>
          <w:lang w:eastAsia="pl-PL"/>
        </w:rPr>
        <w:t>, któremu zwrócono wadium na podstawie art. 46 ust 1 ustawy, je</w:t>
      </w:r>
      <w:r>
        <w:rPr>
          <w:rFonts w:eastAsia="TimesNewRoman" w:cs="Arial"/>
          <w:sz w:val="22"/>
          <w:szCs w:val="22"/>
          <w:lang w:eastAsia="pl-PL"/>
        </w:rPr>
        <w:t>ż</w:t>
      </w:r>
      <w:r>
        <w:rPr>
          <w:rFonts w:cs="Arial"/>
          <w:sz w:val="22"/>
          <w:szCs w:val="22"/>
          <w:lang w:eastAsia="pl-PL"/>
        </w:rPr>
        <w:t>eli w wyniku rozstrzygni</w:t>
      </w:r>
      <w:r>
        <w:rPr>
          <w:rFonts w:eastAsia="TimesNewRoman" w:cs="Arial"/>
          <w:sz w:val="22"/>
          <w:szCs w:val="22"/>
          <w:lang w:eastAsia="pl-PL"/>
        </w:rPr>
        <w:t>ę</w:t>
      </w:r>
      <w:r>
        <w:rPr>
          <w:rFonts w:cs="Arial"/>
          <w:sz w:val="22"/>
          <w:szCs w:val="22"/>
          <w:lang w:eastAsia="pl-PL"/>
        </w:rPr>
        <w:t>cia odwołania jego oferta została wybrana jako najkorzystniejsza. Wykonawca wniesie wadium w terminie okre</w:t>
      </w:r>
      <w:r>
        <w:rPr>
          <w:rFonts w:eastAsia="TimesNewRoman" w:cs="Arial"/>
          <w:sz w:val="22"/>
          <w:szCs w:val="22"/>
          <w:lang w:eastAsia="pl-PL"/>
        </w:rPr>
        <w:t>ś</w:t>
      </w:r>
      <w:r>
        <w:rPr>
          <w:rFonts w:cs="Arial"/>
          <w:sz w:val="22"/>
          <w:szCs w:val="22"/>
          <w:lang w:eastAsia="pl-PL"/>
        </w:rPr>
        <w:t>lonym przez Zamawiaj</w:t>
      </w:r>
      <w:r>
        <w:rPr>
          <w:rFonts w:eastAsia="TimesNewRoman" w:cs="Arial"/>
          <w:sz w:val="22"/>
          <w:szCs w:val="22"/>
          <w:lang w:eastAsia="pl-PL"/>
        </w:rPr>
        <w:t>ą</w:t>
      </w:r>
      <w:r>
        <w:rPr>
          <w:rFonts w:cs="Arial"/>
          <w:sz w:val="22"/>
          <w:szCs w:val="22"/>
          <w:lang w:eastAsia="pl-PL"/>
        </w:rPr>
        <w:t>cego.</w:t>
      </w:r>
    </w:p>
    <w:p w:rsidR="005E61E7" w:rsidRDefault="005E61E7">
      <w:pPr>
        <w:suppressAutoHyphens w:val="0"/>
        <w:autoSpaceDE w:val="0"/>
        <w:jc w:val="both"/>
        <w:rPr>
          <w:rFonts w:cs="Arial"/>
          <w:sz w:val="22"/>
          <w:szCs w:val="22"/>
          <w:lang w:eastAsia="pl-PL"/>
        </w:rPr>
      </w:pPr>
      <w:r>
        <w:rPr>
          <w:rFonts w:cs="Arial"/>
          <w:sz w:val="22"/>
          <w:szCs w:val="22"/>
          <w:lang w:eastAsia="pl-PL"/>
        </w:rPr>
        <w:t>9. Zamawiaj</w:t>
      </w:r>
      <w:r>
        <w:rPr>
          <w:rFonts w:eastAsia="TimesNewRoman" w:cs="Arial"/>
          <w:sz w:val="22"/>
          <w:szCs w:val="22"/>
          <w:lang w:eastAsia="pl-PL"/>
        </w:rPr>
        <w:t>ą</w:t>
      </w:r>
      <w:r>
        <w:rPr>
          <w:rFonts w:cs="Arial"/>
          <w:sz w:val="22"/>
          <w:szCs w:val="22"/>
          <w:lang w:eastAsia="pl-PL"/>
        </w:rPr>
        <w:t>cy zatrzymuje wadium wraz z odsetkami, je</w:t>
      </w:r>
      <w:r>
        <w:rPr>
          <w:rFonts w:eastAsia="TimesNewRoman" w:cs="Arial"/>
          <w:sz w:val="22"/>
          <w:szCs w:val="22"/>
          <w:lang w:eastAsia="pl-PL"/>
        </w:rPr>
        <w:t>ż</w:t>
      </w:r>
      <w:r>
        <w:rPr>
          <w:rFonts w:cs="Arial"/>
          <w:sz w:val="22"/>
          <w:szCs w:val="22"/>
          <w:lang w:eastAsia="pl-PL"/>
        </w:rPr>
        <w:t>eli wykonawca w odpowiedzi na</w:t>
      </w:r>
    </w:p>
    <w:p w:rsidR="005E61E7" w:rsidRDefault="005E61E7">
      <w:pPr>
        <w:suppressAutoHyphens w:val="0"/>
        <w:autoSpaceDE w:val="0"/>
        <w:ind w:left="360"/>
        <w:jc w:val="both"/>
        <w:rPr>
          <w:rFonts w:cs="Arial"/>
          <w:sz w:val="22"/>
          <w:szCs w:val="22"/>
          <w:lang w:eastAsia="pl-PL"/>
        </w:rPr>
      </w:pPr>
      <w:r>
        <w:rPr>
          <w:rFonts w:cs="Arial"/>
          <w:sz w:val="22"/>
          <w:szCs w:val="22"/>
          <w:lang w:eastAsia="pl-PL"/>
        </w:rPr>
        <w:t>wezwanie, o którym mowa w art. 26 ust. 3 i 3a ustawy, z przyczyn le</w:t>
      </w:r>
      <w:r>
        <w:rPr>
          <w:rFonts w:eastAsia="TimesNewRoman" w:cs="Arial"/>
          <w:sz w:val="22"/>
          <w:szCs w:val="22"/>
          <w:lang w:eastAsia="pl-PL"/>
        </w:rPr>
        <w:t>żą</w:t>
      </w:r>
      <w:r>
        <w:rPr>
          <w:rFonts w:cs="Arial"/>
          <w:sz w:val="22"/>
          <w:szCs w:val="22"/>
          <w:lang w:eastAsia="pl-PL"/>
        </w:rPr>
        <w:t>cych po jego stronie, nie zło</w:t>
      </w:r>
      <w:r>
        <w:rPr>
          <w:rFonts w:eastAsia="TimesNewRoman" w:cs="Arial"/>
          <w:sz w:val="22"/>
          <w:szCs w:val="22"/>
          <w:lang w:eastAsia="pl-PL"/>
        </w:rPr>
        <w:t>ż</w:t>
      </w:r>
      <w:r>
        <w:rPr>
          <w:rFonts w:cs="Arial"/>
          <w:sz w:val="22"/>
          <w:szCs w:val="22"/>
          <w:lang w:eastAsia="pl-PL"/>
        </w:rPr>
        <w:t>ył o</w:t>
      </w:r>
      <w:r>
        <w:rPr>
          <w:rFonts w:eastAsia="TimesNewRoman" w:cs="Arial"/>
          <w:sz w:val="22"/>
          <w:szCs w:val="22"/>
          <w:lang w:eastAsia="pl-PL"/>
        </w:rPr>
        <w:t>ś</w:t>
      </w:r>
      <w:r>
        <w:rPr>
          <w:rFonts w:cs="Arial"/>
          <w:sz w:val="22"/>
          <w:szCs w:val="22"/>
          <w:lang w:eastAsia="pl-PL"/>
        </w:rPr>
        <w:t>wiadcze</w:t>
      </w:r>
      <w:r>
        <w:rPr>
          <w:rFonts w:eastAsia="TimesNewRoman" w:cs="Arial"/>
          <w:sz w:val="22"/>
          <w:szCs w:val="22"/>
          <w:lang w:eastAsia="pl-PL"/>
        </w:rPr>
        <w:t xml:space="preserve">ń </w:t>
      </w:r>
      <w:r>
        <w:rPr>
          <w:rFonts w:cs="Arial"/>
          <w:sz w:val="22"/>
          <w:szCs w:val="22"/>
          <w:lang w:eastAsia="pl-PL"/>
        </w:rPr>
        <w:t>lub dokumentów potwierdzaj</w:t>
      </w:r>
      <w:r>
        <w:rPr>
          <w:rFonts w:eastAsia="TimesNewRoman" w:cs="Arial"/>
          <w:sz w:val="22"/>
          <w:szCs w:val="22"/>
          <w:lang w:eastAsia="pl-PL"/>
        </w:rPr>
        <w:t>ą</w:t>
      </w:r>
      <w:r>
        <w:rPr>
          <w:rFonts w:cs="Arial"/>
          <w:sz w:val="22"/>
          <w:szCs w:val="22"/>
          <w:lang w:eastAsia="pl-PL"/>
        </w:rPr>
        <w:t>cych okoliczno</w:t>
      </w:r>
      <w:r>
        <w:rPr>
          <w:rFonts w:eastAsia="TimesNewRoman" w:cs="Arial"/>
          <w:sz w:val="22"/>
          <w:szCs w:val="22"/>
          <w:lang w:eastAsia="pl-PL"/>
        </w:rPr>
        <w:t>ś</w:t>
      </w:r>
      <w:r>
        <w:rPr>
          <w:rFonts w:cs="Arial"/>
          <w:sz w:val="22"/>
          <w:szCs w:val="22"/>
          <w:lang w:eastAsia="pl-PL"/>
        </w:rPr>
        <w:t>ci, o których mowa w art. 25 ust. 1, o</w:t>
      </w:r>
      <w:r>
        <w:rPr>
          <w:rFonts w:eastAsia="TimesNewRoman" w:cs="Arial"/>
          <w:sz w:val="22"/>
          <w:szCs w:val="22"/>
          <w:lang w:eastAsia="pl-PL"/>
        </w:rPr>
        <w:t>ś</w:t>
      </w:r>
      <w:r>
        <w:rPr>
          <w:rFonts w:cs="Arial"/>
          <w:sz w:val="22"/>
          <w:szCs w:val="22"/>
          <w:lang w:eastAsia="pl-PL"/>
        </w:rPr>
        <w:t>wiadczenia, o którym mowa w art. 25a ust. 1, pełnomocnictw lub nie wyraził zgody na poprawienie omyłki, o której mowa w art. 87 ust. 2 pkt 3, co spowodowało brak mo</w:t>
      </w:r>
      <w:r>
        <w:rPr>
          <w:rFonts w:eastAsia="TimesNewRoman" w:cs="Arial"/>
          <w:sz w:val="22"/>
          <w:szCs w:val="22"/>
          <w:lang w:eastAsia="pl-PL"/>
        </w:rPr>
        <w:t>ż</w:t>
      </w:r>
      <w:r>
        <w:rPr>
          <w:rFonts w:cs="Arial"/>
          <w:sz w:val="22"/>
          <w:szCs w:val="22"/>
          <w:lang w:eastAsia="pl-PL"/>
        </w:rPr>
        <w:t>liwo</w:t>
      </w:r>
      <w:r>
        <w:rPr>
          <w:rFonts w:eastAsia="TimesNewRoman" w:cs="Arial"/>
          <w:sz w:val="22"/>
          <w:szCs w:val="22"/>
          <w:lang w:eastAsia="pl-PL"/>
        </w:rPr>
        <w:t>ś</w:t>
      </w:r>
      <w:r>
        <w:rPr>
          <w:rFonts w:cs="Arial"/>
          <w:sz w:val="22"/>
          <w:szCs w:val="22"/>
          <w:lang w:eastAsia="pl-PL"/>
        </w:rPr>
        <w:t>ci wybrania oferty zło</w:t>
      </w:r>
      <w:r>
        <w:rPr>
          <w:rFonts w:eastAsia="TimesNewRoman" w:cs="Arial"/>
          <w:sz w:val="22"/>
          <w:szCs w:val="22"/>
          <w:lang w:eastAsia="pl-PL"/>
        </w:rPr>
        <w:t>ż</w:t>
      </w:r>
      <w:r>
        <w:rPr>
          <w:rFonts w:cs="Arial"/>
          <w:sz w:val="22"/>
          <w:szCs w:val="22"/>
          <w:lang w:eastAsia="pl-PL"/>
        </w:rPr>
        <w:t>onej przez wykonawc</w:t>
      </w:r>
      <w:r>
        <w:rPr>
          <w:rFonts w:eastAsia="TimesNewRoman" w:cs="Arial"/>
          <w:sz w:val="22"/>
          <w:szCs w:val="22"/>
          <w:lang w:eastAsia="pl-PL"/>
        </w:rPr>
        <w:t xml:space="preserve">ę </w:t>
      </w:r>
      <w:r>
        <w:rPr>
          <w:rFonts w:cs="Arial"/>
          <w:sz w:val="22"/>
          <w:szCs w:val="22"/>
          <w:lang w:eastAsia="pl-PL"/>
        </w:rPr>
        <w:t>jako najkorzystniejszej.</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lastRenderedPageBreak/>
        <w:t>10. Zamawiaj</w:t>
      </w:r>
      <w:r>
        <w:rPr>
          <w:rFonts w:eastAsia="TimesNewRoman" w:cs="Arial"/>
          <w:sz w:val="22"/>
          <w:szCs w:val="22"/>
          <w:lang w:eastAsia="pl-PL"/>
        </w:rPr>
        <w:t>ą</w:t>
      </w:r>
      <w:r>
        <w:rPr>
          <w:rFonts w:cs="Arial"/>
          <w:sz w:val="22"/>
          <w:szCs w:val="22"/>
          <w:lang w:eastAsia="pl-PL"/>
        </w:rPr>
        <w:t>cy zatrzymuje wadium wraz z odsetkami, je</w:t>
      </w:r>
      <w:r>
        <w:rPr>
          <w:rFonts w:eastAsia="TimesNewRoman" w:cs="Arial"/>
          <w:sz w:val="22"/>
          <w:szCs w:val="22"/>
          <w:lang w:eastAsia="pl-PL"/>
        </w:rPr>
        <w:t>ż</w:t>
      </w:r>
      <w:r>
        <w:rPr>
          <w:rFonts w:cs="Arial"/>
          <w:sz w:val="22"/>
          <w:szCs w:val="22"/>
          <w:lang w:eastAsia="pl-PL"/>
        </w:rPr>
        <w:t>eli wykonawca, którego oferta została wybrana:</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a) odmówił podpisania umowy w sprawie zamówienia publicznego na warunkach okre</w:t>
      </w:r>
      <w:r>
        <w:rPr>
          <w:rFonts w:eastAsia="TimesNewRoman" w:cs="Arial"/>
          <w:sz w:val="22"/>
          <w:szCs w:val="22"/>
          <w:lang w:eastAsia="pl-PL"/>
        </w:rPr>
        <w:t>ś</w:t>
      </w:r>
      <w:r>
        <w:rPr>
          <w:rFonts w:cs="Arial"/>
          <w:sz w:val="22"/>
          <w:szCs w:val="22"/>
          <w:lang w:eastAsia="pl-PL"/>
        </w:rPr>
        <w:t>lonych w ofercie,</w:t>
      </w:r>
    </w:p>
    <w:p w:rsidR="005E61E7" w:rsidRDefault="005E61E7">
      <w:pPr>
        <w:suppressAutoHyphens w:val="0"/>
        <w:autoSpaceDE w:val="0"/>
        <w:jc w:val="both"/>
        <w:rPr>
          <w:rFonts w:cs="Arial"/>
          <w:sz w:val="22"/>
          <w:szCs w:val="22"/>
          <w:lang w:eastAsia="pl-PL"/>
        </w:rPr>
      </w:pPr>
      <w:r>
        <w:rPr>
          <w:rFonts w:cs="Arial"/>
          <w:sz w:val="22"/>
          <w:szCs w:val="22"/>
          <w:lang w:eastAsia="pl-PL"/>
        </w:rPr>
        <w:t>b) nie wniósł wymaganego zabezpieczenia nale</w:t>
      </w:r>
      <w:r>
        <w:rPr>
          <w:rFonts w:eastAsia="TimesNewRoman" w:cs="Arial"/>
          <w:sz w:val="22"/>
          <w:szCs w:val="22"/>
          <w:lang w:eastAsia="pl-PL"/>
        </w:rPr>
        <w:t>ż</w:t>
      </w:r>
      <w:r>
        <w:rPr>
          <w:rFonts w:cs="Arial"/>
          <w:sz w:val="22"/>
          <w:szCs w:val="22"/>
          <w:lang w:eastAsia="pl-PL"/>
        </w:rPr>
        <w:t>ytego wykonania umowy,</w:t>
      </w:r>
    </w:p>
    <w:p w:rsidR="005E61E7" w:rsidRDefault="005E61E7">
      <w:pPr>
        <w:suppressAutoHyphens w:val="0"/>
        <w:autoSpaceDE w:val="0"/>
        <w:ind w:left="360" w:hanging="360"/>
        <w:jc w:val="both"/>
        <w:rPr>
          <w:rFonts w:cs="Arial"/>
          <w:b/>
          <w:bCs/>
          <w:sz w:val="22"/>
          <w:szCs w:val="22"/>
          <w:lang w:eastAsia="pl-PL"/>
        </w:rPr>
      </w:pPr>
      <w:r>
        <w:rPr>
          <w:rFonts w:cs="Arial"/>
          <w:sz w:val="22"/>
          <w:szCs w:val="22"/>
          <w:lang w:eastAsia="pl-PL"/>
        </w:rPr>
        <w:t>c) zawarcie umowy w sprawie zamówienia publicznego stało si</w:t>
      </w:r>
      <w:r>
        <w:rPr>
          <w:rFonts w:eastAsia="TimesNewRoman" w:cs="Arial"/>
          <w:sz w:val="22"/>
          <w:szCs w:val="22"/>
          <w:lang w:eastAsia="pl-PL"/>
        </w:rPr>
        <w:t xml:space="preserve">ę </w:t>
      </w:r>
      <w:r>
        <w:rPr>
          <w:rFonts w:cs="Arial"/>
          <w:sz w:val="22"/>
          <w:szCs w:val="22"/>
          <w:lang w:eastAsia="pl-PL"/>
        </w:rPr>
        <w:t>niemo</w:t>
      </w:r>
      <w:r>
        <w:rPr>
          <w:rFonts w:eastAsia="TimesNewRoman" w:cs="Arial"/>
          <w:sz w:val="22"/>
          <w:szCs w:val="22"/>
          <w:lang w:eastAsia="pl-PL"/>
        </w:rPr>
        <w:t>ż</w:t>
      </w:r>
      <w:r>
        <w:rPr>
          <w:rFonts w:cs="Arial"/>
          <w:sz w:val="22"/>
          <w:szCs w:val="22"/>
          <w:lang w:eastAsia="pl-PL"/>
        </w:rPr>
        <w:t>liwe z przyczyn le</w:t>
      </w:r>
      <w:r>
        <w:rPr>
          <w:rFonts w:eastAsia="TimesNewRoman" w:cs="Arial"/>
          <w:sz w:val="22"/>
          <w:szCs w:val="22"/>
          <w:lang w:eastAsia="pl-PL"/>
        </w:rPr>
        <w:t>żą</w:t>
      </w:r>
      <w:r>
        <w:rPr>
          <w:rFonts w:cs="Arial"/>
          <w:sz w:val="22"/>
          <w:szCs w:val="22"/>
          <w:lang w:eastAsia="pl-PL"/>
        </w:rPr>
        <w:t>cych po stronie Wykonawcy.</w:t>
      </w:r>
    </w:p>
    <w:p w:rsidR="005E61E7" w:rsidRDefault="00C65C91" w:rsidP="00C65C91">
      <w:pPr>
        <w:tabs>
          <w:tab w:val="left" w:pos="1185"/>
        </w:tabs>
        <w:suppressAutoHyphens w:val="0"/>
        <w:autoSpaceDE w:val="0"/>
        <w:ind w:left="360" w:hanging="360"/>
        <w:rPr>
          <w:rFonts w:cs="Arial"/>
          <w:b/>
          <w:bCs/>
          <w:sz w:val="22"/>
          <w:szCs w:val="22"/>
          <w:lang w:eastAsia="pl-PL"/>
        </w:rPr>
      </w:pPr>
      <w:r>
        <w:rPr>
          <w:rFonts w:cs="Arial"/>
          <w:b/>
          <w:bCs/>
          <w:sz w:val="22"/>
          <w:szCs w:val="22"/>
          <w:lang w:eastAsia="pl-PL"/>
        </w:rPr>
        <w:tab/>
      </w:r>
      <w:r>
        <w:rPr>
          <w:rFonts w:cs="Arial"/>
          <w:b/>
          <w:bCs/>
          <w:sz w:val="22"/>
          <w:szCs w:val="22"/>
          <w:lang w:eastAsia="pl-PL"/>
        </w:rPr>
        <w:tab/>
      </w:r>
    </w:p>
    <w:p w:rsidR="005E61E7" w:rsidRDefault="005E61E7">
      <w:pPr>
        <w:suppressAutoHyphens w:val="0"/>
        <w:autoSpaceDE w:val="0"/>
        <w:ind w:left="360" w:hanging="360"/>
        <w:rPr>
          <w:rFonts w:cs="Arial"/>
          <w:sz w:val="22"/>
          <w:szCs w:val="22"/>
          <w:lang w:eastAsia="pl-PL"/>
        </w:rPr>
      </w:pPr>
      <w:r>
        <w:rPr>
          <w:rFonts w:cs="Arial"/>
          <w:b/>
          <w:bCs/>
          <w:sz w:val="22"/>
          <w:szCs w:val="22"/>
          <w:lang w:eastAsia="pl-PL"/>
        </w:rPr>
        <w:t>XI. Termin związania ofertą.</w:t>
      </w:r>
    </w:p>
    <w:p w:rsidR="005E61E7" w:rsidRDefault="005E61E7">
      <w:pPr>
        <w:suppressAutoHyphens w:val="0"/>
        <w:autoSpaceDE w:val="0"/>
        <w:jc w:val="both"/>
        <w:rPr>
          <w:rFonts w:cs="Arial"/>
          <w:sz w:val="22"/>
          <w:szCs w:val="22"/>
          <w:lang w:eastAsia="pl-PL"/>
        </w:rPr>
      </w:pPr>
      <w:r>
        <w:rPr>
          <w:rFonts w:cs="Arial"/>
          <w:sz w:val="22"/>
          <w:szCs w:val="22"/>
          <w:lang w:eastAsia="pl-PL"/>
        </w:rPr>
        <w:t xml:space="preserve">1. </w:t>
      </w:r>
      <w:r w:rsidR="00953EBC">
        <w:rPr>
          <w:rFonts w:cs="Arial"/>
          <w:sz w:val="22"/>
          <w:szCs w:val="22"/>
          <w:lang w:eastAsia="pl-PL"/>
        </w:rPr>
        <w:t xml:space="preserve"> </w:t>
      </w:r>
      <w:r>
        <w:rPr>
          <w:rFonts w:cs="Arial"/>
          <w:sz w:val="22"/>
          <w:szCs w:val="22"/>
          <w:lang w:eastAsia="pl-PL"/>
        </w:rPr>
        <w:t>Wykonawca zwi</w:t>
      </w:r>
      <w:r>
        <w:rPr>
          <w:rFonts w:eastAsia="TimesNewRoman" w:cs="Arial"/>
          <w:sz w:val="22"/>
          <w:szCs w:val="22"/>
          <w:lang w:eastAsia="pl-PL"/>
        </w:rPr>
        <w:t>ą</w:t>
      </w:r>
      <w:r>
        <w:rPr>
          <w:rFonts w:cs="Arial"/>
          <w:sz w:val="22"/>
          <w:szCs w:val="22"/>
          <w:lang w:eastAsia="pl-PL"/>
        </w:rPr>
        <w:t>zany jest ofert</w:t>
      </w:r>
      <w:r>
        <w:rPr>
          <w:rFonts w:eastAsia="TimesNewRoman" w:cs="Arial"/>
          <w:sz w:val="22"/>
          <w:szCs w:val="22"/>
          <w:lang w:eastAsia="pl-PL"/>
        </w:rPr>
        <w:t xml:space="preserve">ą </w:t>
      </w:r>
      <w:r>
        <w:rPr>
          <w:rFonts w:cs="Arial"/>
          <w:sz w:val="22"/>
          <w:szCs w:val="22"/>
          <w:lang w:eastAsia="pl-PL"/>
        </w:rPr>
        <w:t>przez okres 30 dni licz</w:t>
      </w:r>
      <w:r>
        <w:rPr>
          <w:rFonts w:eastAsia="TimesNewRoman" w:cs="Arial"/>
          <w:sz w:val="22"/>
          <w:szCs w:val="22"/>
          <w:lang w:eastAsia="pl-PL"/>
        </w:rPr>
        <w:t>ą</w:t>
      </w:r>
      <w:r>
        <w:rPr>
          <w:rFonts w:cs="Arial"/>
          <w:sz w:val="22"/>
          <w:szCs w:val="22"/>
          <w:lang w:eastAsia="pl-PL"/>
        </w:rPr>
        <w:t>c od dnia, w którym upływa termin</w:t>
      </w:r>
    </w:p>
    <w:p w:rsidR="005E61E7" w:rsidRDefault="005E61E7">
      <w:pPr>
        <w:suppressAutoHyphens w:val="0"/>
        <w:autoSpaceDE w:val="0"/>
        <w:ind w:left="360"/>
        <w:jc w:val="both"/>
        <w:rPr>
          <w:rFonts w:cs="Arial"/>
          <w:sz w:val="22"/>
          <w:szCs w:val="22"/>
          <w:lang w:eastAsia="pl-PL"/>
        </w:rPr>
      </w:pPr>
      <w:r>
        <w:rPr>
          <w:rFonts w:cs="Arial"/>
          <w:sz w:val="22"/>
          <w:szCs w:val="22"/>
          <w:lang w:eastAsia="pl-PL"/>
        </w:rPr>
        <w:t>składania ofert.</w:t>
      </w:r>
    </w:p>
    <w:p w:rsidR="005E61E7" w:rsidRDefault="005E61E7">
      <w:pPr>
        <w:suppressAutoHyphens w:val="0"/>
        <w:autoSpaceDE w:val="0"/>
        <w:jc w:val="both"/>
        <w:rPr>
          <w:rFonts w:cs="Arial"/>
          <w:sz w:val="22"/>
          <w:szCs w:val="22"/>
          <w:lang w:eastAsia="pl-PL"/>
        </w:rPr>
      </w:pPr>
      <w:r>
        <w:rPr>
          <w:rFonts w:cs="Arial"/>
          <w:sz w:val="22"/>
          <w:szCs w:val="22"/>
          <w:lang w:eastAsia="pl-PL"/>
        </w:rPr>
        <w:t xml:space="preserve">2. </w:t>
      </w:r>
      <w:r w:rsidR="00953EBC">
        <w:rPr>
          <w:rFonts w:cs="Arial"/>
          <w:sz w:val="22"/>
          <w:szCs w:val="22"/>
          <w:lang w:eastAsia="pl-PL"/>
        </w:rPr>
        <w:t xml:space="preserve">  </w:t>
      </w:r>
      <w:r>
        <w:rPr>
          <w:rFonts w:cs="Arial"/>
          <w:sz w:val="22"/>
          <w:szCs w:val="22"/>
          <w:lang w:eastAsia="pl-PL"/>
        </w:rPr>
        <w:t>Bieg terminu zwi</w:t>
      </w:r>
      <w:r>
        <w:rPr>
          <w:rFonts w:eastAsia="TimesNewRoman" w:cs="Arial"/>
          <w:sz w:val="22"/>
          <w:szCs w:val="22"/>
          <w:lang w:eastAsia="pl-PL"/>
        </w:rPr>
        <w:t>ą</w:t>
      </w:r>
      <w:r>
        <w:rPr>
          <w:rFonts w:cs="Arial"/>
          <w:sz w:val="22"/>
          <w:szCs w:val="22"/>
          <w:lang w:eastAsia="pl-PL"/>
        </w:rPr>
        <w:t>zania z ofert</w:t>
      </w:r>
      <w:r>
        <w:rPr>
          <w:rFonts w:eastAsia="TimesNewRoman" w:cs="Arial"/>
          <w:sz w:val="22"/>
          <w:szCs w:val="22"/>
          <w:lang w:eastAsia="pl-PL"/>
        </w:rPr>
        <w:t xml:space="preserve">ą </w:t>
      </w:r>
      <w:r>
        <w:rPr>
          <w:rFonts w:cs="Arial"/>
          <w:sz w:val="22"/>
          <w:szCs w:val="22"/>
          <w:lang w:eastAsia="pl-PL"/>
        </w:rPr>
        <w:t>rozpoczyna si</w:t>
      </w:r>
      <w:r>
        <w:rPr>
          <w:rFonts w:eastAsia="TimesNewRoman" w:cs="Arial"/>
          <w:sz w:val="22"/>
          <w:szCs w:val="22"/>
          <w:lang w:eastAsia="pl-PL"/>
        </w:rPr>
        <w:t xml:space="preserve">ę </w:t>
      </w:r>
      <w:r>
        <w:rPr>
          <w:rFonts w:cs="Arial"/>
          <w:sz w:val="22"/>
          <w:szCs w:val="22"/>
          <w:lang w:eastAsia="pl-PL"/>
        </w:rPr>
        <w:t>wraz z upływem terminu składania ofert.</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3. Wykonawca samodzielnie lub na wniosek Zamawiaj</w:t>
      </w:r>
      <w:r>
        <w:rPr>
          <w:rFonts w:eastAsia="TimesNewRoman" w:cs="Arial"/>
          <w:sz w:val="22"/>
          <w:szCs w:val="22"/>
          <w:lang w:eastAsia="pl-PL"/>
        </w:rPr>
        <w:t>ą</w:t>
      </w:r>
      <w:r>
        <w:rPr>
          <w:rFonts w:cs="Arial"/>
          <w:sz w:val="22"/>
          <w:szCs w:val="22"/>
          <w:lang w:eastAsia="pl-PL"/>
        </w:rPr>
        <w:t>cego mo</w:t>
      </w:r>
      <w:r>
        <w:rPr>
          <w:rFonts w:eastAsia="TimesNewRoman" w:cs="Arial"/>
          <w:sz w:val="22"/>
          <w:szCs w:val="22"/>
          <w:lang w:eastAsia="pl-PL"/>
        </w:rPr>
        <w:t>ż</w:t>
      </w:r>
      <w:r>
        <w:rPr>
          <w:rFonts w:cs="Arial"/>
          <w:sz w:val="22"/>
          <w:szCs w:val="22"/>
          <w:lang w:eastAsia="pl-PL"/>
        </w:rPr>
        <w:t>e przedłu</w:t>
      </w:r>
      <w:r>
        <w:rPr>
          <w:rFonts w:eastAsia="TimesNewRoman" w:cs="Arial"/>
          <w:sz w:val="22"/>
          <w:szCs w:val="22"/>
          <w:lang w:eastAsia="pl-PL"/>
        </w:rPr>
        <w:t>ż</w:t>
      </w:r>
      <w:r>
        <w:rPr>
          <w:rFonts w:cs="Arial"/>
          <w:sz w:val="22"/>
          <w:szCs w:val="22"/>
          <w:lang w:eastAsia="pl-PL"/>
        </w:rPr>
        <w:t>y</w:t>
      </w:r>
      <w:r>
        <w:rPr>
          <w:rFonts w:eastAsia="TimesNewRoman" w:cs="Arial"/>
          <w:sz w:val="22"/>
          <w:szCs w:val="22"/>
          <w:lang w:eastAsia="pl-PL"/>
        </w:rPr>
        <w:t xml:space="preserve">ć </w:t>
      </w:r>
      <w:r>
        <w:rPr>
          <w:rFonts w:cs="Arial"/>
          <w:sz w:val="22"/>
          <w:szCs w:val="22"/>
          <w:lang w:eastAsia="pl-PL"/>
        </w:rPr>
        <w:t>termin zwi</w:t>
      </w:r>
      <w:r>
        <w:rPr>
          <w:rFonts w:eastAsia="TimesNewRoman" w:cs="Arial"/>
          <w:sz w:val="22"/>
          <w:szCs w:val="22"/>
          <w:lang w:eastAsia="pl-PL"/>
        </w:rPr>
        <w:t>ą</w:t>
      </w:r>
      <w:r>
        <w:rPr>
          <w:rFonts w:cs="Arial"/>
          <w:sz w:val="22"/>
          <w:szCs w:val="22"/>
          <w:lang w:eastAsia="pl-PL"/>
        </w:rPr>
        <w:t>zania ofert</w:t>
      </w:r>
      <w:r>
        <w:rPr>
          <w:rFonts w:eastAsia="TimesNewRoman" w:cs="Arial"/>
          <w:sz w:val="22"/>
          <w:szCs w:val="22"/>
          <w:lang w:eastAsia="pl-PL"/>
        </w:rPr>
        <w:t>ą</w:t>
      </w:r>
      <w:r>
        <w:rPr>
          <w:rFonts w:cs="Arial"/>
          <w:sz w:val="22"/>
          <w:szCs w:val="22"/>
          <w:lang w:eastAsia="pl-PL"/>
        </w:rPr>
        <w:t xml:space="preserve">, z tym </w:t>
      </w:r>
      <w:r>
        <w:rPr>
          <w:rFonts w:eastAsia="TimesNewRoman" w:cs="Arial"/>
          <w:sz w:val="22"/>
          <w:szCs w:val="22"/>
          <w:lang w:eastAsia="pl-PL"/>
        </w:rPr>
        <w:t>ż</w:t>
      </w:r>
      <w:r>
        <w:rPr>
          <w:rFonts w:cs="Arial"/>
          <w:sz w:val="22"/>
          <w:szCs w:val="22"/>
          <w:lang w:eastAsia="pl-PL"/>
        </w:rPr>
        <w:t>e 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tylko raz, co najmniej na trzy dni przed upływem terminu zwi</w:t>
      </w:r>
      <w:r>
        <w:rPr>
          <w:rFonts w:eastAsia="TimesNewRoman" w:cs="Arial"/>
          <w:sz w:val="22"/>
          <w:szCs w:val="22"/>
          <w:lang w:eastAsia="pl-PL"/>
        </w:rPr>
        <w:t>ą</w:t>
      </w:r>
      <w:r>
        <w:rPr>
          <w:rFonts w:cs="Arial"/>
          <w:sz w:val="22"/>
          <w:szCs w:val="22"/>
          <w:lang w:eastAsia="pl-PL"/>
        </w:rPr>
        <w:t>zania ofert</w:t>
      </w:r>
      <w:r>
        <w:rPr>
          <w:rFonts w:eastAsia="TimesNewRoman" w:cs="Arial"/>
          <w:sz w:val="22"/>
          <w:szCs w:val="22"/>
          <w:lang w:eastAsia="pl-PL"/>
        </w:rPr>
        <w:t>ą</w:t>
      </w:r>
      <w:r>
        <w:rPr>
          <w:rFonts w:cs="Arial"/>
          <w:sz w:val="22"/>
          <w:szCs w:val="22"/>
          <w:lang w:eastAsia="pl-PL"/>
        </w:rPr>
        <w:t>, zwróci</w:t>
      </w:r>
      <w:r>
        <w:rPr>
          <w:rFonts w:eastAsia="TimesNewRoman" w:cs="Arial"/>
          <w:sz w:val="22"/>
          <w:szCs w:val="22"/>
          <w:lang w:eastAsia="pl-PL"/>
        </w:rPr>
        <w:t xml:space="preserve">ć </w:t>
      </w:r>
      <w:r>
        <w:rPr>
          <w:rFonts w:cs="Arial"/>
          <w:sz w:val="22"/>
          <w:szCs w:val="22"/>
          <w:lang w:eastAsia="pl-PL"/>
        </w:rPr>
        <w:t>si</w:t>
      </w:r>
      <w:r>
        <w:rPr>
          <w:rFonts w:eastAsia="TimesNewRoman" w:cs="Arial"/>
          <w:sz w:val="22"/>
          <w:szCs w:val="22"/>
          <w:lang w:eastAsia="pl-PL"/>
        </w:rPr>
        <w:t xml:space="preserve">ę </w:t>
      </w:r>
      <w:r>
        <w:rPr>
          <w:rFonts w:cs="Arial"/>
          <w:sz w:val="22"/>
          <w:szCs w:val="22"/>
          <w:lang w:eastAsia="pl-PL"/>
        </w:rPr>
        <w:t>do Wykonawców o wyra</w:t>
      </w:r>
      <w:r>
        <w:rPr>
          <w:rFonts w:eastAsia="TimesNewRoman" w:cs="Arial"/>
          <w:sz w:val="22"/>
          <w:szCs w:val="22"/>
          <w:lang w:eastAsia="pl-PL"/>
        </w:rPr>
        <w:t>ż</w:t>
      </w:r>
      <w:r>
        <w:rPr>
          <w:rFonts w:cs="Arial"/>
          <w:sz w:val="22"/>
          <w:szCs w:val="22"/>
          <w:lang w:eastAsia="pl-PL"/>
        </w:rPr>
        <w:t>enie zgody na przedłu</w:t>
      </w:r>
      <w:r>
        <w:rPr>
          <w:rFonts w:eastAsia="TimesNewRoman" w:cs="Arial"/>
          <w:sz w:val="22"/>
          <w:szCs w:val="22"/>
          <w:lang w:eastAsia="pl-PL"/>
        </w:rPr>
        <w:t>ż</w:t>
      </w:r>
      <w:r>
        <w:rPr>
          <w:rFonts w:cs="Arial"/>
          <w:sz w:val="22"/>
          <w:szCs w:val="22"/>
          <w:lang w:eastAsia="pl-PL"/>
        </w:rPr>
        <w:t>enie tego terminu o oznaczony okres, nie dłu</w:t>
      </w:r>
      <w:r>
        <w:rPr>
          <w:rFonts w:eastAsia="TimesNewRoman" w:cs="Arial"/>
          <w:sz w:val="22"/>
          <w:szCs w:val="22"/>
          <w:lang w:eastAsia="pl-PL"/>
        </w:rPr>
        <w:t>ż</w:t>
      </w:r>
      <w:r>
        <w:rPr>
          <w:rFonts w:cs="Arial"/>
          <w:sz w:val="22"/>
          <w:szCs w:val="22"/>
          <w:lang w:eastAsia="pl-PL"/>
        </w:rPr>
        <w:t>szy jednak ni</w:t>
      </w:r>
      <w:r>
        <w:rPr>
          <w:rFonts w:eastAsia="TimesNewRoman" w:cs="Arial"/>
          <w:sz w:val="22"/>
          <w:szCs w:val="22"/>
          <w:lang w:eastAsia="pl-PL"/>
        </w:rPr>
        <w:t xml:space="preserve">ż </w:t>
      </w:r>
      <w:r>
        <w:rPr>
          <w:rFonts w:cs="Arial"/>
          <w:sz w:val="22"/>
          <w:szCs w:val="22"/>
          <w:lang w:eastAsia="pl-PL"/>
        </w:rPr>
        <w:t>60 dni. Odmowa wyra</w:t>
      </w:r>
      <w:r>
        <w:rPr>
          <w:rFonts w:eastAsia="TimesNewRoman" w:cs="Arial"/>
          <w:sz w:val="22"/>
          <w:szCs w:val="22"/>
          <w:lang w:eastAsia="pl-PL"/>
        </w:rPr>
        <w:t>ż</w:t>
      </w:r>
      <w:r>
        <w:rPr>
          <w:rFonts w:cs="Arial"/>
          <w:sz w:val="22"/>
          <w:szCs w:val="22"/>
          <w:lang w:eastAsia="pl-PL"/>
        </w:rPr>
        <w:t>enia zgody nie powoduje utraty wadium.</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4. Przedłu</w:t>
      </w:r>
      <w:r>
        <w:rPr>
          <w:rFonts w:eastAsia="TimesNewRoman" w:cs="Arial"/>
          <w:sz w:val="22"/>
          <w:szCs w:val="22"/>
          <w:lang w:eastAsia="pl-PL"/>
        </w:rPr>
        <w:t>ż</w:t>
      </w:r>
      <w:r>
        <w:rPr>
          <w:rFonts w:cs="Arial"/>
          <w:sz w:val="22"/>
          <w:szCs w:val="22"/>
          <w:lang w:eastAsia="pl-PL"/>
        </w:rPr>
        <w:t>enie terminu zwi</w:t>
      </w:r>
      <w:r>
        <w:rPr>
          <w:rFonts w:eastAsia="TimesNewRoman" w:cs="Arial"/>
          <w:sz w:val="22"/>
          <w:szCs w:val="22"/>
          <w:lang w:eastAsia="pl-PL"/>
        </w:rPr>
        <w:t>ą</w:t>
      </w:r>
      <w:r>
        <w:rPr>
          <w:rFonts w:cs="Arial"/>
          <w:sz w:val="22"/>
          <w:szCs w:val="22"/>
          <w:lang w:eastAsia="pl-PL"/>
        </w:rPr>
        <w:t>zania ofert</w:t>
      </w:r>
      <w:r>
        <w:rPr>
          <w:rFonts w:eastAsia="TimesNewRoman" w:cs="Arial"/>
          <w:sz w:val="22"/>
          <w:szCs w:val="22"/>
          <w:lang w:eastAsia="pl-PL"/>
        </w:rPr>
        <w:t xml:space="preserve">ą </w:t>
      </w:r>
      <w:r>
        <w:rPr>
          <w:rFonts w:cs="Arial"/>
          <w:sz w:val="22"/>
          <w:szCs w:val="22"/>
          <w:lang w:eastAsia="pl-PL"/>
        </w:rPr>
        <w:t>jest dopuszczalne tylko z jednoczesnym przedłu</w:t>
      </w:r>
      <w:r>
        <w:rPr>
          <w:rFonts w:eastAsia="TimesNewRoman" w:cs="Arial"/>
          <w:sz w:val="22"/>
          <w:szCs w:val="22"/>
          <w:lang w:eastAsia="pl-PL"/>
        </w:rPr>
        <w:t>ż</w:t>
      </w:r>
      <w:r>
        <w:rPr>
          <w:rFonts w:cs="Arial"/>
          <w:sz w:val="22"/>
          <w:szCs w:val="22"/>
          <w:lang w:eastAsia="pl-PL"/>
        </w:rPr>
        <w:t>eniem okresu wa</w:t>
      </w:r>
      <w:r>
        <w:rPr>
          <w:rFonts w:eastAsia="TimesNewRoman" w:cs="Arial"/>
          <w:sz w:val="22"/>
          <w:szCs w:val="22"/>
          <w:lang w:eastAsia="pl-PL"/>
        </w:rPr>
        <w:t>ż</w:t>
      </w:r>
      <w:r>
        <w:rPr>
          <w:rFonts w:cs="Arial"/>
          <w:sz w:val="22"/>
          <w:szCs w:val="22"/>
          <w:lang w:eastAsia="pl-PL"/>
        </w:rPr>
        <w:t>no</w:t>
      </w:r>
      <w:r>
        <w:rPr>
          <w:rFonts w:eastAsia="TimesNewRoman" w:cs="Arial"/>
          <w:sz w:val="22"/>
          <w:szCs w:val="22"/>
          <w:lang w:eastAsia="pl-PL"/>
        </w:rPr>
        <w:t>ś</w:t>
      </w:r>
      <w:r>
        <w:rPr>
          <w:rFonts w:cs="Arial"/>
          <w:sz w:val="22"/>
          <w:szCs w:val="22"/>
          <w:lang w:eastAsia="pl-PL"/>
        </w:rPr>
        <w:t>ci wadium na przedłu</w:t>
      </w:r>
      <w:r>
        <w:rPr>
          <w:rFonts w:eastAsia="TimesNewRoman" w:cs="Arial"/>
          <w:sz w:val="22"/>
          <w:szCs w:val="22"/>
          <w:lang w:eastAsia="pl-PL"/>
        </w:rPr>
        <w:t>ż</w:t>
      </w:r>
      <w:r>
        <w:rPr>
          <w:rFonts w:cs="Arial"/>
          <w:sz w:val="22"/>
          <w:szCs w:val="22"/>
          <w:lang w:eastAsia="pl-PL"/>
        </w:rPr>
        <w:t>ony okres zwi</w:t>
      </w:r>
      <w:r>
        <w:rPr>
          <w:rFonts w:eastAsia="TimesNewRoman" w:cs="Arial"/>
          <w:sz w:val="22"/>
          <w:szCs w:val="22"/>
          <w:lang w:eastAsia="pl-PL"/>
        </w:rPr>
        <w:t>ą</w:t>
      </w:r>
      <w:r>
        <w:rPr>
          <w:rFonts w:cs="Arial"/>
          <w:sz w:val="22"/>
          <w:szCs w:val="22"/>
          <w:lang w:eastAsia="pl-PL"/>
        </w:rPr>
        <w:t>zania ofert</w:t>
      </w:r>
      <w:r>
        <w:rPr>
          <w:rFonts w:eastAsia="TimesNewRoman" w:cs="Arial"/>
          <w:sz w:val="22"/>
          <w:szCs w:val="22"/>
          <w:lang w:eastAsia="pl-PL"/>
        </w:rPr>
        <w:t>ą</w:t>
      </w:r>
      <w:r>
        <w:rPr>
          <w:rFonts w:cs="Arial"/>
          <w:sz w:val="22"/>
          <w:szCs w:val="22"/>
          <w:lang w:eastAsia="pl-PL"/>
        </w:rPr>
        <w:t>. Je</w:t>
      </w:r>
      <w:r>
        <w:rPr>
          <w:rFonts w:eastAsia="TimesNewRoman" w:cs="Arial"/>
          <w:sz w:val="22"/>
          <w:szCs w:val="22"/>
          <w:lang w:eastAsia="pl-PL"/>
        </w:rPr>
        <w:t>ż</w:t>
      </w:r>
      <w:r>
        <w:rPr>
          <w:rFonts w:cs="Arial"/>
          <w:sz w:val="22"/>
          <w:szCs w:val="22"/>
          <w:lang w:eastAsia="pl-PL"/>
        </w:rPr>
        <w:t>eli przedłu</w:t>
      </w:r>
      <w:r>
        <w:rPr>
          <w:rFonts w:eastAsia="TimesNewRoman" w:cs="Arial"/>
          <w:sz w:val="22"/>
          <w:szCs w:val="22"/>
          <w:lang w:eastAsia="pl-PL"/>
        </w:rPr>
        <w:t>ż</w:t>
      </w:r>
      <w:r>
        <w:rPr>
          <w:rFonts w:cs="Arial"/>
          <w:sz w:val="22"/>
          <w:szCs w:val="22"/>
          <w:lang w:eastAsia="pl-PL"/>
        </w:rPr>
        <w:t>enie terminu zwi</w:t>
      </w:r>
      <w:r>
        <w:rPr>
          <w:rFonts w:eastAsia="TimesNewRoman" w:cs="Arial"/>
          <w:sz w:val="22"/>
          <w:szCs w:val="22"/>
          <w:lang w:eastAsia="pl-PL"/>
        </w:rPr>
        <w:t>ą</w:t>
      </w:r>
      <w:r>
        <w:rPr>
          <w:rFonts w:cs="Arial"/>
          <w:sz w:val="22"/>
          <w:szCs w:val="22"/>
          <w:lang w:eastAsia="pl-PL"/>
        </w:rPr>
        <w:t>zania ofert</w:t>
      </w:r>
      <w:r>
        <w:rPr>
          <w:rFonts w:eastAsia="TimesNewRoman" w:cs="Arial"/>
          <w:sz w:val="22"/>
          <w:szCs w:val="22"/>
          <w:lang w:eastAsia="pl-PL"/>
        </w:rPr>
        <w:t xml:space="preserve">ą </w:t>
      </w:r>
      <w:r>
        <w:rPr>
          <w:rFonts w:cs="Arial"/>
          <w:sz w:val="22"/>
          <w:szCs w:val="22"/>
          <w:lang w:eastAsia="pl-PL"/>
        </w:rPr>
        <w:t>dokonywane jest po wyborze oferty najkorzystniejszej, obowi</w:t>
      </w:r>
      <w:r>
        <w:rPr>
          <w:rFonts w:eastAsia="TimesNewRoman" w:cs="Arial"/>
          <w:sz w:val="22"/>
          <w:szCs w:val="22"/>
          <w:lang w:eastAsia="pl-PL"/>
        </w:rPr>
        <w:t>ą</w:t>
      </w:r>
      <w:r>
        <w:rPr>
          <w:rFonts w:cs="Arial"/>
          <w:sz w:val="22"/>
          <w:szCs w:val="22"/>
          <w:lang w:eastAsia="pl-PL"/>
        </w:rPr>
        <w:t>zek wniesienia nowego wadium lub jego przedłu</w:t>
      </w:r>
      <w:r>
        <w:rPr>
          <w:rFonts w:eastAsia="TimesNewRoman" w:cs="Arial"/>
          <w:sz w:val="22"/>
          <w:szCs w:val="22"/>
          <w:lang w:eastAsia="pl-PL"/>
        </w:rPr>
        <w:t>ż</w:t>
      </w:r>
      <w:r>
        <w:rPr>
          <w:rFonts w:cs="Arial"/>
          <w:sz w:val="22"/>
          <w:szCs w:val="22"/>
          <w:lang w:eastAsia="pl-PL"/>
        </w:rPr>
        <w:t>enia dotyczy jedynie wykonawcy, którego oferta została wybrana jako najkorzystniejsza.</w:t>
      </w:r>
    </w:p>
    <w:p w:rsidR="005E61E7" w:rsidRDefault="005E61E7">
      <w:pPr>
        <w:suppressAutoHyphens w:val="0"/>
        <w:autoSpaceDE w:val="0"/>
        <w:rPr>
          <w:rFonts w:cs="Arial"/>
          <w:sz w:val="22"/>
          <w:szCs w:val="22"/>
          <w:lang w:eastAsia="pl-PL"/>
        </w:rPr>
      </w:pPr>
    </w:p>
    <w:p w:rsidR="005E61E7" w:rsidRDefault="005E61E7">
      <w:pPr>
        <w:suppressAutoHyphens w:val="0"/>
        <w:autoSpaceDE w:val="0"/>
        <w:rPr>
          <w:rFonts w:cs="Arial"/>
          <w:b/>
          <w:bCs/>
          <w:sz w:val="22"/>
          <w:szCs w:val="22"/>
          <w:lang w:eastAsia="pl-PL"/>
        </w:rPr>
      </w:pPr>
      <w:r>
        <w:rPr>
          <w:rFonts w:cs="Arial"/>
          <w:b/>
          <w:sz w:val="22"/>
          <w:szCs w:val="22"/>
          <w:lang w:eastAsia="pl-PL"/>
        </w:rPr>
        <w:t xml:space="preserve">XII. </w:t>
      </w:r>
      <w:r>
        <w:rPr>
          <w:rFonts w:cs="Arial"/>
          <w:b/>
          <w:bCs/>
          <w:sz w:val="22"/>
          <w:szCs w:val="22"/>
          <w:lang w:eastAsia="pl-PL"/>
        </w:rPr>
        <w:t>Opis sposobu przygotowania oferty.</w:t>
      </w:r>
    </w:p>
    <w:p w:rsidR="005E61E7" w:rsidRDefault="005E61E7">
      <w:pPr>
        <w:suppressAutoHyphens w:val="0"/>
        <w:autoSpaceDE w:val="0"/>
        <w:rPr>
          <w:rFonts w:cs="Arial"/>
          <w:b/>
          <w:bCs/>
          <w:sz w:val="22"/>
          <w:szCs w:val="22"/>
          <w:lang w:eastAsia="pl-PL"/>
        </w:rPr>
      </w:pPr>
    </w:p>
    <w:p w:rsidR="005E61E7" w:rsidRDefault="005E61E7">
      <w:pPr>
        <w:suppressAutoHyphens w:val="0"/>
        <w:autoSpaceDE w:val="0"/>
        <w:jc w:val="both"/>
        <w:rPr>
          <w:rFonts w:cs="Arial"/>
          <w:sz w:val="22"/>
          <w:szCs w:val="22"/>
          <w:lang w:eastAsia="pl-PL"/>
        </w:rPr>
      </w:pPr>
      <w:r>
        <w:rPr>
          <w:rFonts w:cs="Arial"/>
          <w:sz w:val="22"/>
          <w:szCs w:val="22"/>
          <w:lang w:eastAsia="pl-PL"/>
        </w:rPr>
        <w:t>1. Wykonawca przedstawi ofert</w:t>
      </w:r>
      <w:r>
        <w:rPr>
          <w:rFonts w:eastAsia="TimesNewRoman" w:cs="Arial"/>
          <w:sz w:val="22"/>
          <w:szCs w:val="22"/>
          <w:lang w:eastAsia="pl-PL"/>
        </w:rPr>
        <w:t xml:space="preserve">ę </w:t>
      </w:r>
      <w:r>
        <w:rPr>
          <w:rFonts w:cs="Arial"/>
          <w:sz w:val="22"/>
          <w:szCs w:val="22"/>
          <w:lang w:eastAsia="pl-PL"/>
        </w:rPr>
        <w:t>zgodnie z wymaganiami okre</w:t>
      </w:r>
      <w:r>
        <w:rPr>
          <w:rFonts w:eastAsia="TimesNewRoman" w:cs="Arial"/>
          <w:sz w:val="22"/>
          <w:szCs w:val="22"/>
          <w:lang w:eastAsia="pl-PL"/>
        </w:rPr>
        <w:t>ś</w:t>
      </w:r>
      <w:r>
        <w:rPr>
          <w:rFonts w:cs="Arial"/>
          <w:sz w:val="22"/>
          <w:szCs w:val="22"/>
          <w:lang w:eastAsia="pl-PL"/>
        </w:rPr>
        <w:t>lonymi w specyfikacji istotnych</w:t>
      </w:r>
    </w:p>
    <w:p w:rsidR="005E61E7" w:rsidRDefault="005E61E7">
      <w:pPr>
        <w:suppressAutoHyphens w:val="0"/>
        <w:autoSpaceDE w:val="0"/>
        <w:ind w:left="360"/>
        <w:jc w:val="both"/>
        <w:rPr>
          <w:rFonts w:cs="Arial"/>
          <w:sz w:val="22"/>
          <w:szCs w:val="22"/>
          <w:lang w:eastAsia="pl-PL"/>
        </w:rPr>
      </w:pPr>
      <w:r>
        <w:rPr>
          <w:rFonts w:cs="Arial"/>
          <w:sz w:val="22"/>
          <w:szCs w:val="22"/>
          <w:lang w:eastAsia="pl-PL"/>
        </w:rPr>
        <w:t>warunków zamówienia.</w:t>
      </w:r>
    </w:p>
    <w:p w:rsidR="005E61E7" w:rsidRDefault="005E61E7">
      <w:pPr>
        <w:suppressAutoHyphens w:val="0"/>
        <w:autoSpaceDE w:val="0"/>
        <w:jc w:val="both"/>
        <w:rPr>
          <w:rFonts w:cs="Arial"/>
          <w:sz w:val="22"/>
          <w:szCs w:val="22"/>
          <w:lang w:eastAsia="pl-PL"/>
        </w:rPr>
      </w:pPr>
      <w:r>
        <w:rPr>
          <w:rFonts w:cs="Arial"/>
          <w:sz w:val="22"/>
          <w:szCs w:val="22"/>
          <w:lang w:eastAsia="pl-PL"/>
        </w:rPr>
        <w:t>2. Nie dopuszcza si</w:t>
      </w:r>
      <w:r>
        <w:rPr>
          <w:rFonts w:eastAsia="TimesNewRoman" w:cs="Arial"/>
          <w:sz w:val="22"/>
          <w:szCs w:val="22"/>
          <w:lang w:eastAsia="pl-PL"/>
        </w:rPr>
        <w:t xml:space="preserve">ę </w:t>
      </w:r>
      <w:r>
        <w:rPr>
          <w:rFonts w:cs="Arial"/>
          <w:sz w:val="22"/>
          <w:szCs w:val="22"/>
          <w:lang w:eastAsia="pl-PL"/>
        </w:rPr>
        <w:t>składania ofert cz</w:t>
      </w:r>
      <w:r>
        <w:rPr>
          <w:rFonts w:eastAsia="TimesNewRoman" w:cs="Arial"/>
          <w:sz w:val="22"/>
          <w:szCs w:val="22"/>
          <w:lang w:eastAsia="pl-PL"/>
        </w:rPr>
        <w:t>ęś</w:t>
      </w:r>
      <w:r>
        <w:rPr>
          <w:rFonts w:cs="Arial"/>
          <w:sz w:val="22"/>
          <w:szCs w:val="22"/>
          <w:lang w:eastAsia="pl-PL"/>
        </w:rPr>
        <w:t>ciowych.</w:t>
      </w:r>
    </w:p>
    <w:p w:rsidR="005E61E7" w:rsidRDefault="005E61E7">
      <w:pPr>
        <w:suppressAutoHyphens w:val="0"/>
        <w:autoSpaceDE w:val="0"/>
        <w:jc w:val="both"/>
        <w:rPr>
          <w:rFonts w:cs="Arial"/>
          <w:sz w:val="22"/>
          <w:szCs w:val="22"/>
          <w:lang w:eastAsia="pl-PL"/>
        </w:rPr>
      </w:pPr>
      <w:r>
        <w:rPr>
          <w:rFonts w:cs="Arial"/>
          <w:sz w:val="22"/>
          <w:szCs w:val="22"/>
          <w:lang w:eastAsia="pl-PL"/>
        </w:rPr>
        <w:t>3. Ka</w:t>
      </w:r>
      <w:r>
        <w:rPr>
          <w:rFonts w:eastAsia="TimesNewRoman" w:cs="Arial"/>
          <w:sz w:val="22"/>
          <w:szCs w:val="22"/>
          <w:lang w:eastAsia="pl-PL"/>
        </w:rPr>
        <w:t>ż</w:t>
      </w:r>
      <w:r>
        <w:rPr>
          <w:rFonts w:cs="Arial"/>
          <w:sz w:val="22"/>
          <w:szCs w:val="22"/>
          <w:lang w:eastAsia="pl-PL"/>
        </w:rPr>
        <w:t>dy Wykonawca ma prawo zło</w:t>
      </w:r>
      <w:r>
        <w:rPr>
          <w:rFonts w:eastAsia="TimesNewRoman" w:cs="Arial"/>
          <w:sz w:val="22"/>
          <w:szCs w:val="22"/>
          <w:lang w:eastAsia="pl-PL"/>
        </w:rPr>
        <w:t>ż</w:t>
      </w:r>
      <w:r>
        <w:rPr>
          <w:rFonts w:cs="Arial"/>
          <w:sz w:val="22"/>
          <w:szCs w:val="22"/>
          <w:lang w:eastAsia="pl-PL"/>
        </w:rPr>
        <w:t>y</w:t>
      </w:r>
      <w:r>
        <w:rPr>
          <w:rFonts w:eastAsia="TimesNewRoman" w:cs="Arial"/>
          <w:sz w:val="22"/>
          <w:szCs w:val="22"/>
          <w:lang w:eastAsia="pl-PL"/>
        </w:rPr>
        <w:t xml:space="preserve">ć </w:t>
      </w:r>
      <w:r>
        <w:rPr>
          <w:rFonts w:cs="Arial"/>
          <w:sz w:val="22"/>
          <w:szCs w:val="22"/>
          <w:lang w:eastAsia="pl-PL"/>
        </w:rPr>
        <w:t>tylko jedn</w:t>
      </w:r>
      <w:r>
        <w:rPr>
          <w:rFonts w:eastAsia="TimesNewRoman" w:cs="Arial"/>
          <w:sz w:val="22"/>
          <w:szCs w:val="22"/>
          <w:lang w:eastAsia="pl-PL"/>
        </w:rPr>
        <w:t xml:space="preserve">ą </w:t>
      </w:r>
      <w:r>
        <w:rPr>
          <w:rFonts w:cs="Arial"/>
          <w:sz w:val="22"/>
          <w:szCs w:val="22"/>
          <w:lang w:eastAsia="pl-PL"/>
        </w:rPr>
        <w:t>ofert</w:t>
      </w:r>
      <w:r>
        <w:rPr>
          <w:rFonts w:eastAsia="TimesNewRoman" w:cs="Arial"/>
          <w:sz w:val="22"/>
          <w:szCs w:val="22"/>
          <w:lang w:eastAsia="pl-PL"/>
        </w:rPr>
        <w:t xml:space="preserve">ę </w:t>
      </w:r>
      <w:r>
        <w:rPr>
          <w:rFonts w:cs="Arial"/>
          <w:sz w:val="22"/>
          <w:szCs w:val="22"/>
          <w:lang w:eastAsia="pl-PL"/>
        </w:rPr>
        <w:t>i zaproponowa</w:t>
      </w:r>
      <w:r>
        <w:rPr>
          <w:rFonts w:eastAsia="TimesNewRoman" w:cs="Arial"/>
          <w:sz w:val="22"/>
          <w:szCs w:val="22"/>
          <w:lang w:eastAsia="pl-PL"/>
        </w:rPr>
        <w:t xml:space="preserve">ć </w:t>
      </w:r>
      <w:r>
        <w:rPr>
          <w:rFonts w:cs="Arial"/>
          <w:sz w:val="22"/>
          <w:szCs w:val="22"/>
          <w:lang w:eastAsia="pl-PL"/>
        </w:rPr>
        <w:t>tylko jedn</w:t>
      </w:r>
      <w:r>
        <w:rPr>
          <w:rFonts w:eastAsia="TimesNewRoman" w:cs="Arial"/>
          <w:sz w:val="22"/>
          <w:szCs w:val="22"/>
          <w:lang w:eastAsia="pl-PL"/>
        </w:rPr>
        <w:t xml:space="preserve">ą </w:t>
      </w:r>
      <w:r>
        <w:rPr>
          <w:rFonts w:cs="Arial"/>
          <w:sz w:val="22"/>
          <w:szCs w:val="22"/>
          <w:lang w:eastAsia="pl-PL"/>
        </w:rPr>
        <w:t>cen</w:t>
      </w:r>
      <w:r>
        <w:rPr>
          <w:rFonts w:eastAsia="TimesNewRoman" w:cs="Arial"/>
          <w:sz w:val="22"/>
          <w:szCs w:val="22"/>
          <w:lang w:eastAsia="pl-PL"/>
        </w:rPr>
        <w:t>ę</w:t>
      </w:r>
      <w:r>
        <w:rPr>
          <w:rFonts w:cs="Arial"/>
          <w:sz w:val="22"/>
          <w:szCs w:val="22"/>
          <w:lang w:eastAsia="pl-PL"/>
        </w:rPr>
        <w:t>.</w:t>
      </w:r>
    </w:p>
    <w:p w:rsidR="005E61E7" w:rsidRDefault="005E61E7">
      <w:pPr>
        <w:suppressAutoHyphens w:val="0"/>
        <w:autoSpaceDE w:val="0"/>
        <w:ind w:left="284"/>
        <w:jc w:val="both"/>
        <w:rPr>
          <w:rFonts w:cs="Arial"/>
          <w:sz w:val="22"/>
          <w:szCs w:val="22"/>
          <w:lang w:eastAsia="pl-PL"/>
        </w:rPr>
      </w:pPr>
      <w:r>
        <w:rPr>
          <w:rFonts w:cs="Arial"/>
          <w:sz w:val="22"/>
          <w:szCs w:val="22"/>
          <w:lang w:eastAsia="pl-PL"/>
        </w:rPr>
        <w:t>Zło</w:t>
      </w:r>
      <w:r>
        <w:rPr>
          <w:rFonts w:eastAsia="TimesNewRoman" w:cs="Arial"/>
          <w:sz w:val="22"/>
          <w:szCs w:val="22"/>
          <w:lang w:eastAsia="pl-PL"/>
        </w:rPr>
        <w:t>ż</w:t>
      </w:r>
      <w:r>
        <w:rPr>
          <w:rFonts w:cs="Arial"/>
          <w:sz w:val="22"/>
          <w:szCs w:val="22"/>
          <w:lang w:eastAsia="pl-PL"/>
        </w:rPr>
        <w:t>enie przez jednego Wykonawcy wi</w:t>
      </w:r>
      <w:r>
        <w:rPr>
          <w:rFonts w:eastAsia="TimesNewRoman" w:cs="Arial"/>
          <w:sz w:val="22"/>
          <w:szCs w:val="22"/>
          <w:lang w:eastAsia="pl-PL"/>
        </w:rPr>
        <w:t>ę</w:t>
      </w:r>
      <w:r>
        <w:rPr>
          <w:rFonts w:cs="Arial"/>
          <w:sz w:val="22"/>
          <w:szCs w:val="22"/>
          <w:lang w:eastAsia="pl-PL"/>
        </w:rPr>
        <w:t>cej ni</w:t>
      </w:r>
      <w:r>
        <w:rPr>
          <w:rFonts w:eastAsia="TimesNewRoman" w:cs="Arial"/>
          <w:sz w:val="22"/>
          <w:szCs w:val="22"/>
          <w:lang w:eastAsia="pl-PL"/>
        </w:rPr>
        <w:t xml:space="preserve">ż </w:t>
      </w:r>
      <w:r>
        <w:rPr>
          <w:rFonts w:cs="Arial"/>
          <w:sz w:val="22"/>
          <w:szCs w:val="22"/>
          <w:lang w:eastAsia="pl-PL"/>
        </w:rPr>
        <w:t>jednej oferty lub oferty zawieraj</w:t>
      </w:r>
      <w:r>
        <w:rPr>
          <w:rFonts w:eastAsia="TimesNewRoman" w:cs="Arial"/>
          <w:sz w:val="22"/>
          <w:szCs w:val="22"/>
          <w:lang w:eastAsia="pl-PL"/>
        </w:rPr>
        <w:t>ą</w:t>
      </w:r>
      <w:r>
        <w:rPr>
          <w:rFonts w:cs="Arial"/>
          <w:sz w:val="22"/>
          <w:szCs w:val="22"/>
          <w:lang w:eastAsia="pl-PL"/>
        </w:rPr>
        <w:t>cej alternatywy powoduje odrzucenie wszystkich ofert zło</w:t>
      </w:r>
      <w:r>
        <w:rPr>
          <w:rFonts w:eastAsia="TimesNewRoman" w:cs="Arial"/>
          <w:sz w:val="22"/>
          <w:szCs w:val="22"/>
          <w:lang w:eastAsia="pl-PL"/>
        </w:rPr>
        <w:t>ż</w:t>
      </w:r>
      <w:r>
        <w:rPr>
          <w:rFonts w:cs="Arial"/>
          <w:sz w:val="22"/>
          <w:szCs w:val="22"/>
          <w:lang w:eastAsia="pl-PL"/>
        </w:rPr>
        <w:t>onych przez danego Wykonawc</w:t>
      </w:r>
      <w:r>
        <w:rPr>
          <w:rFonts w:eastAsia="TimesNewRoman" w:cs="Arial"/>
          <w:sz w:val="22"/>
          <w:szCs w:val="22"/>
          <w:lang w:eastAsia="pl-PL"/>
        </w:rPr>
        <w:t>ę</w:t>
      </w:r>
      <w:r>
        <w:rPr>
          <w:rFonts w:cs="Arial"/>
          <w:sz w:val="22"/>
          <w:szCs w:val="22"/>
          <w:lang w:eastAsia="pl-PL"/>
        </w:rPr>
        <w:t>.</w:t>
      </w:r>
    </w:p>
    <w:p w:rsidR="005E61E7" w:rsidRDefault="005E61E7">
      <w:pPr>
        <w:suppressAutoHyphens w:val="0"/>
        <w:autoSpaceDE w:val="0"/>
        <w:jc w:val="both"/>
        <w:rPr>
          <w:rFonts w:cs="Arial"/>
          <w:sz w:val="22"/>
          <w:szCs w:val="22"/>
          <w:lang w:eastAsia="pl-PL"/>
        </w:rPr>
      </w:pPr>
      <w:r>
        <w:rPr>
          <w:rFonts w:cs="Arial"/>
          <w:sz w:val="22"/>
          <w:szCs w:val="22"/>
          <w:lang w:eastAsia="pl-PL"/>
        </w:rPr>
        <w:t>4. Zamawiaj</w:t>
      </w:r>
      <w:r>
        <w:rPr>
          <w:rFonts w:eastAsia="TimesNewRoman" w:cs="Arial"/>
          <w:sz w:val="22"/>
          <w:szCs w:val="22"/>
          <w:lang w:eastAsia="pl-PL"/>
        </w:rPr>
        <w:t>ą</w:t>
      </w:r>
      <w:r>
        <w:rPr>
          <w:rFonts w:cs="Arial"/>
          <w:sz w:val="22"/>
          <w:szCs w:val="22"/>
          <w:lang w:eastAsia="pl-PL"/>
        </w:rPr>
        <w:t>cy nie dopuszcza składnia ofert wariantowych.</w:t>
      </w:r>
    </w:p>
    <w:p w:rsidR="005E61E7" w:rsidRDefault="005E61E7">
      <w:pPr>
        <w:suppressAutoHyphens w:val="0"/>
        <w:autoSpaceDE w:val="0"/>
        <w:jc w:val="both"/>
        <w:rPr>
          <w:rFonts w:cs="Arial"/>
          <w:sz w:val="22"/>
          <w:szCs w:val="22"/>
          <w:lang w:eastAsia="pl-PL"/>
        </w:rPr>
      </w:pPr>
      <w:r>
        <w:rPr>
          <w:rFonts w:cs="Arial"/>
          <w:sz w:val="22"/>
          <w:szCs w:val="22"/>
          <w:lang w:eastAsia="pl-PL"/>
        </w:rPr>
        <w:t>5. Ofert</w:t>
      </w:r>
      <w:r>
        <w:rPr>
          <w:rFonts w:eastAsia="TimesNewRoman" w:cs="Arial"/>
          <w:sz w:val="22"/>
          <w:szCs w:val="22"/>
          <w:lang w:eastAsia="pl-PL"/>
        </w:rPr>
        <w:t xml:space="preserve">ę </w:t>
      </w:r>
      <w:r>
        <w:rPr>
          <w:rFonts w:cs="Arial"/>
          <w:sz w:val="22"/>
          <w:szCs w:val="22"/>
          <w:lang w:eastAsia="pl-PL"/>
        </w:rPr>
        <w:t>nale</w:t>
      </w:r>
      <w:r>
        <w:rPr>
          <w:rFonts w:eastAsia="TimesNewRoman" w:cs="Arial"/>
          <w:sz w:val="22"/>
          <w:szCs w:val="22"/>
          <w:lang w:eastAsia="pl-PL"/>
        </w:rPr>
        <w:t>ż</w:t>
      </w:r>
      <w:r>
        <w:rPr>
          <w:rFonts w:cs="Arial"/>
          <w:sz w:val="22"/>
          <w:szCs w:val="22"/>
          <w:lang w:eastAsia="pl-PL"/>
        </w:rPr>
        <w:t>y przygotowa</w:t>
      </w:r>
      <w:r>
        <w:rPr>
          <w:rFonts w:eastAsia="TimesNewRoman" w:cs="Arial"/>
          <w:sz w:val="22"/>
          <w:szCs w:val="22"/>
          <w:lang w:eastAsia="pl-PL"/>
        </w:rPr>
        <w:t xml:space="preserve">ć </w:t>
      </w:r>
      <w:r>
        <w:rPr>
          <w:rFonts w:cs="Arial"/>
          <w:sz w:val="22"/>
          <w:szCs w:val="22"/>
          <w:lang w:eastAsia="pl-PL"/>
        </w:rPr>
        <w:t>na (lub) w oparciu o formularz ofertowy.</w:t>
      </w:r>
    </w:p>
    <w:p w:rsidR="005E61E7" w:rsidRDefault="005E61E7">
      <w:pPr>
        <w:suppressAutoHyphens w:val="0"/>
        <w:autoSpaceDE w:val="0"/>
        <w:jc w:val="both"/>
        <w:rPr>
          <w:rFonts w:cs="Arial"/>
          <w:sz w:val="22"/>
          <w:szCs w:val="22"/>
          <w:lang w:eastAsia="pl-PL"/>
        </w:rPr>
      </w:pPr>
      <w:r>
        <w:rPr>
          <w:rFonts w:cs="Arial"/>
          <w:sz w:val="22"/>
          <w:szCs w:val="22"/>
          <w:lang w:eastAsia="pl-PL"/>
        </w:rPr>
        <w:t>6. Oferta musi zosta</w:t>
      </w:r>
      <w:r>
        <w:rPr>
          <w:rFonts w:eastAsia="TimesNewRoman" w:cs="Arial"/>
          <w:sz w:val="22"/>
          <w:szCs w:val="22"/>
          <w:lang w:eastAsia="pl-PL"/>
        </w:rPr>
        <w:t xml:space="preserve">ć </w:t>
      </w:r>
      <w:r>
        <w:rPr>
          <w:rFonts w:cs="Arial"/>
          <w:sz w:val="22"/>
          <w:szCs w:val="22"/>
          <w:lang w:eastAsia="pl-PL"/>
        </w:rPr>
        <w:t>sporz</w:t>
      </w:r>
      <w:r>
        <w:rPr>
          <w:rFonts w:eastAsia="TimesNewRoman" w:cs="Arial"/>
          <w:sz w:val="22"/>
          <w:szCs w:val="22"/>
          <w:lang w:eastAsia="pl-PL"/>
        </w:rPr>
        <w:t>ą</w:t>
      </w:r>
      <w:r>
        <w:rPr>
          <w:rFonts w:cs="Arial"/>
          <w:sz w:val="22"/>
          <w:szCs w:val="22"/>
          <w:lang w:eastAsia="pl-PL"/>
        </w:rPr>
        <w:t>dzona w formie pisemnej czytelnie w j</w:t>
      </w:r>
      <w:r>
        <w:rPr>
          <w:rFonts w:eastAsia="TimesNewRoman" w:cs="Arial"/>
          <w:sz w:val="22"/>
          <w:szCs w:val="22"/>
          <w:lang w:eastAsia="pl-PL"/>
        </w:rPr>
        <w:t>ę</w:t>
      </w:r>
      <w:r>
        <w:rPr>
          <w:rFonts w:cs="Arial"/>
          <w:sz w:val="22"/>
          <w:szCs w:val="22"/>
          <w:lang w:eastAsia="pl-PL"/>
        </w:rPr>
        <w:t>zyku polskim oraz by</w:t>
      </w:r>
      <w:r>
        <w:rPr>
          <w:rFonts w:eastAsia="TimesNewRoman" w:cs="Arial"/>
          <w:sz w:val="22"/>
          <w:szCs w:val="22"/>
          <w:lang w:eastAsia="pl-PL"/>
        </w:rPr>
        <w:t>ć</w:t>
      </w:r>
    </w:p>
    <w:p w:rsidR="005E61E7" w:rsidRDefault="005E61E7">
      <w:pPr>
        <w:suppressAutoHyphens w:val="0"/>
        <w:autoSpaceDE w:val="0"/>
        <w:ind w:left="360"/>
        <w:jc w:val="both"/>
        <w:rPr>
          <w:rFonts w:cs="Arial"/>
          <w:sz w:val="22"/>
          <w:szCs w:val="22"/>
          <w:lang w:eastAsia="pl-PL"/>
        </w:rPr>
      </w:pPr>
      <w:r>
        <w:rPr>
          <w:rFonts w:cs="Arial"/>
          <w:sz w:val="22"/>
          <w:szCs w:val="22"/>
          <w:lang w:eastAsia="pl-PL"/>
        </w:rPr>
        <w:t>podpisana przez osob</w:t>
      </w:r>
      <w:r>
        <w:rPr>
          <w:rFonts w:eastAsia="TimesNewRoman" w:cs="Arial"/>
          <w:sz w:val="22"/>
          <w:szCs w:val="22"/>
          <w:lang w:eastAsia="pl-PL"/>
        </w:rPr>
        <w:t xml:space="preserve">ę </w:t>
      </w:r>
      <w:r>
        <w:rPr>
          <w:rFonts w:cs="Arial"/>
          <w:sz w:val="22"/>
          <w:szCs w:val="22"/>
          <w:lang w:eastAsia="pl-PL"/>
        </w:rPr>
        <w:t>uprawnion</w:t>
      </w:r>
      <w:r>
        <w:rPr>
          <w:rFonts w:eastAsia="TimesNewRoman" w:cs="Arial"/>
          <w:sz w:val="22"/>
          <w:szCs w:val="22"/>
          <w:lang w:eastAsia="pl-PL"/>
        </w:rPr>
        <w:t xml:space="preserve">ą </w:t>
      </w:r>
      <w:r>
        <w:rPr>
          <w:rFonts w:cs="Arial"/>
          <w:sz w:val="22"/>
          <w:szCs w:val="22"/>
          <w:lang w:eastAsia="pl-PL"/>
        </w:rPr>
        <w:t>do wyst</w:t>
      </w:r>
      <w:r>
        <w:rPr>
          <w:rFonts w:eastAsia="TimesNewRoman" w:cs="Arial"/>
          <w:sz w:val="22"/>
          <w:szCs w:val="22"/>
          <w:lang w:eastAsia="pl-PL"/>
        </w:rPr>
        <w:t>ę</w:t>
      </w:r>
      <w:r>
        <w:rPr>
          <w:rFonts w:cs="Arial"/>
          <w:sz w:val="22"/>
          <w:szCs w:val="22"/>
          <w:lang w:eastAsia="pl-PL"/>
        </w:rPr>
        <w:t>powania w imieniu Wykonawcy i zaci</w:t>
      </w:r>
      <w:r>
        <w:rPr>
          <w:rFonts w:eastAsia="TimesNewRoman" w:cs="Arial"/>
          <w:sz w:val="22"/>
          <w:szCs w:val="22"/>
          <w:lang w:eastAsia="pl-PL"/>
        </w:rPr>
        <w:t>ą</w:t>
      </w:r>
      <w:r>
        <w:rPr>
          <w:rFonts w:cs="Arial"/>
          <w:sz w:val="22"/>
          <w:szCs w:val="22"/>
          <w:lang w:eastAsia="pl-PL"/>
        </w:rPr>
        <w:t>gania</w:t>
      </w:r>
    </w:p>
    <w:p w:rsidR="005E61E7" w:rsidRDefault="005E61E7">
      <w:pPr>
        <w:suppressAutoHyphens w:val="0"/>
        <w:autoSpaceDE w:val="0"/>
        <w:ind w:left="360"/>
        <w:jc w:val="both"/>
        <w:rPr>
          <w:rFonts w:cs="Arial"/>
          <w:sz w:val="22"/>
          <w:szCs w:val="22"/>
          <w:lang w:eastAsia="pl-PL"/>
        </w:rPr>
      </w:pPr>
      <w:r>
        <w:rPr>
          <w:rFonts w:cs="Arial"/>
          <w:sz w:val="22"/>
          <w:szCs w:val="22"/>
          <w:lang w:eastAsia="pl-PL"/>
        </w:rPr>
        <w:t>zobowi</w:t>
      </w:r>
      <w:r>
        <w:rPr>
          <w:rFonts w:eastAsia="TimesNewRoman" w:cs="Arial"/>
          <w:sz w:val="22"/>
          <w:szCs w:val="22"/>
          <w:lang w:eastAsia="pl-PL"/>
        </w:rPr>
        <w:t>ą</w:t>
      </w:r>
      <w:r>
        <w:rPr>
          <w:rFonts w:cs="Arial"/>
          <w:sz w:val="22"/>
          <w:szCs w:val="22"/>
          <w:lang w:eastAsia="pl-PL"/>
        </w:rPr>
        <w:t>za</w:t>
      </w:r>
      <w:r>
        <w:rPr>
          <w:rFonts w:eastAsia="TimesNewRoman" w:cs="Arial"/>
          <w:sz w:val="22"/>
          <w:szCs w:val="22"/>
          <w:lang w:eastAsia="pl-PL"/>
        </w:rPr>
        <w:t>ń</w:t>
      </w:r>
      <w:r>
        <w:rPr>
          <w:rFonts w:cs="Arial"/>
          <w:sz w:val="22"/>
          <w:szCs w:val="22"/>
          <w:lang w:eastAsia="pl-PL"/>
        </w:rPr>
        <w:t>, co powinno wynika</w:t>
      </w:r>
      <w:r>
        <w:rPr>
          <w:rFonts w:eastAsia="TimesNewRoman" w:cs="Arial"/>
          <w:sz w:val="22"/>
          <w:szCs w:val="22"/>
          <w:lang w:eastAsia="pl-PL"/>
        </w:rPr>
        <w:t xml:space="preserve">ć </w:t>
      </w:r>
      <w:r>
        <w:rPr>
          <w:rFonts w:cs="Arial"/>
          <w:sz w:val="22"/>
          <w:szCs w:val="22"/>
          <w:lang w:eastAsia="pl-PL"/>
        </w:rPr>
        <w:t>z dokumentu rejestrowego firmy.</w:t>
      </w:r>
    </w:p>
    <w:p w:rsidR="005E61E7" w:rsidRDefault="005E61E7">
      <w:pPr>
        <w:suppressAutoHyphens w:val="0"/>
        <w:autoSpaceDE w:val="0"/>
        <w:ind w:left="360"/>
        <w:jc w:val="both"/>
        <w:rPr>
          <w:rFonts w:cs="Arial"/>
          <w:sz w:val="22"/>
          <w:szCs w:val="22"/>
          <w:lang w:eastAsia="pl-PL"/>
        </w:rPr>
      </w:pPr>
      <w:r>
        <w:rPr>
          <w:rFonts w:cs="Arial"/>
          <w:sz w:val="22"/>
          <w:szCs w:val="22"/>
          <w:lang w:eastAsia="pl-PL"/>
        </w:rPr>
        <w:t>Upowa</w:t>
      </w:r>
      <w:r>
        <w:rPr>
          <w:rFonts w:eastAsia="TimesNewRoman" w:cs="Arial"/>
          <w:sz w:val="22"/>
          <w:szCs w:val="22"/>
          <w:lang w:eastAsia="pl-PL"/>
        </w:rPr>
        <w:t>ż</w:t>
      </w:r>
      <w:r>
        <w:rPr>
          <w:rFonts w:cs="Arial"/>
          <w:sz w:val="22"/>
          <w:szCs w:val="22"/>
          <w:lang w:eastAsia="pl-PL"/>
        </w:rPr>
        <w:t>nienie (w oryginale) do podpisania oferty winno by</w:t>
      </w:r>
      <w:r>
        <w:rPr>
          <w:rFonts w:eastAsia="TimesNewRoman" w:cs="Arial"/>
          <w:sz w:val="22"/>
          <w:szCs w:val="22"/>
          <w:lang w:eastAsia="pl-PL"/>
        </w:rPr>
        <w:t xml:space="preserve">ć </w:t>
      </w:r>
      <w:r>
        <w:rPr>
          <w:rFonts w:cs="Arial"/>
          <w:sz w:val="22"/>
          <w:szCs w:val="22"/>
          <w:lang w:eastAsia="pl-PL"/>
        </w:rPr>
        <w:t>doł</w:t>
      </w:r>
      <w:r>
        <w:rPr>
          <w:rFonts w:eastAsia="TimesNewRoman" w:cs="Arial"/>
          <w:sz w:val="22"/>
          <w:szCs w:val="22"/>
          <w:lang w:eastAsia="pl-PL"/>
        </w:rPr>
        <w:t>ą</w:t>
      </w:r>
      <w:r>
        <w:rPr>
          <w:rFonts w:cs="Arial"/>
          <w:sz w:val="22"/>
          <w:szCs w:val="22"/>
          <w:lang w:eastAsia="pl-PL"/>
        </w:rPr>
        <w:t>czone do oferty, o ile nie</w:t>
      </w:r>
    </w:p>
    <w:p w:rsidR="005E61E7" w:rsidRDefault="005E61E7">
      <w:pPr>
        <w:suppressAutoHyphens w:val="0"/>
        <w:autoSpaceDE w:val="0"/>
        <w:ind w:left="360"/>
        <w:jc w:val="both"/>
        <w:rPr>
          <w:rFonts w:cs="Arial"/>
          <w:sz w:val="22"/>
          <w:szCs w:val="22"/>
          <w:lang w:eastAsia="pl-PL"/>
        </w:rPr>
      </w:pPr>
      <w:r>
        <w:rPr>
          <w:rFonts w:cs="Arial"/>
          <w:sz w:val="22"/>
          <w:szCs w:val="22"/>
          <w:lang w:eastAsia="pl-PL"/>
        </w:rPr>
        <w:t>wynika z innych dokumentów zał</w:t>
      </w:r>
      <w:r>
        <w:rPr>
          <w:rFonts w:eastAsia="TimesNewRoman" w:cs="Arial"/>
          <w:sz w:val="22"/>
          <w:szCs w:val="22"/>
          <w:lang w:eastAsia="pl-PL"/>
        </w:rPr>
        <w:t>ą</w:t>
      </w:r>
      <w:r>
        <w:rPr>
          <w:rFonts w:cs="Arial"/>
          <w:sz w:val="22"/>
          <w:szCs w:val="22"/>
          <w:lang w:eastAsia="pl-PL"/>
        </w:rPr>
        <w:t>czonych przez Wykonawc</w:t>
      </w:r>
      <w:r>
        <w:rPr>
          <w:rFonts w:eastAsia="TimesNewRoman" w:cs="Arial"/>
          <w:sz w:val="22"/>
          <w:szCs w:val="22"/>
          <w:lang w:eastAsia="pl-PL"/>
        </w:rPr>
        <w:t>ę</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7. Tre</w:t>
      </w:r>
      <w:r>
        <w:rPr>
          <w:rFonts w:eastAsia="TimesNewRoman" w:cs="Arial"/>
          <w:sz w:val="22"/>
          <w:szCs w:val="22"/>
          <w:lang w:eastAsia="pl-PL"/>
        </w:rPr>
        <w:t xml:space="preserve">ść </w:t>
      </w:r>
      <w:r>
        <w:rPr>
          <w:rFonts w:cs="Arial"/>
          <w:sz w:val="22"/>
          <w:szCs w:val="22"/>
          <w:lang w:eastAsia="pl-PL"/>
        </w:rPr>
        <w:t>oferty ma by</w:t>
      </w:r>
      <w:r>
        <w:rPr>
          <w:rFonts w:eastAsia="TimesNewRoman" w:cs="Arial"/>
          <w:sz w:val="22"/>
          <w:szCs w:val="22"/>
          <w:lang w:eastAsia="pl-PL"/>
        </w:rPr>
        <w:t xml:space="preserve">ć </w:t>
      </w:r>
      <w:r>
        <w:rPr>
          <w:rFonts w:cs="Arial"/>
          <w:sz w:val="22"/>
          <w:szCs w:val="22"/>
          <w:lang w:eastAsia="pl-PL"/>
        </w:rPr>
        <w:t>napisana na maszynie do pisania, w formie wydruku komputerowego lub nie</w:t>
      </w:r>
      <w:r>
        <w:rPr>
          <w:rFonts w:eastAsia="TimesNewRoman" w:cs="Arial"/>
          <w:sz w:val="22"/>
          <w:szCs w:val="22"/>
          <w:lang w:eastAsia="pl-PL"/>
        </w:rPr>
        <w:t>ś</w:t>
      </w:r>
      <w:r>
        <w:rPr>
          <w:rFonts w:cs="Arial"/>
          <w:sz w:val="22"/>
          <w:szCs w:val="22"/>
          <w:lang w:eastAsia="pl-PL"/>
        </w:rPr>
        <w:t>cieralnym atramentem.</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8.  Oferta wraz ze wszystkimi zał</w:t>
      </w:r>
      <w:r>
        <w:rPr>
          <w:rFonts w:eastAsia="TimesNewRoman" w:cs="Arial"/>
          <w:sz w:val="22"/>
          <w:szCs w:val="22"/>
          <w:lang w:eastAsia="pl-PL"/>
        </w:rPr>
        <w:t>ą</w:t>
      </w:r>
      <w:r>
        <w:rPr>
          <w:rFonts w:cs="Arial"/>
          <w:sz w:val="22"/>
          <w:szCs w:val="22"/>
          <w:lang w:eastAsia="pl-PL"/>
        </w:rPr>
        <w:t>cznikami musi by</w:t>
      </w:r>
      <w:r>
        <w:rPr>
          <w:rFonts w:eastAsia="TimesNewRoman" w:cs="Arial"/>
          <w:sz w:val="22"/>
          <w:szCs w:val="22"/>
          <w:lang w:eastAsia="pl-PL"/>
        </w:rPr>
        <w:t xml:space="preserve">ć </w:t>
      </w:r>
      <w:r>
        <w:rPr>
          <w:rFonts w:cs="Arial"/>
          <w:sz w:val="22"/>
          <w:szCs w:val="22"/>
          <w:lang w:eastAsia="pl-PL"/>
        </w:rPr>
        <w:t>umieszczona w kopercie opatrzonej danymi wykonawcy oraz napisami:</w:t>
      </w:r>
    </w:p>
    <w:p w:rsidR="005F0F81" w:rsidRPr="00396FD6" w:rsidRDefault="005E61E7" w:rsidP="00D852D1">
      <w:pPr>
        <w:pStyle w:val="Tekstpodstawowywcity21"/>
        <w:spacing w:after="0" w:line="240" w:lineRule="auto"/>
        <w:jc w:val="center"/>
        <w:rPr>
          <w:rFonts w:cs="Arial"/>
          <w:szCs w:val="24"/>
        </w:rPr>
      </w:pPr>
      <w:r>
        <w:rPr>
          <w:rFonts w:cs="Arial"/>
          <w:sz w:val="22"/>
          <w:szCs w:val="22"/>
          <w:lang w:eastAsia="pl-PL"/>
        </w:rPr>
        <w:t>Przetarg znak</w:t>
      </w:r>
      <w:r>
        <w:rPr>
          <w:rFonts w:cs="Arial"/>
          <w:b/>
          <w:bCs/>
          <w:sz w:val="22"/>
          <w:szCs w:val="22"/>
          <w:lang w:eastAsia="pl-PL"/>
        </w:rPr>
        <w:t xml:space="preserve">: </w:t>
      </w:r>
      <w:r w:rsidR="00D85736">
        <w:rPr>
          <w:rFonts w:cs="Arial"/>
          <w:b/>
          <w:bCs/>
          <w:sz w:val="22"/>
          <w:szCs w:val="22"/>
          <w:lang w:eastAsia="pl-PL"/>
        </w:rPr>
        <w:t>Przebudowa Filii nr 2</w:t>
      </w:r>
    </w:p>
    <w:p w:rsidR="005B1F73" w:rsidRPr="00396FD6" w:rsidRDefault="005B1F73" w:rsidP="005B1F73">
      <w:pPr>
        <w:pStyle w:val="Tekstpodstawowywcity21"/>
        <w:spacing w:after="0" w:line="240" w:lineRule="auto"/>
        <w:jc w:val="center"/>
        <w:rPr>
          <w:rFonts w:cs="Arial"/>
          <w:szCs w:val="24"/>
        </w:rPr>
      </w:pPr>
    </w:p>
    <w:p w:rsidR="003C70A0" w:rsidRDefault="005E61E7" w:rsidP="008B443B">
      <w:pPr>
        <w:pStyle w:val="Tekstpodstawowywcity21"/>
        <w:spacing w:after="0" w:line="240" w:lineRule="auto"/>
        <w:ind w:firstLine="0"/>
        <w:jc w:val="left"/>
        <w:rPr>
          <w:rFonts w:cs="Arial"/>
          <w:sz w:val="22"/>
          <w:szCs w:val="22"/>
          <w:lang w:eastAsia="pl-PL"/>
        </w:rPr>
      </w:pPr>
      <w:r>
        <w:rPr>
          <w:rFonts w:cs="Arial"/>
          <w:sz w:val="22"/>
          <w:szCs w:val="22"/>
          <w:lang w:eastAsia="pl-PL"/>
        </w:rPr>
        <w:t>9. Dokumenty sporz</w:t>
      </w:r>
      <w:r>
        <w:rPr>
          <w:rFonts w:eastAsia="TimesNewRoman" w:cs="Arial"/>
          <w:sz w:val="22"/>
          <w:szCs w:val="22"/>
          <w:lang w:eastAsia="pl-PL"/>
        </w:rPr>
        <w:t>ą</w:t>
      </w:r>
      <w:r>
        <w:rPr>
          <w:rFonts w:cs="Arial"/>
          <w:sz w:val="22"/>
          <w:szCs w:val="22"/>
          <w:lang w:eastAsia="pl-PL"/>
        </w:rPr>
        <w:t>dzone w j</w:t>
      </w:r>
      <w:r>
        <w:rPr>
          <w:rFonts w:eastAsia="TimesNewRoman" w:cs="Arial"/>
          <w:sz w:val="22"/>
          <w:szCs w:val="22"/>
          <w:lang w:eastAsia="pl-PL"/>
        </w:rPr>
        <w:t>ę</w:t>
      </w:r>
      <w:r>
        <w:rPr>
          <w:rFonts w:cs="Arial"/>
          <w:sz w:val="22"/>
          <w:szCs w:val="22"/>
          <w:lang w:eastAsia="pl-PL"/>
        </w:rPr>
        <w:t>zyku obcym, s</w:t>
      </w:r>
      <w:r>
        <w:rPr>
          <w:rFonts w:eastAsia="TimesNewRoman" w:cs="Arial"/>
          <w:sz w:val="22"/>
          <w:szCs w:val="22"/>
          <w:lang w:eastAsia="pl-PL"/>
        </w:rPr>
        <w:t xml:space="preserve">ą </w:t>
      </w:r>
      <w:r>
        <w:rPr>
          <w:rFonts w:cs="Arial"/>
          <w:sz w:val="22"/>
          <w:szCs w:val="22"/>
          <w:lang w:eastAsia="pl-PL"/>
        </w:rPr>
        <w:t>składane wraz z tłumaczeniem na j</w:t>
      </w:r>
      <w:r>
        <w:rPr>
          <w:rFonts w:eastAsia="TimesNewRoman" w:cs="Arial"/>
          <w:sz w:val="22"/>
          <w:szCs w:val="22"/>
          <w:lang w:eastAsia="pl-PL"/>
        </w:rPr>
        <w:t>ę</w:t>
      </w:r>
      <w:r>
        <w:rPr>
          <w:rFonts w:cs="Arial"/>
          <w:sz w:val="22"/>
          <w:szCs w:val="22"/>
          <w:lang w:eastAsia="pl-PL"/>
        </w:rPr>
        <w:t>zyk</w:t>
      </w:r>
    </w:p>
    <w:p w:rsidR="005E61E7" w:rsidRDefault="003C70A0" w:rsidP="008B443B">
      <w:pPr>
        <w:pStyle w:val="Tekstpodstawowywcity21"/>
        <w:spacing w:after="0" w:line="240" w:lineRule="auto"/>
        <w:ind w:firstLine="0"/>
        <w:jc w:val="left"/>
        <w:rPr>
          <w:rFonts w:cs="Arial"/>
          <w:sz w:val="22"/>
          <w:szCs w:val="22"/>
          <w:lang w:eastAsia="pl-PL"/>
        </w:rPr>
      </w:pPr>
      <w:r>
        <w:rPr>
          <w:rFonts w:cs="Arial"/>
          <w:sz w:val="22"/>
          <w:szCs w:val="22"/>
          <w:lang w:eastAsia="pl-PL"/>
        </w:rPr>
        <w:t xml:space="preserve">   </w:t>
      </w:r>
      <w:r w:rsidR="005E61E7">
        <w:rPr>
          <w:rFonts w:cs="Arial"/>
          <w:sz w:val="22"/>
          <w:szCs w:val="22"/>
          <w:lang w:eastAsia="pl-PL"/>
        </w:rPr>
        <w:t xml:space="preserve"> polski.</w:t>
      </w:r>
    </w:p>
    <w:p w:rsidR="005E61E7" w:rsidRDefault="005E61E7" w:rsidP="00144E6A">
      <w:pPr>
        <w:suppressAutoHyphens w:val="0"/>
        <w:autoSpaceDE w:val="0"/>
        <w:ind w:left="360" w:hanging="360"/>
        <w:jc w:val="both"/>
        <w:rPr>
          <w:rFonts w:cs="Arial"/>
          <w:sz w:val="22"/>
          <w:szCs w:val="22"/>
          <w:lang w:eastAsia="pl-PL"/>
        </w:rPr>
      </w:pPr>
      <w:r>
        <w:rPr>
          <w:rFonts w:cs="Arial"/>
          <w:sz w:val="22"/>
          <w:szCs w:val="22"/>
          <w:lang w:eastAsia="pl-PL"/>
        </w:rPr>
        <w:t xml:space="preserve">10. Oświadczenia, o których mowa w rozporządzeniu Ministra Rozwoju z dn. 26.07.2016 roku w sprawie rodzaju dokumentów, jakich może żądać zamawiający od wykonawcy </w:t>
      </w:r>
      <w:r>
        <w:rPr>
          <w:rFonts w:cs="Arial"/>
          <w:sz w:val="22"/>
          <w:szCs w:val="22"/>
          <w:lang w:eastAsia="pl-PL"/>
        </w:rPr>
        <w:br/>
        <w:t>w postępowaniu o udzielenie zamówienia (Dz.U. z 2016</w:t>
      </w:r>
      <w:r w:rsidR="008B443B">
        <w:rPr>
          <w:rFonts w:cs="Arial"/>
          <w:sz w:val="22"/>
          <w:szCs w:val="22"/>
          <w:lang w:eastAsia="pl-PL"/>
        </w:rPr>
        <w:t xml:space="preserve"> </w:t>
      </w:r>
      <w:r>
        <w:rPr>
          <w:rFonts w:cs="Arial"/>
          <w:sz w:val="22"/>
          <w:szCs w:val="22"/>
          <w:lang w:eastAsia="pl-PL"/>
        </w:rPr>
        <w:t xml:space="preserve">r. poz. 1126), dotyczące wykonawcy i innych podmiotów, na których zdolnościach lub sytuacji polega wykonawca na zasadach określonych w art. 22a ustawy Pzp oraz dotyczące podwykonawców, składane są w oryginale.  </w:t>
      </w:r>
    </w:p>
    <w:p w:rsidR="005E61E7" w:rsidRDefault="005E61E7">
      <w:pPr>
        <w:suppressAutoHyphens w:val="0"/>
        <w:autoSpaceDE w:val="0"/>
        <w:ind w:left="426" w:hanging="426"/>
        <w:jc w:val="both"/>
        <w:rPr>
          <w:rFonts w:cs="Arial"/>
          <w:sz w:val="22"/>
          <w:szCs w:val="22"/>
          <w:lang w:eastAsia="pl-PL"/>
        </w:rPr>
      </w:pPr>
      <w:r>
        <w:rPr>
          <w:rFonts w:cs="Arial"/>
          <w:sz w:val="22"/>
          <w:szCs w:val="22"/>
          <w:lang w:eastAsia="pl-PL"/>
        </w:rPr>
        <w:t xml:space="preserve">11. Dokumenty, o których mowa w rozporządzeniu jak wyżej, inne niż oświadczenia, o których mowa w pkt 10, składane są w oryginale lub kopii poświadczonej za zgodność </w:t>
      </w:r>
      <w:r>
        <w:rPr>
          <w:rFonts w:cs="Arial"/>
          <w:sz w:val="22"/>
          <w:szCs w:val="22"/>
          <w:lang w:eastAsia="pl-PL"/>
        </w:rPr>
        <w:br/>
        <w:t>z oryginałem.</w:t>
      </w:r>
    </w:p>
    <w:p w:rsidR="005E61E7" w:rsidRDefault="005E61E7">
      <w:pPr>
        <w:suppressAutoHyphens w:val="0"/>
        <w:autoSpaceDE w:val="0"/>
        <w:ind w:left="426" w:hanging="426"/>
        <w:jc w:val="both"/>
        <w:rPr>
          <w:rFonts w:cs="Arial"/>
          <w:sz w:val="22"/>
          <w:szCs w:val="22"/>
          <w:lang w:eastAsia="pl-PL"/>
        </w:rPr>
      </w:pPr>
      <w:r>
        <w:rPr>
          <w:rFonts w:cs="Arial"/>
          <w:sz w:val="22"/>
          <w:szCs w:val="22"/>
          <w:lang w:eastAsia="pl-PL"/>
        </w:rPr>
        <w:lastRenderedPageBreak/>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13. W przypadku</w:t>
      </w:r>
      <w:r w:rsidR="00D85736">
        <w:rPr>
          <w:rFonts w:cs="Arial"/>
          <w:sz w:val="22"/>
          <w:szCs w:val="22"/>
          <w:lang w:eastAsia="pl-PL"/>
        </w:rPr>
        <w:t>,</w:t>
      </w:r>
      <w:r>
        <w:rPr>
          <w:rFonts w:cs="Arial"/>
          <w:sz w:val="22"/>
          <w:szCs w:val="22"/>
          <w:lang w:eastAsia="pl-PL"/>
        </w:rPr>
        <w:t xml:space="preserve"> gdy przedstawiona przez oferenta kserokopia dokumentu b</w:t>
      </w:r>
      <w:r>
        <w:rPr>
          <w:rFonts w:eastAsia="TimesNewRoman" w:cs="Arial"/>
          <w:sz w:val="22"/>
          <w:szCs w:val="22"/>
          <w:lang w:eastAsia="pl-PL"/>
        </w:rPr>
        <w:t>ę</w:t>
      </w:r>
      <w:r>
        <w:rPr>
          <w:rFonts w:cs="Arial"/>
          <w:sz w:val="22"/>
          <w:szCs w:val="22"/>
          <w:lang w:eastAsia="pl-PL"/>
        </w:rPr>
        <w:t>dzie nieczytelna lub budz</w:t>
      </w:r>
      <w:r>
        <w:rPr>
          <w:rFonts w:eastAsia="TimesNewRoman" w:cs="Arial"/>
          <w:sz w:val="22"/>
          <w:szCs w:val="22"/>
          <w:lang w:eastAsia="pl-PL"/>
        </w:rPr>
        <w:t>ą</w:t>
      </w:r>
      <w:r>
        <w:rPr>
          <w:rFonts w:cs="Arial"/>
          <w:sz w:val="22"/>
          <w:szCs w:val="22"/>
          <w:lang w:eastAsia="pl-PL"/>
        </w:rPr>
        <w:t>ca w</w:t>
      </w:r>
      <w:r>
        <w:rPr>
          <w:rFonts w:eastAsia="TimesNewRoman" w:cs="Arial"/>
          <w:sz w:val="22"/>
          <w:szCs w:val="22"/>
          <w:lang w:eastAsia="pl-PL"/>
        </w:rPr>
        <w:t>ą</w:t>
      </w:r>
      <w:r>
        <w:rPr>
          <w:rFonts w:cs="Arial"/>
          <w:sz w:val="22"/>
          <w:szCs w:val="22"/>
          <w:lang w:eastAsia="pl-PL"/>
        </w:rPr>
        <w:t>tpliwo</w:t>
      </w:r>
      <w:r>
        <w:rPr>
          <w:rFonts w:eastAsia="TimesNewRoman" w:cs="Arial"/>
          <w:sz w:val="22"/>
          <w:szCs w:val="22"/>
          <w:lang w:eastAsia="pl-PL"/>
        </w:rPr>
        <w:t>ś</w:t>
      </w:r>
      <w:r>
        <w:rPr>
          <w:rFonts w:cs="Arial"/>
          <w:sz w:val="22"/>
          <w:szCs w:val="22"/>
          <w:lang w:eastAsia="pl-PL"/>
        </w:rPr>
        <w:t>ci co do jej prawdziwo</w:t>
      </w:r>
      <w:r>
        <w:rPr>
          <w:rFonts w:eastAsia="TimesNewRoman" w:cs="Arial"/>
          <w:sz w:val="22"/>
          <w:szCs w:val="22"/>
          <w:lang w:eastAsia="pl-PL"/>
        </w:rPr>
        <w:t>ś</w:t>
      </w:r>
      <w:r>
        <w:rPr>
          <w:rFonts w:cs="Arial"/>
          <w:sz w:val="22"/>
          <w:szCs w:val="22"/>
          <w:lang w:eastAsia="pl-PL"/>
        </w:rPr>
        <w:t>ci, Zamawiaj</w:t>
      </w:r>
      <w:r>
        <w:rPr>
          <w:rFonts w:eastAsia="TimesNewRoman" w:cs="Arial"/>
          <w:sz w:val="22"/>
          <w:szCs w:val="22"/>
          <w:lang w:eastAsia="pl-PL"/>
        </w:rPr>
        <w:t>ą</w:t>
      </w:r>
      <w:r>
        <w:rPr>
          <w:rFonts w:cs="Arial"/>
          <w:sz w:val="22"/>
          <w:szCs w:val="22"/>
          <w:lang w:eastAsia="pl-PL"/>
        </w:rPr>
        <w:t xml:space="preserve">cy ma prawo </w:t>
      </w:r>
      <w:r>
        <w:rPr>
          <w:rFonts w:eastAsia="TimesNewRoman" w:cs="Arial"/>
          <w:sz w:val="22"/>
          <w:szCs w:val="22"/>
          <w:lang w:eastAsia="pl-PL"/>
        </w:rPr>
        <w:t>żą</w:t>
      </w:r>
      <w:r>
        <w:rPr>
          <w:rFonts w:cs="Arial"/>
          <w:sz w:val="22"/>
          <w:szCs w:val="22"/>
          <w:lang w:eastAsia="pl-PL"/>
        </w:rPr>
        <w:t>da</w:t>
      </w:r>
      <w:r>
        <w:rPr>
          <w:rFonts w:eastAsia="TimesNewRoman" w:cs="Arial"/>
          <w:sz w:val="22"/>
          <w:szCs w:val="22"/>
          <w:lang w:eastAsia="pl-PL"/>
        </w:rPr>
        <w:t xml:space="preserve">ć </w:t>
      </w:r>
      <w:r>
        <w:rPr>
          <w:rFonts w:cs="Arial"/>
          <w:sz w:val="22"/>
          <w:szCs w:val="22"/>
          <w:lang w:eastAsia="pl-PL"/>
        </w:rPr>
        <w:t>przedstawienia oryginału lub notarialnie potwierdzonej kopii.</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14. Wszelkie poprawki lub zmiany w tek</w:t>
      </w:r>
      <w:r>
        <w:rPr>
          <w:rFonts w:eastAsia="TimesNewRoman" w:cs="Arial"/>
          <w:sz w:val="22"/>
          <w:szCs w:val="22"/>
          <w:lang w:eastAsia="pl-PL"/>
        </w:rPr>
        <w:t>ś</w:t>
      </w:r>
      <w:r>
        <w:rPr>
          <w:rFonts w:cs="Arial"/>
          <w:sz w:val="22"/>
          <w:szCs w:val="22"/>
          <w:lang w:eastAsia="pl-PL"/>
        </w:rPr>
        <w:t>cie oferty musz</w:t>
      </w:r>
      <w:r>
        <w:rPr>
          <w:rFonts w:eastAsia="TimesNewRoman" w:cs="Arial"/>
          <w:sz w:val="22"/>
          <w:szCs w:val="22"/>
          <w:lang w:eastAsia="pl-PL"/>
        </w:rPr>
        <w:t xml:space="preserve">ą </w:t>
      </w:r>
      <w:r>
        <w:rPr>
          <w:rFonts w:cs="Arial"/>
          <w:sz w:val="22"/>
          <w:szCs w:val="22"/>
          <w:lang w:eastAsia="pl-PL"/>
        </w:rPr>
        <w:t>by</w:t>
      </w:r>
      <w:r>
        <w:rPr>
          <w:rFonts w:eastAsia="TimesNewRoman" w:cs="Arial"/>
          <w:sz w:val="22"/>
          <w:szCs w:val="22"/>
          <w:lang w:eastAsia="pl-PL"/>
        </w:rPr>
        <w:t xml:space="preserve">ć </w:t>
      </w:r>
      <w:r>
        <w:rPr>
          <w:rFonts w:cs="Arial"/>
          <w:sz w:val="22"/>
          <w:szCs w:val="22"/>
          <w:lang w:eastAsia="pl-PL"/>
        </w:rPr>
        <w:t>parafowane własnor</w:t>
      </w:r>
      <w:r>
        <w:rPr>
          <w:rFonts w:eastAsia="TimesNewRoman" w:cs="Arial"/>
          <w:sz w:val="22"/>
          <w:szCs w:val="22"/>
          <w:lang w:eastAsia="pl-PL"/>
        </w:rPr>
        <w:t>ę</w:t>
      </w:r>
      <w:r>
        <w:rPr>
          <w:rFonts w:cs="Arial"/>
          <w:sz w:val="22"/>
          <w:szCs w:val="22"/>
          <w:lang w:eastAsia="pl-PL"/>
        </w:rPr>
        <w:t>cznie przez osob</w:t>
      </w:r>
      <w:r>
        <w:rPr>
          <w:rFonts w:eastAsia="TimesNewRoman" w:cs="Arial"/>
          <w:sz w:val="22"/>
          <w:szCs w:val="22"/>
          <w:lang w:eastAsia="pl-PL"/>
        </w:rPr>
        <w:t xml:space="preserve">ę </w:t>
      </w:r>
      <w:r>
        <w:rPr>
          <w:rFonts w:cs="Arial"/>
          <w:sz w:val="22"/>
          <w:szCs w:val="22"/>
          <w:lang w:eastAsia="pl-PL"/>
        </w:rPr>
        <w:t>podpisuj</w:t>
      </w:r>
      <w:r>
        <w:rPr>
          <w:rFonts w:eastAsia="TimesNewRoman" w:cs="Arial"/>
          <w:sz w:val="22"/>
          <w:szCs w:val="22"/>
          <w:lang w:eastAsia="pl-PL"/>
        </w:rPr>
        <w:t>ą</w:t>
      </w:r>
      <w:r>
        <w:rPr>
          <w:rFonts w:cs="Arial"/>
          <w:sz w:val="22"/>
          <w:szCs w:val="22"/>
          <w:lang w:eastAsia="pl-PL"/>
        </w:rPr>
        <w:t>c</w:t>
      </w:r>
      <w:r>
        <w:rPr>
          <w:rFonts w:eastAsia="TimesNewRoman" w:cs="Arial"/>
          <w:sz w:val="22"/>
          <w:szCs w:val="22"/>
          <w:lang w:eastAsia="pl-PL"/>
        </w:rPr>
        <w:t xml:space="preserve">ą </w:t>
      </w:r>
      <w:r>
        <w:rPr>
          <w:rFonts w:cs="Arial"/>
          <w:sz w:val="22"/>
          <w:szCs w:val="22"/>
          <w:lang w:eastAsia="pl-PL"/>
        </w:rPr>
        <w:t>ofert</w:t>
      </w:r>
      <w:r>
        <w:rPr>
          <w:rFonts w:eastAsia="TimesNewRoman" w:cs="Arial"/>
          <w:sz w:val="22"/>
          <w:szCs w:val="22"/>
          <w:lang w:eastAsia="pl-PL"/>
        </w:rPr>
        <w:t>ę</w:t>
      </w:r>
      <w:r>
        <w:rPr>
          <w:rFonts w:cs="Arial"/>
          <w:sz w:val="22"/>
          <w:szCs w:val="22"/>
          <w:lang w:eastAsia="pl-PL"/>
        </w:rPr>
        <w:t>.</w:t>
      </w:r>
    </w:p>
    <w:p w:rsidR="005E61E7" w:rsidRDefault="005E61E7">
      <w:pPr>
        <w:suppressAutoHyphens w:val="0"/>
        <w:autoSpaceDE w:val="0"/>
        <w:jc w:val="both"/>
        <w:rPr>
          <w:rFonts w:cs="Arial"/>
          <w:sz w:val="22"/>
          <w:szCs w:val="22"/>
          <w:lang w:eastAsia="pl-PL"/>
        </w:rPr>
      </w:pPr>
      <w:r>
        <w:rPr>
          <w:rFonts w:cs="Arial"/>
          <w:sz w:val="22"/>
          <w:szCs w:val="22"/>
          <w:lang w:eastAsia="pl-PL"/>
        </w:rPr>
        <w:t>15. Wykonawca zobowi</w:t>
      </w:r>
      <w:r>
        <w:rPr>
          <w:rFonts w:eastAsia="TimesNewRoman" w:cs="Arial"/>
          <w:sz w:val="22"/>
          <w:szCs w:val="22"/>
          <w:lang w:eastAsia="pl-PL"/>
        </w:rPr>
        <w:t>ą</w:t>
      </w:r>
      <w:r>
        <w:rPr>
          <w:rFonts w:cs="Arial"/>
          <w:sz w:val="22"/>
          <w:szCs w:val="22"/>
          <w:lang w:eastAsia="pl-PL"/>
        </w:rPr>
        <w:t>zany jest do oddzielenia cz</w:t>
      </w:r>
      <w:r>
        <w:rPr>
          <w:rFonts w:eastAsia="TimesNewRoman" w:cs="Arial"/>
          <w:sz w:val="22"/>
          <w:szCs w:val="22"/>
          <w:lang w:eastAsia="pl-PL"/>
        </w:rPr>
        <w:t>ęś</w:t>
      </w:r>
      <w:r>
        <w:rPr>
          <w:rFonts w:cs="Arial"/>
          <w:sz w:val="22"/>
          <w:szCs w:val="22"/>
          <w:lang w:eastAsia="pl-PL"/>
        </w:rPr>
        <w:t>ci jawnej oferty od cz</w:t>
      </w:r>
      <w:r>
        <w:rPr>
          <w:rFonts w:eastAsia="TimesNewRoman" w:cs="Arial"/>
          <w:sz w:val="22"/>
          <w:szCs w:val="22"/>
          <w:lang w:eastAsia="pl-PL"/>
        </w:rPr>
        <w:t>ęś</w:t>
      </w:r>
      <w:r>
        <w:rPr>
          <w:rFonts w:cs="Arial"/>
          <w:sz w:val="22"/>
          <w:szCs w:val="22"/>
          <w:lang w:eastAsia="pl-PL"/>
        </w:rPr>
        <w:t>ci stanowi</w:t>
      </w:r>
      <w:r>
        <w:rPr>
          <w:rFonts w:eastAsia="TimesNewRoman" w:cs="Arial"/>
          <w:sz w:val="22"/>
          <w:szCs w:val="22"/>
          <w:lang w:eastAsia="pl-PL"/>
        </w:rPr>
        <w:t>ą</w:t>
      </w:r>
      <w:r>
        <w:rPr>
          <w:rFonts w:cs="Arial"/>
          <w:sz w:val="22"/>
          <w:szCs w:val="22"/>
          <w:lang w:eastAsia="pl-PL"/>
        </w:rPr>
        <w:t>cej</w:t>
      </w:r>
    </w:p>
    <w:p w:rsidR="005E61E7" w:rsidRDefault="005E61E7">
      <w:pPr>
        <w:suppressAutoHyphens w:val="0"/>
        <w:autoSpaceDE w:val="0"/>
        <w:ind w:left="360"/>
        <w:jc w:val="both"/>
        <w:rPr>
          <w:rFonts w:cs="Arial"/>
          <w:sz w:val="22"/>
          <w:szCs w:val="22"/>
          <w:lang w:eastAsia="pl-PL"/>
        </w:rPr>
      </w:pPr>
      <w:r>
        <w:rPr>
          <w:rFonts w:cs="Arial"/>
          <w:sz w:val="22"/>
          <w:szCs w:val="22"/>
          <w:lang w:eastAsia="pl-PL"/>
        </w:rPr>
        <w:t>tajemnic</w:t>
      </w:r>
      <w:r>
        <w:rPr>
          <w:rFonts w:eastAsia="TimesNewRoman" w:cs="Arial"/>
          <w:sz w:val="22"/>
          <w:szCs w:val="22"/>
          <w:lang w:eastAsia="pl-PL"/>
        </w:rPr>
        <w:t xml:space="preserve">ę </w:t>
      </w:r>
      <w:r>
        <w:rPr>
          <w:rFonts w:cs="Arial"/>
          <w:sz w:val="22"/>
          <w:szCs w:val="22"/>
          <w:lang w:eastAsia="pl-PL"/>
        </w:rPr>
        <w:t>przedsi</w:t>
      </w:r>
      <w:r>
        <w:rPr>
          <w:rFonts w:eastAsia="TimesNewRoman" w:cs="Arial"/>
          <w:sz w:val="22"/>
          <w:szCs w:val="22"/>
          <w:lang w:eastAsia="pl-PL"/>
        </w:rPr>
        <w:t>ę</w:t>
      </w:r>
      <w:r>
        <w:rPr>
          <w:rFonts w:cs="Arial"/>
          <w:sz w:val="22"/>
          <w:szCs w:val="22"/>
          <w:lang w:eastAsia="pl-PL"/>
        </w:rPr>
        <w:t>biorstwa w rozumieniu przepisów o zwalczaniu nieuczciwej konkurencji.</w:t>
      </w:r>
    </w:p>
    <w:p w:rsidR="005E61E7" w:rsidRDefault="005E61E7">
      <w:pPr>
        <w:suppressAutoHyphens w:val="0"/>
        <w:autoSpaceDE w:val="0"/>
        <w:ind w:left="360"/>
        <w:jc w:val="both"/>
        <w:rPr>
          <w:rFonts w:cs="Arial"/>
          <w:sz w:val="22"/>
          <w:szCs w:val="22"/>
          <w:lang w:eastAsia="pl-PL"/>
        </w:rPr>
      </w:pPr>
      <w:r>
        <w:rPr>
          <w:rFonts w:cs="Arial"/>
          <w:sz w:val="22"/>
          <w:szCs w:val="22"/>
          <w:lang w:eastAsia="pl-PL"/>
        </w:rPr>
        <w:t>Je</w:t>
      </w:r>
      <w:r>
        <w:rPr>
          <w:rFonts w:eastAsia="TimesNewRoman" w:cs="Arial"/>
          <w:sz w:val="22"/>
          <w:szCs w:val="22"/>
          <w:lang w:eastAsia="pl-PL"/>
        </w:rPr>
        <w:t>ż</w:t>
      </w:r>
      <w:r>
        <w:rPr>
          <w:rFonts w:cs="Arial"/>
          <w:sz w:val="22"/>
          <w:szCs w:val="22"/>
          <w:lang w:eastAsia="pl-PL"/>
        </w:rPr>
        <w:t xml:space="preserve">eli wykonawca zastrzega, </w:t>
      </w:r>
      <w:r>
        <w:rPr>
          <w:rFonts w:eastAsia="TimesNewRoman" w:cs="Arial"/>
          <w:sz w:val="22"/>
          <w:szCs w:val="22"/>
          <w:lang w:eastAsia="pl-PL"/>
        </w:rPr>
        <w:t>ż</w:t>
      </w:r>
      <w:r>
        <w:rPr>
          <w:rFonts w:cs="Arial"/>
          <w:sz w:val="22"/>
          <w:szCs w:val="22"/>
          <w:lang w:eastAsia="pl-PL"/>
        </w:rPr>
        <w:t>e informacje stanowi</w:t>
      </w:r>
      <w:r>
        <w:rPr>
          <w:rFonts w:eastAsia="TimesNewRoman" w:cs="Arial"/>
          <w:sz w:val="22"/>
          <w:szCs w:val="22"/>
          <w:lang w:eastAsia="pl-PL"/>
        </w:rPr>
        <w:t>ą</w:t>
      </w:r>
      <w:r>
        <w:rPr>
          <w:rFonts w:cs="Arial"/>
          <w:sz w:val="22"/>
          <w:szCs w:val="22"/>
          <w:lang w:eastAsia="pl-PL"/>
        </w:rPr>
        <w:t>ce tajemnic</w:t>
      </w:r>
      <w:r>
        <w:rPr>
          <w:rFonts w:eastAsia="TimesNewRoman" w:cs="Arial"/>
          <w:sz w:val="22"/>
          <w:szCs w:val="22"/>
          <w:lang w:eastAsia="pl-PL"/>
        </w:rPr>
        <w:t xml:space="preserve">ę </w:t>
      </w:r>
      <w:r>
        <w:rPr>
          <w:rFonts w:cs="Arial"/>
          <w:sz w:val="22"/>
          <w:szCs w:val="22"/>
          <w:lang w:eastAsia="pl-PL"/>
        </w:rPr>
        <w:t>przedsi</w:t>
      </w:r>
      <w:r>
        <w:rPr>
          <w:rFonts w:eastAsia="TimesNewRoman" w:cs="Arial"/>
          <w:sz w:val="22"/>
          <w:szCs w:val="22"/>
          <w:lang w:eastAsia="pl-PL"/>
        </w:rPr>
        <w:t>ę</w:t>
      </w:r>
      <w:r>
        <w:rPr>
          <w:rFonts w:cs="Arial"/>
          <w:sz w:val="22"/>
          <w:szCs w:val="22"/>
          <w:lang w:eastAsia="pl-PL"/>
        </w:rPr>
        <w:t xml:space="preserve">biorstwa </w:t>
      </w:r>
      <w:r>
        <w:rPr>
          <w:rFonts w:cs="Arial"/>
          <w:sz w:val="22"/>
          <w:szCs w:val="22"/>
          <w:lang w:eastAsia="pl-PL"/>
        </w:rPr>
        <w:br/>
        <w:t>w rozumieniu przepisów o zwalczaniu nieuczciwej konkurencji ustawy z dnia 16 kwietnia 1993 r. o zwalczaniu nieuczciwej konkurencji, tekst jedn. Dz. U. z 2003 r. Nr 153, poz. 1503 ze zm., nie mog</w:t>
      </w:r>
      <w:r>
        <w:rPr>
          <w:rFonts w:eastAsia="TimesNewRoman" w:cs="Arial"/>
          <w:sz w:val="22"/>
          <w:szCs w:val="22"/>
          <w:lang w:eastAsia="pl-PL"/>
        </w:rPr>
        <w:t xml:space="preserve">ą </w:t>
      </w:r>
      <w:r>
        <w:rPr>
          <w:rFonts w:cs="Arial"/>
          <w:sz w:val="22"/>
          <w:szCs w:val="22"/>
          <w:lang w:eastAsia="pl-PL"/>
        </w:rPr>
        <w:t>by</w:t>
      </w:r>
      <w:r>
        <w:rPr>
          <w:rFonts w:eastAsia="TimesNewRoman" w:cs="Arial"/>
          <w:sz w:val="22"/>
          <w:szCs w:val="22"/>
          <w:lang w:eastAsia="pl-PL"/>
        </w:rPr>
        <w:t xml:space="preserve">ć </w:t>
      </w:r>
      <w:r>
        <w:rPr>
          <w:rFonts w:cs="Arial"/>
          <w:sz w:val="22"/>
          <w:szCs w:val="22"/>
          <w:lang w:eastAsia="pl-PL"/>
        </w:rPr>
        <w:t>udost</w:t>
      </w:r>
      <w:r>
        <w:rPr>
          <w:rFonts w:eastAsia="TimesNewRoman" w:cs="Arial"/>
          <w:sz w:val="22"/>
          <w:szCs w:val="22"/>
          <w:lang w:eastAsia="pl-PL"/>
        </w:rPr>
        <w:t>ę</w:t>
      </w:r>
      <w:r>
        <w:rPr>
          <w:rFonts w:cs="Arial"/>
          <w:sz w:val="22"/>
          <w:szCs w:val="22"/>
          <w:lang w:eastAsia="pl-PL"/>
        </w:rPr>
        <w:t>pnione, cz</w:t>
      </w:r>
      <w:r>
        <w:rPr>
          <w:rFonts w:eastAsia="TimesNewRoman" w:cs="Arial"/>
          <w:sz w:val="22"/>
          <w:szCs w:val="22"/>
          <w:lang w:eastAsia="pl-PL"/>
        </w:rPr>
        <w:t xml:space="preserve">ęść </w:t>
      </w:r>
      <w:r>
        <w:rPr>
          <w:rFonts w:cs="Arial"/>
          <w:sz w:val="22"/>
          <w:szCs w:val="22"/>
          <w:lang w:eastAsia="pl-PL"/>
        </w:rPr>
        <w:t>oferty, która zawiera te informacje nale</w:t>
      </w:r>
      <w:r>
        <w:rPr>
          <w:rFonts w:eastAsia="TimesNewRoman" w:cs="Arial"/>
          <w:sz w:val="22"/>
          <w:szCs w:val="22"/>
          <w:lang w:eastAsia="pl-PL"/>
        </w:rPr>
        <w:t>ż</w:t>
      </w:r>
      <w:r>
        <w:rPr>
          <w:rFonts w:cs="Arial"/>
          <w:sz w:val="22"/>
          <w:szCs w:val="22"/>
          <w:lang w:eastAsia="pl-PL"/>
        </w:rPr>
        <w:t>y umie</w:t>
      </w:r>
      <w:r>
        <w:rPr>
          <w:rFonts w:eastAsia="TimesNewRoman" w:cs="Arial"/>
          <w:sz w:val="22"/>
          <w:szCs w:val="22"/>
          <w:lang w:eastAsia="pl-PL"/>
        </w:rPr>
        <w:t>ś</w:t>
      </w:r>
      <w:r>
        <w:rPr>
          <w:rFonts w:cs="Arial"/>
          <w:sz w:val="22"/>
          <w:szCs w:val="22"/>
          <w:lang w:eastAsia="pl-PL"/>
        </w:rPr>
        <w:t>ci</w:t>
      </w:r>
      <w:r>
        <w:rPr>
          <w:rFonts w:eastAsia="TimesNewRoman" w:cs="Arial"/>
          <w:sz w:val="22"/>
          <w:szCs w:val="22"/>
          <w:lang w:eastAsia="pl-PL"/>
        </w:rPr>
        <w:t xml:space="preserve">ć </w:t>
      </w:r>
      <w:r>
        <w:rPr>
          <w:rFonts w:cs="Arial"/>
          <w:sz w:val="22"/>
          <w:szCs w:val="22"/>
          <w:lang w:eastAsia="pl-PL"/>
        </w:rPr>
        <w:t>w odr</w:t>
      </w:r>
      <w:r>
        <w:rPr>
          <w:rFonts w:eastAsia="TimesNewRoman" w:cs="Arial"/>
          <w:sz w:val="22"/>
          <w:szCs w:val="22"/>
          <w:lang w:eastAsia="pl-PL"/>
        </w:rPr>
        <w:t>ę</w:t>
      </w:r>
      <w:r>
        <w:rPr>
          <w:rFonts w:cs="Arial"/>
          <w:sz w:val="22"/>
          <w:szCs w:val="22"/>
          <w:lang w:eastAsia="pl-PL"/>
        </w:rPr>
        <w:t>bnej kopercie oznaczonej napisem: „Informacje stanowi</w:t>
      </w:r>
      <w:r>
        <w:rPr>
          <w:rFonts w:eastAsia="TimesNewRoman" w:cs="Arial"/>
          <w:sz w:val="22"/>
          <w:szCs w:val="22"/>
          <w:lang w:eastAsia="pl-PL"/>
        </w:rPr>
        <w:t>ą</w:t>
      </w:r>
      <w:r>
        <w:rPr>
          <w:rFonts w:cs="Arial"/>
          <w:sz w:val="22"/>
          <w:szCs w:val="22"/>
          <w:lang w:eastAsia="pl-PL"/>
        </w:rPr>
        <w:t>ce tajemnic</w:t>
      </w:r>
      <w:r>
        <w:rPr>
          <w:rFonts w:eastAsia="TimesNewRoman" w:cs="Arial"/>
          <w:sz w:val="22"/>
          <w:szCs w:val="22"/>
          <w:lang w:eastAsia="pl-PL"/>
        </w:rPr>
        <w:t xml:space="preserve">ę </w:t>
      </w:r>
      <w:r>
        <w:rPr>
          <w:rFonts w:cs="Arial"/>
          <w:sz w:val="22"/>
          <w:szCs w:val="22"/>
          <w:lang w:eastAsia="pl-PL"/>
        </w:rPr>
        <w:t>przedsi</w:t>
      </w:r>
      <w:r>
        <w:rPr>
          <w:rFonts w:eastAsia="TimesNewRoman" w:cs="Arial"/>
          <w:sz w:val="22"/>
          <w:szCs w:val="22"/>
          <w:lang w:eastAsia="pl-PL"/>
        </w:rPr>
        <w:t>ę</w:t>
      </w:r>
      <w:r>
        <w:rPr>
          <w:rFonts w:cs="Arial"/>
          <w:sz w:val="22"/>
          <w:szCs w:val="22"/>
          <w:lang w:eastAsia="pl-PL"/>
        </w:rPr>
        <w:t>biorstwa”. Wykonawca zastrzegaj</w:t>
      </w:r>
      <w:r>
        <w:rPr>
          <w:rFonts w:eastAsia="TimesNewRoman" w:cs="Arial"/>
          <w:sz w:val="22"/>
          <w:szCs w:val="22"/>
          <w:lang w:eastAsia="pl-PL"/>
        </w:rPr>
        <w:t>ą</w:t>
      </w:r>
      <w:r>
        <w:rPr>
          <w:rFonts w:cs="Arial"/>
          <w:sz w:val="22"/>
          <w:szCs w:val="22"/>
          <w:lang w:eastAsia="pl-PL"/>
        </w:rPr>
        <w:t>c tajemnic</w:t>
      </w:r>
      <w:r>
        <w:rPr>
          <w:rFonts w:eastAsia="TimesNewRoman" w:cs="Arial"/>
          <w:sz w:val="22"/>
          <w:szCs w:val="22"/>
          <w:lang w:eastAsia="pl-PL"/>
        </w:rPr>
        <w:t xml:space="preserve">ę </w:t>
      </w:r>
      <w:r>
        <w:rPr>
          <w:rFonts w:cs="Arial"/>
          <w:sz w:val="22"/>
          <w:szCs w:val="22"/>
          <w:lang w:eastAsia="pl-PL"/>
        </w:rPr>
        <w:t>przedsi</w:t>
      </w:r>
      <w:r>
        <w:rPr>
          <w:rFonts w:eastAsia="TimesNewRoman" w:cs="Arial"/>
          <w:sz w:val="22"/>
          <w:szCs w:val="22"/>
          <w:lang w:eastAsia="pl-PL"/>
        </w:rPr>
        <w:t>ę</w:t>
      </w:r>
      <w:r>
        <w:rPr>
          <w:rFonts w:cs="Arial"/>
          <w:sz w:val="22"/>
          <w:szCs w:val="22"/>
          <w:lang w:eastAsia="pl-PL"/>
        </w:rPr>
        <w:t>biorstwa zobowi</w:t>
      </w:r>
      <w:r>
        <w:rPr>
          <w:rFonts w:eastAsia="TimesNewRoman" w:cs="Arial"/>
          <w:sz w:val="22"/>
          <w:szCs w:val="22"/>
          <w:lang w:eastAsia="pl-PL"/>
        </w:rPr>
        <w:t>ą</w:t>
      </w:r>
      <w:r>
        <w:rPr>
          <w:rFonts w:cs="Arial"/>
          <w:sz w:val="22"/>
          <w:szCs w:val="22"/>
          <w:lang w:eastAsia="pl-PL"/>
        </w:rPr>
        <w:t>zany jest doł</w:t>
      </w:r>
      <w:r>
        <w:rPr>
          <w:rFonts w:eastAsia="TimesNewRoman" w:cs="Arial"/>
          <w:sz w:val="22"/>
          <w:szCs w:val="22"/>
          <w:lang w:eastAsia="pl-PL"/>
        </w:rPr>
        <w:t>ą</w:t>
      </w:r>
      <w:r>
        <w:rPr>
          <w:rFonts w:cs="Arial"/>
          <w:sz w:val="22"/>
          <w:szCs w:val="22"/>
          <w:lang w:eastAsia="pl-PL"/>
        </w:rPr>
        <w:t>czy</w:t>
      </w:r>
      <w:r>
        <w:rPr>
          <w:rFonts w:eastAsia="TimesNewRoman" w:cs="Arial"/>
          <w:sz w:val="22"/>
          <w:szCs w:val="22"/>
          <w:lang w:eastAsia="pl-PL"/>
        </w:rPr>
        <w:t xml:space="preserve">ć </w:t>
      </w:r>
      <w:r>
        <w:rPr>
          <w:rFonts w:cs="Arial"/>
          <w:sz w:val="22"/>
          <w:szCs w:val="22"/>
          <w:lang w:eastAsia="pl-PL"/>
        </w:rPr>
        <w:t>do oferty pisemne uzasadnienie odno</w:t>
      </w:r>
      <w:r>
        <w:rPr>
          <w:rFonts w:eastAsia="TimesNewRoman" w:cs="Arial"/>
          <w:sz w:val="22"/>
          <w:szCs w:val="22"/>
          <w:lang w:eastAsia="pl-PL"/>
        </w:rPr>
        <w:t>ś</w:t>
      </w:r>
      <w:r>
        <w:rPr>
          <w:rFonts w:cs="Arial"/>
          <w:sz w:val="22"/>
          <w:szCs w:val="22"/>
          <w:lang w:eastAsia="pl-PL"/>
        </w:rPr>
        <w:t>nie charakteru zastrze</w:t>
      </w:r>
      <w:r>
        <w:rPr>
          <w:rFonts w:eastAsia="TimesNewRoman" w:cs="Arial"/>
          <w:sz w:val="22"/>
          <w:szCs w:val="22"/>
          <w:lang w:eastAsia="pl-PL"/>
        </w:rPr>
        <w:t>ż</w:t>
      </w:r>
      <w:r>
        <w:rPr>
          <w:rFonts w:cs="Arial"/>
          <w:sz w:val="22"/>
          <w:szCs w:val="22"/>
          <w:lang w:eastAsia="pl-PL"/>
        </w:rPr>
        <w:t>onych w niej informacji. Uzasadnienie ma na celu udowodnienie spełnienia przesłanek okre</w:t>
      </w:r>
      <w:r>
        <w:rPr>
          <w:rFonts w:eastAsia="TimesNewRoman" w:cs="Arial"/>
          <w:sz w:val="22"/>
          <w:szCs w:val="22"/>
          <w:lang w:eastAsia="pl-PL"/>
        </w:rPr>
        <w:t>ś</w:t>
      </w:r>
      <w:r>
        <w:rPr>
          <w:rFonts w:cs="Arial"/>
          <w:sz w:val="22"/>
          <w:szCs w:val="22"/>
          <w:lang w:eastAsia="pl-PL"/>
        </w:rPr>
        <w:t xml:space="preserve">lonych </w:t>
      </w:r>
      <w:r>
        <w:rPr>
          <w:rFonts w:cs="Arial"/>
          <w:sz w:val="22"/>
          <w:szCs w:val="22"/>
          <w:lang w:eastAsia="pl-PL"/>
        </w:rPr>
        <w:br/>
        <w:t>w przywołanym powy</w:t>
      </w:r>
      <w:r>
        <w:rPr>
          <w:rFonts w:eastAsia="TimesNewRoman" w:cs="Arial"/>
          <w:sz w:val="22"/>
          <w:szCs w:val="22"/>
          <w:lang w:eastAsia="pl-PL"/>
        </w:rPr>
        <w:t>ż</w:t>
      </w:r>
      <w:r>
        <w:rPr>
          <w:rFonts w:cs="Arial"/>
          <w:sz w:val="22"/>
          <w:szCs w:val="22"/>
          <w:lang w:eastAsia="pl-PL"/>
        </w:rPr>
        <w:t xml:space="preserve">ej przepisie, tj., </w:t>
      </w:r>
      <w:r>
        <w:rPr>
          <w:rFonts w:eastAsia="TimesNewRoman" w:cs="Arial"/>
          <w:sz w:val="22"/>
          <w:szCs w:val="22"/>
          <w:lang w:eastAsia="pl-PL"/>
        </w:rPr>
        <w:t>ż</w:t>
      </w:r>
      <w:r>
        <w:rPr>
          <w:rFonts w:cs="Arial"/>
          <w:sz w:val="22"/>
          <w:szCs w:val="22"/>
          <w:lang w:eastAsia="pl-PL"/>
        </w:rPr>
        <w:t>e zastrze</w:t>
      </w:r>
      <w:r>
        <w:rPr>
          <w:rFonts w:eastAsia="TimesNewRoman" w:cs="Arial"/>
          <w:sz w:val="22"/>
          <w:szCs w:val="22"/>
          <w:lang w:eastAsia="pl-PL"/>
        </w:rPr>
        <w:t>ż</w:t>
      </w:r>
      <w:r>
        <w:rPr>
          <w:rFonts w:cs="Arial"/>
          <w:sz w:val="22"/>
          <w:szCs w:val="22"/>
          <w:lang w:eastAsia="pl-PL"/>
        </w:rPr>
        <w:t>ona informacja:</w:t>
      </w:r>
    </w:p>
    <w:p w:rsidR="005E61E7" w:rsidRDefault="005E61E7">
      <w:pPr>
        <w:suppressAutoHyphens w:val="0"/>
        <w:autoSpaceDE w:val="0"/>
        <w:jc w:val="both"/>
        <w:rPr>
          <w:rFonts w:cs="Arial"/>
          <w:sz w:val="22"/>
          <w:szCs w:val="22"/>
          <w:lang w:eastAsia="pl-PL"/>
        </w:rPr>
      </w:pPr>
      <w:r>
        <w:rPr>
          <w:rFonts w:cs="Arial"/>
          <w:sz w:val="22"/>
          <w:szCs w:val="22"/>
          <w:lang w:eastAsia="pl-PL"/>
        </w:rPr>
        <w:t>a) ma charakter techniczny, technologiczny lub organizacyjny przedsi</w:t>
      </w:r>
      <w:r>
        <w:rPr>
          <w:rFonts w:eastAsia="TimesNewRoman" w:cs="Arial"/>
          <w:sz w:val="22"/>
          <w:szCs w:val="22"/>
          <w:lang w:eastAsia="pl-PL"/>
        </w:rPr>
        <w:t>ę</w:t>
      </w:r>
      <w:r>
        <w:rPr>
          <w:rFonts w:cs="Arial"/>
          <w:sz w:val="22"/>
          <w:szCs w:val="22"/>
          <w:lang w:eastAsia="pl-PL"/>
        </w:rPr>
        <w:t>biorstwa,</w:t>
      </w:r>
    </w:p>
    <w:p w:rsidR="005E61E7" w:rsidRDefault="005E61E7">
      <w:pPr>
        <w:suppressAutoHyphens w:val="0"/>
        <w:autoSpaceDE w:val="0"/>
        <w:jc w:val="both"/>
        <w:rPr>
          <w:rFonts w:cs="Arial"/>
          <w:sz w:val="22"/>
          <w:szCs w:val="22"/>
          <w:lang w:eastAsia="pl-PL"/>
        </w:rPr>
      </w:pPr>
      <w:r>
        <w:rPr>
          <w:rFonts w:cs="Arial"/>
          <w:sz w:val="22"/>
          <w:szCs w:val="22"/>
          <w:lang w:eastAsia="pl-PL"/>
        </w:rPr>
        <w:t>b) nie została ujawniona do wiadomo</w:t>
      </w:r>
      <w:r>
        <w:rPr>
          <w:rFonts w:eastAsia="TimesNewRoman" w:cs="Arial"/>
          <w:sz w:val="22"/>
          <w:szCs w:val="22"/>
          <w:lang w:eastAsia="pl-PL"/>
        </w:rPr>
        <w:t>ś</w:t>
      </w:r>
      <w:r>
        <w:rPr>
          <w:rFonts w:cs="Arial"/>
          <w:sz w:val="22"/>
          <w:szCs w:val="22"/>
          <w:lang w:eastAsia="pl-PL"/>
        </w:rPr>
        <w:t>ci publicznej</w:t>
      </w:r>
    </w:p>
    <w:p w:rsidR="005E61E7" w:rsidRDefault="005E61E7">
      <w:pPr>
        <w:suppressAutoHyphens w:val="0"/>
        <w:autoSpaceDE w:val="0"/>
        <w:jc w:val="both"/>
        <w:rPr>
          <w:rFonts w:cs="Arial"/>
          <w:sz w:val="22"/>
          <w:szCs w:val="22"/>
          <w:lang w:eastAsia="pl-PL"/>
        </w:rPr>
      </w:pPr>
      <w:r>
        <w:rPr>
          <w:rFonts w:cs="Arial"/>
          <w:sz w:val="22"/>
          <w:szCs w:val="22"/>
          <w:lang w:eastAsia="pl-PL"/>
        </w:rPr>
        <w:t>c) podj</w:t>
      </w:r>
      <w:r>
        <w:rPr>
          <w:rFonts w:eastAsia="TimesNewRoman" w:cs="Arial"/>
          <w:sz w:val="22"/>
          <w:szCs w:val="22"/>
          <w:lang w:eastAsia="pl-PL"/>
        </w:rPr>
        <w:t>ę</w:t>
      </w:r>
      <w:r>
        <w:rPr>
          <w:rFonts w:cs="Arial"/>
          <w:sz w:val="22"/>
          <w:szCs w:val="22"/>
          <w:lang w:eastAsia="pl-PL"/>
        </w:rPr>
        <w:t>to w stosunku do niej niezb</w:t>
      </w:r>
      <w:r>
        <w:rPr>
          <w:rFonts w:eastAsia="TimesNewRoman" w:cs="Arial"/>
          <w:sz w:val="22"/>
          <w:szCs w:val="22"/>
          <w:lang w:eastAsia="pl-PL"/>
        </w:rPr>
        <w:t>ę</w:t>
      </w:r>
      <w:r>
        <w:rPr>
          <w:rFonts w:cs="Arial"/>
          <w:sz w:val="22"/>
          <w:szCs w:val="22"/>
          <w:lang w:eastAsia="pl-PL"/>
        </w:rPr>
        <w:t>dne działania w celu zachowania poufno</w:t>
      </w:r>
      <w:r>
        <w:rPr>
          <w:rFonts w:eastAsia="TimesNewRoman" w:cs="Arial"/>
          <w:sz w:val="22"/>
          <w:szCs w:val="22"/>
          <w:lang w:eastAsia="pl-PL"/>
        </w:rPr>
        <w:t>ś</w:t>
      </w:r>
      <w:r>
        <w:rPr>
          <w:rFonts w:cs="Arial"/>
          <w:sz w:val="22"/>
          <w:szCs w:val="22"/>
          <w:lang w:eastAsia="pl-PL"/>
        </w:rPr>
        <w:t>ci.</w:t>
      </w:r>
    </w:p>
    <w:p w:rsidR="005E61E7" w:rsidRDefault="005E61E7">
      <w:pPr>
        <w:suppressAutoHyphens w:val="0"/>
        <w:autoSpaceDE w:val="0"/>
        <w:jc w:val="both"/>
        <w:rPr>
          <w:rFonts w:cs="Arial"/>
          <w:sz w:val="22"/>
          <w:szCs w:val="22"/>
          <w:lang w:eastAsia="pl-PL"/>
        </w:rPr>
      </w:pPr>
      <w:r>
        <w:rPr>
          <w:rFonts w:cs="Arial"/>
          <w:sz w:val="22"/>
          <w:szCs w:val="22"/>
          <w:lang w:eastAsia="pl-PL"/>
        </w:rPr>
        <w:t>Wykonawca nie mo</w:t>
      </w:r>
      <w:r>
        <w:rPr>
          <w:rFonts w:eastAsia="TimesNewRoman" w:cs="Arial"/>
          <w:sz w:val="22"/>
          <w:szCs w:val="22"/>
          <w:lang w:eastAsia="pl-PL"/>
        </w:rPr>
        <w:t>ż</w:t>
      </w:r>
      <w:r>
        <w:rPr>
          <w:rFonts w:cs="Arial"/>
          <w:sz w:val="22"/>
          <w:szCs w:val="22"/>
          <w:lang w:eastAsia="pl-PL"/>
        </w:rPr>
        <w:t>e zastrzec informacji, o których mowa w art. 86 ust. 4 ustawy Prawo zamówie</w:t>
      </w:r>
      <w:r>
        <w:rPr>
          <w:rFonts w:eastAsia="TimesNewRoman" w:cs="Arial"/>
          <w:sz w:val="22"/>
          <w:szCs w:val="22"/>
          <w:lang w:eastAsia="pl-PL"/>
        </w:rPr>
        <w:t xml:space="preserve">ń </w:t>
      </w:r>
      <w:r>
        <w:rPr>
          <w:rFonts w:cs="Arial"/>
          <w:sz w:val="22"/>
          <w:szCs w:val="22"/>
          <w:lang w:eastAsia="pl-PL"/>
        </w:rPr>
        <w:t>publicznych (</w:t>
      </w:r>
      <w:r w:rsidR="008B443B">
        <w:rPr>
          <w:rFonts w:cs="Arial"/>
          <w:sz w:val="22"/>
          <w:szCs w:val="22"/>
        </w:rPr>
        <w:t>t. jedn. Dz. U. 2017 r. poz. 1579</w:t>
      </w:r>
      <w:r>
        <w:rPr>
          <w:rFonts w:cs="Arial"/>
          <w:sz w:val="22"/>
          <w:szCs w:val="22"/>
        </w:rPr>
        <w:t xml:space="preserve"> z późn. zm.).</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16. Ofert</w:t>
      </w:r>
      <w:r>
        <w:rPr>
          <w:rFonts w:eastAsia="TimesNewRoman" w:cs="Arial"/>
          <w:sz w:val="22"/>
          <w:szCs w:val="22"/>
          <w:lang w:eastAsia="pl-PL"/>
        </w:rPr>
        <w:t xml:space="preserve">ę </w:t>
      </w:r>
      <w:r>
        <w:rPr>
          <w:rFonts w:cs="Arial"/>
          <w:sz w:val="22"/>
          <w:szCs w:val="22"/>
          <w:lang w:eastAsia="pl-PL"/>
        </w:rPr>
        <w:t>składa si</w:t>
      </w:r>
      <w:r>
        <w:rPr>
          <w:rFonts w:eastAsia="TimesNewRoman" w:cs="Arial"/>
          <w:sz w:val="22"/>
          <w:szCs w:val="22"/>
          <w:lang w:eastAsia="pl-PL"/>
        </w:rPr>
        <w:t>ę</w:t>
      </w:r>
      <w:r>
        <w:rPr>
          <w:rFonts w:cs="Arial"/>
          <w:sz w:val="22"/>
          <w:szCs w:val="22"/>
          <w:lang w:eastAsia="pl-PL"/>
        </w:rPr>
        <w:t>, pod rygorem niewa</w:t>
      </w:r>
      <w:r>
        <w:rPr>
          <w:rFonts w:eastAsia="TimesNewRoman" w:cs="Arial"/>
          <w:sz w:val="22"/>
          <w:szCs w:val="22"/>
          <w:lang w:eastAsia="pl-PL"/>
        </w:rPr>
        <w:t>ż</w:t>
      </w:r>
      <w:r>
        <w:rPr>
          <w:rFonts w:cs="Arial"/>
          <w:sz w:val="22"/>
          <w:szCs w:val="22"/>
          <w:lang w:eastAsia="pl-PL"/>
        </w:rPr>
        <w:t>no</w:t>
      </w:r>
      <w:r>
        <w:rPr>
          <w:rFonts w:eastAsia="TimesNewRoman" w:cs="Arial"/>
          <w:sz w:val="22"/>
          <w:szCs w:val="22"/>
          <w:lang w:eastAsia="pl-PL"/>
        </w:rPr>
        <w:t>ś</w:t>
      </w:r>
      <w:r>
        <w:rPr>
          <w:rFonts w:cs="Arial"/>
          <w:sz w:val="22"/>
          <w:szCs w:val="22"/>
          <w:lang w:eastAsia="pl-PL"/>
        </w:rPr>
        <w:t xml:space="preserve">ci, w formie pisemnej. </w:t>
      </w:r>
    </w:p>
    <w:p w:rsidR="006B303A" w:rsidRDefault="006B303A">
      <w:pPr>
        <w:suppressAutoHyphens w:val="0"/>
        <w:autoSpaceDE w:val="0"/>
        <w:ind w:left="360" w:hanging="360"/>
        <w:jc w:val="both"/>
        <w:rPr>
          <w:rFonts w:cs="Arial"/>
          <w:b/>
          <w:bCs/>
          <w:sz w:val="22"/>
          <w:szCs w:val="22"/>
          <w:lang w:eastAsia="pl-PL"/>
        </w:rPr>
      </w:pPr>
      <w:r>
        <w:rPr>
          <w:rFonts w:cs="Arial"/>
          <w:sz w:val="22"/>
          <w:szCs w:val="22"/>
          <w:lang w:eastAsia="pl-PL"/>
        </w:rPr>
        <w:t>17. Zamawiający nie przewiduje zwrotu kosztów przygotowania oferty.</w:t>
      </w:r>
    </w:p>
    <w:p w:rsidR="005E61E7" w:rsidRDefault="005E61E7">
      <w:pPr>
        <w:suppressAutoHyphens w:val="0"/>
        <w:autoSpaceDE w:val="0"/>
        <w:ind w:left="360"/>
        <w:rPr>
          <w:rFonts w:cs="Arial"/>
          <w:b/>
          <w:bCs/>
          <w:sz w:val="22"/>
          <w:szCs w:val="22"/>
          <w:lang w:eastAsia="pl-PL"/>
        </w:rPr>
      </w:pPr>
    </w:p>
    <w:p w:rsidR="005E61E7" w:rsidRDefault="005E61E7">
      <w:pPr>
        <w:suppressAutoHyphens w:val="0"/>
        <w:autoSpaceDE w:val="0"/>
        <w:ind w:left="360" w:hanging="360"/>
        <w:rPr>
          <w:rFonts w:cs="Arial"/>
          <w:sz w:val="22"/>
          <w:szCs w:val="22"/>
        </w:rPr>
      </w:pPr>
      <w:r>
        <w:rPr>
          <w:rFonts w:cs="Arial"/>
          <w:b/>
          <w:bCs/>
          <w:sz w:val="22"/>
          <w:szCs w:val="22"/>
          <w:lang w:eastAsia="pl-PL"/>
        </w:rPr>
        <w:t>XIII. Miejsce oraz termin składania i otwarcia ofert.</w:t>
      </w:r>
    </w:p>
    <w:p w:rsidR="005E61E7" w:rsidRDefault="005E61E7">
      <w:pPr>
        <w:jc w:val="both"/>
        <w:rPr>
          <w:rFonts w:cs="Arial"/>
          <w:sz w:val="22"/>
          <w:szCs w:val="22"/>
        </w:rPr>
      </w:pPr>
      <w:r>
        <w:rPr>
          <w:rFonts w:cs="Arial"/>
          <w:sz w:val="22"/>
          <w:szCs w:val="22"/>
        </w:rPr>
        <w:t>Oferty należy składać:</w:t>
      </w:r>
    </w:p>
    <w:p w:rsidR="005E61E7" w:rsidRDefault="005E61E7" w:rsidP="00785344">
      <w:pPr>
        <w:numPr>
          <w:ilvl w:val="1"/>
          <w:numId w:val="2"/>
        </w:numPr>
        <w:tabs>
          <w:tab w:val="left" w:pos="360"/>
          <w:tab w:val="left" w:pos="1440"/>
        </w:tabs>
        <w:ind w:left="360"/>
        <w:jc w:val="both"/>
        <w:rPr>
          <w:rFonts w:cs="Arial"/>
          <w:sz w:val="22"/>
          <w:szCs w:val="22"/>
        </w:rPr>
      </w:pPr>
      <w:r>
        <w:rPr>
          <w:rFonts w:cs="Arial"/>
          <w:sz w:val="22"/>
          <w:szCs w:val="22"/>
        </w:rPr>
        <w:t>Bezpośrednio w sie</w:t>
      </w:r>
      <w:r w:rsidR="008B443B">
        <w:rPr>
          <w:rFonts w:cs="Arial"/>
          <w:sz w:val="22"/>
          <w:szCs w:val="22"/>
        </w:rPr>
        <w:t xml:space="preserve">dzibie zamawiającego, w pok. </w:t>
      </w:r>
      <w:r w:rsidR="00D85736">
        <w:rPr>
          <w:rFonts w:cs="Arial"/>
          <w:sz w:val="22"/>
          <w:szCs w:val="22"/>
        </w:rPr>
        <w:t>15</w:t>
      </w:r>
      <w:r>
        <w:rPr>
          <w:rFonts w:cs="Arial"/>
          <w:sz w:val="22"/>
          <w:szCs w:val="22"/>
        </w:rPr>
        <w:t xml:space="preserve"> codziennie od poniedziałku do </w:t>
      </w:r>
      <w:r w:rsidR="00D85736">
        <w:rPr>
          <w:rFonts w:cs="Arial"/>
          <w:sz w:val="22"/>
          <w:szCs w:val="22"/>
        </w:rPr>
        <w:t>piątku w godz.</w:t>
      </w:r>
      <w:r>
        <w:rPr>
          <w:rFonts w:cs="Arial"/>
          <w:sz w:val="22"/>
          <w:szCs w:val="22"/>
        </w:rPr>
        <w:t>7:30 – 15:00, lub za pośred</w:t>
      </w:r>
      <w:r w:rsidR="0042159D">
        <w:rPr>
          <w:rFonts w:cs="Arial"/>
          <w:sz w:val="22"/>
          <w:szCs w:val="22"/>
        </w:rPr>
        <w:t>nictwem operatorów pocztowych (w tym również pocztą kurierską</w:t>
      </w:r>
      <w:r>
        <w:rPr>
          <w:rFonts w:cs="Arial"/>
          <w:sz w:val="22"/>
          <w:szCs w:val="22"/>
        </w:rPr>
        <w:t>).</w:t>
      </w:r>
    </w:p>
    <w:p w:rsidR="005E61E7" w:rsidRDefault="005E61E7" w:rsidP="00785344">
      <w:pPr>
        <w:numPr>
          <w:ilvl w:val="0"/>
          <w:numId w:val="10"/>
        </w:numPr>
        <w:tabs>
          <w:tab w:val="left" w:pos="360"/>
        </w:tabs>
        <w:ind w:left="360"/>
        <w:jc w:val="both"/>
        <w:rPr>
          <w:rFonts w:cs="Arial"/>
          <w:sz w:val="22"/>
          <w:szCs w:val="22"/>
        </w:rPr>
      </w:pPr>
      <w:r>
        <w:rPr>
          <w:rFonts w:cs="Arial"/>
          <w:sz w:val="22"/>
          <w:szCs w:val="22"/>
        </w:rPr>
        <w:t>Termin wpływu ofert do siedziby zamawiającego (niezależnie od wybranej przez wykonawcę  wy</w:t>
      </w:r>
      <w:r w:rsidR="0042159D">
        <w:rPr>
          <w:rFonts w:cs="Arial"/>
          <w:sz w:val="22"/>
          <w:szCs w:val="22"/>
        </w:rPr>
        <w:t>mienionej wyżej formy składania</w:t>
      </w:r>
      <w:r>
        <w:rPr>
          <w:rFonts w:cs="Arial"/>
          <w:sz w:val="22"/>
          <w:szCs w:val="22"/>
        </w:rPr>
        <w:t xml:space="preserve">) </w:t>
      </w:r>
      <w:r>
        <w:rPr>
          <w:rFonts w:cs="Arial"/>
          <w:b/>
          <w:bCs/>
          <w:sz w:val="22"/>
          <w:szCs w:val="22"/>
        </w:rPr>
        <w:t xml:space="preserve">upływa dnia </w:t>
      </w:r>
      <w:r w:rsidR="003C70A0" w:rsidRPr="00EB618F">
        <w:rPr>
          <w:rFonts w:cs="Arial"/>
          <w:b/>
          <w:bCs/>
          <w:color w:val="000000" w:themeColor="text1"/>
          <w:sz w:val="22"/>
          <w:szCs w:val="22"/>
        </w:rPr>
        <w:t>04</w:t>
      </w:r>
      <w:r w:rsidR="000E781E" w:rsidRPr="00EB618F">
        <w:rPr>
          <w:rFonts w:cs="Arial"/>
          <w:b/>
          <w:bCs/>
          <w:color w:val="000000" w:themeColor="text1"/>
          <w:sz w:val="22"/>
          <w:szCs w:val="22"/>
        </w:rPr>
        <w:t>.0</w:t>
      </w:r>
      <w:r w:rsidR="003C70A0" w:rsidRPr="00EB618F">
        <w:rPr>
          <w:rFonts w:cs="Arial"/>
          <w:b/>
          <w:bCs/>
          <w:color w:val="000000" w:themeColor="text1"/>
          <w:sz w:val="22"/>
          <w:szCs w:val="22"/>
        </w:rPr>
        <w:t>5</w:t>
      </w:r>
      <w:r w:rsidR="00C60414" w:rsidRPr="00EB618F">
        <w:rPr>
          <w:rFonts w:cs="Arial"/>
          <w:b/>
          <w:bCs/>
          <w:color w:val="000000" w:themeColor="text1"/>
          <w:sz w:val="22"/>
          <w:szCs w:val="22"/>
        </w:rPr>
        <w:t>.</w:t>
      </w:r>
      <w:r w:rsidR="008B443B">
        <w:rPr>
          <w:rFonts w:cs="Arial"/>
          <w:b/>
          <w:bCs/>
          <w:sz w:val="22"/>
          <w:szCs w:val="22"/>
        </w:rPr>
        <w:t>2018</w:t>
      </w:r>
      <w:r>
        <w:rPr>
          <w:rFonts w:cs="Arial"/>
          <w:b/>
          <w:bCs/>
          <w:sz w:val="22"/>
          <w:szCs w:val="22"/>
        </w:rPr>
        <w:t>r. o godz.</w:t>
      </w:r>
      <w:r w:rsidR="00776742">
        <w:rPr>
          <w:rFonts w:cs="Arial"/>
          <w:b/>
          <w:bCs/>
          <w:sz w:val="22"/>
          <w:szCs w:val="22"/>
        </w:rPr>
        <w:t>1</w:t>
      </w:r>
      <w:r w:rsidR="007E2705">
        <w:rPr>
          <w:rFonts w:cs="Arial"/>
          <w:b/>
          <w:bCs/>
          <w:sz w:val="22"/>
          <w:szCs w:val="22"/>
        </w:rPr>
        <w:t>0</w:t>
      </w:r>
      <w:r w:rsidR="00776742">
        <w:rPr>
          <w:rFonts w:cs="Arial"/>
          <w:b/>
          <w:bCs/>
          <w:sz w:val="22"/>
          <w:szCs w:val="22"/>
        </w:rPr>
        <w:t>:</w:t>
      </w:r>
      <w:r w:rsidR="007E2705">
        <w:rPr>
          <w:rFonts w:cs="Arial"/>
          <w:b/>
          <w:bCs/>
          <w:sz w:val="22"/>
          <w:szCs w:val="22"/>
        </w:rPr>
        <w:t>3</w:t>
      </w:r>
      <w:r w:rsidR="00776742">
        <w:rPr>
          <w:rFonts w:cs="Arial"/>
          <w:b/>
          <w:bCs/>
          <w:sz w:val="22"/>
          <w:szCs w:val="22"/>
        </w:rPr>
        <w:t>0</w:t>
      </w:r>
    </w:p>
    <w:p w:rsidR="005E61E7" w:rsidRDefault="005E61E7" w:rsidP="00785344">
      <w:pPr>
        <w:numPr>
          <w:ilvl w:val="0"/>
          <w:numId w:val="10"/>
        </w:numPr>
        <w:tabs>
          <w:tab w:val="left" w:pos="360"/>
        </w:tabs>
        <w:ind w:left="360"/>
        <w:jc w:val="both"/>
        <w:rPr>
          <w:rFonts w:cs="Arial"/>
          <w:sz w:val="22"/>
          <w:szCs w:val="22"/>
        </w:rPr>
      </w:pPr>
      <w:r>
        <w:rPr>
          <w:rFonts w:cs="Arial"/>
          <w:sz w:val="22"/>
          <w:szCs w:val="22"/>
        </w:rPr>
        <w:t>Oferty, które wpłyną po terminie wymienionym w pkt. 2 zostaną niezwłocznie zwrócone.</w:t>
      </w:r>
    </w:p>
    <w:p w:rsidR="005E61E7" w:rsidRDefault="005E61E7" w:rsidP="00785344">
      <w:pPr>
        <w:numPr>
          <w:ilvl w:val="0"/>
          <w:numId w:val="10"/>
        </w:numPr>
        <w:tabs>
          <w:tab w:val="left" w:pos="360"/>
        </w:tabs>
        <w:ind w:left="360"/>
        <w:jc w:val="both"/>
        <w:rPr>
          <w:rFonts w:cs="Arial"/>
          <w:sz w:val="22"/>
          <w:szCs w:val="22"/>
        </w:rPr>
      </w:pPr>
      <w:r>
        <w:rPr>
          <w:rFonts w:cs="Arial"/>
          <w:sz w:val="22"/>
          <w:szCs w:val="22"/>
        </w:rPr>
        <w:t xml:space="preserve">Publiczne otwarcie ofert nastąpi </w:t>
      </w:r>
      <w:r>
        <w:rPr>
          <w:rFonts w:cs="Arial"/>
          <w:b/>
          <w:bCs/>
          <w:sz w:val="22"/>
          <w:szCs w:val="22"/>
        </w:rPr>
        <w:t xml:space="preserve">w dniu </w:t>
      </w:r>
      <w:r w:rsidR="003C70A0" w:rsidRPr="00EB618F">
        <w:rPr>
          <w:rFonts w:cs="Arial"/>
          <w:b/>
          <w:bCs/>
          <w:color w:val="000000" w:themeColor="text1"/>
          <w:sz w:val="22"/>
          <w:szCs w:val="22"/>
        </w:rPr>
        <w:t>04</w:t>
      </w:r>
      <w:r w:rsidR="000E781E" w:rsidRPr="00EB618F">
        <w:rPr>
          <w:rFonts w:cs="Arial"/>
          <w:b/>
          <w:bCs/>
          <w:color w:val="000000" w:themeColor="text1"/>
          <w:sz w:val="22"/>
          <w:szCs w:val="22"/>
        </w:rPr>
        <w:t>.0</w:t>
      </w:r>
      <w:r w:rsidR="003C70A0" w:rsidRPr="00EB618F">
        <w:rPr>
          <w:rFonts w:cs="Arial"/>
          <w:b/>
          <w:bCs/>
          <w:color w:val="000000" w:themeColor="text1"/>
          <w:sz w:val="22"/>
          <w:szCs w:val="22"/>
        </w:rPr>
        <w:t>5</w:t>
      </w:r>
      <w:r w:rsidR="0094365A">
        <w:rPr>
          <w:rFonts w:cs="Arial"/>
          <w:b/>
          <w:bCs/>
          <w:sz w:val="22"/>
          <w:szCs w:val="22"/>
        </w:rPr>
        <w:t>.</w:t>
      </w:r>
      <w:r w:rsidR="008B443B">
        <w:rPr>
          <w:rFonts w:cs="Arial"/>
          <w:b/>
          <w:bCs/>
          <w:sz w:val="22"/>
          <w:szCs w:val="22"/>
        </w:rPr>
        <w:t>2018</w:t>
      </w:r>
      <w:r>
        <w:rPr>
          <w:rFonts w:cs="Arial"/>
          <w:b/>
          <w:bCs/>
          <w:sz w:val="22"/>
          <w:szCs w:val="22"/>
        </w:rPr>
        <w:t xml:space="preserve"> r. o godz.</w:t>
      </w:r>
      <w:r w:rsidR="00776742">
        <w:rPr>
          <w:rFonts w:cs="Arial"/>
          <w:b/>
          <w:bCs/>
          <w:sz w:val="22"/>
          <w:szCs w:val="22"/>
        </w:rPr>
        <w:t>11:</w:t>
      </w:r>
      <w:r w:rsidR="007E2705">
        <w:rPr>
          <w:rFonts w:cs="Arial"/>
          <w:b/>
          <w:bCs/>
          <w:sz w:val="22"/>
          <w:szCs w:val="22"/>
        </w:rPr>
        <w:t>0</w:t>
      </w:r>
      <w:r w:rsidR="00776742">
        <w:rPr>
          <w:rFonts w:cs="Arial"/>
          <w:b/>
          <w:bCs/>
          <w:sz w:val="22"/>
          <w:szCs w:val="22"/>
        </w:rPr>
        <w:t>0</w:t>
      </w:r>
      <w:r>
        <w:rPr>
          <w:rFonts w:cs="Arial"/>
          <w:sz w:val="22"/>
          <w:szCs w:val="22"/>
        </w:rPr>
        <w:t xml:space="preserve"> w </w:t>
      </w:r>
      <w:r w:rsidR="008B443B">
        <w:rPr>
          <w:rFonts w:cs="Arial"/>
          <w:sz w:val="22"/>
          <w:szCs w:val="22"/>
        </w:rPr>
        <w:t>siedzibie zamawiającego pok.</w:t>
      </w:r>
      <w:r w:rsidR="003C70A0">
        <w:rPr>
          <w:rFonts w:cs="Arial"/>
          <w:sz w:val="22"/>
          <w:szCs w:val="22"/>
        </w:rPr>
        <w:t>15</w:t>
      </w:r>
      <w:r>
        <w:rPr>
          <w:rFonts w:cs="Arial"/>
          <w:sz w:val="22"/>
          <w:szCs w:val="22"/>
        </w:rPr>
        <w:t>.</w:t>
      </w:r>
    </w:p>
    <w:p w:rsidR="005E61E7" w:rsidRDefault="00EE650B">
      <w:pPr>
        <w:suppressAutoHyphens w:val="0"/>
        <w:autoSpaceDE w:val="0"/>
        <w:jc w:val="both"/>
        <w:rPr>
          <w:rFonts w:cs="Arial"/>
          <w:sz w:val="22"/>
          <w:szCs w:val="22"/>
          <w:lang w:eastAsia="pl-PL"/>
        </w:rPr>
      </w:pPr>
      <w:r>
        <w:rPr>
          <w:rFonts w:cs="Arial"/>
          <w:sz w:val="22"/>
          <w:szCs w:val="22"/>
          <w:lang w:eastAsia="pl-PL"/>
        </w:rPr>
        <w:t>5</w:t>
      </w:r>
      <w:r w:rsidR="005E61E7">
        <w:rPr>
          <w:rFonts w:cs="Arial"/>
          <w:sz w:val="22"/>
          <w:szCs w:val="22"/>
          <w:lang w:eastAsia="pl-PL"/>
        </w:rPr>
        <w:t>. Z zawarto</w:t>
      </w:r>
      <w:r w:rsidR="005E61E7">
        <w:rPr>
          <w:rFonts w:eastAsia="TimesNewRoman" w:cs="Arial"/>
          <w:sz w:val="22"/>
          <w:szCs w:val="22"/>
          <w:lang w:eastAsia="pl-PL"/>
        </w:rPr>
        <w:t>ś</w:t>
      </w:r>
      <w:r w:rsidR="005E61E7">
        <w:rPr>
          <w:rFonts w:cs="Arial"/>
          <w:sz w:val="22"/>
          <w:szCs w:val="22"/>
          <w:lang w:eastAsia="pl-PL"/>
        </w:rPr>
        <w:t>ci</w:t>
      </w:r>
      <w:r w:rsidR="005E61E7">
        <w:rPr>
          <w:rFonts w:eastAsia="TimesNewRoman" w:cs="Arial"/>
          <w:sz w:val="22"/>
          <w:szCs w:val="22"/>
          <w:lang w:eastAsia="pl-PL"/>
        </w:rPr>
        <w:t xml:space="preserve">ą </w:t>
      </w:r>
      <w:r w:rsidR="005E61E7">
        <w:rPr>
          <w:rFonts w:cs="Arial"/>
          <w:sz w:val="22"/>
          <w:szCs w:val="22"/>
          <w:lang w:eastAsia="pl-PL"/>
        </w:rPr>
        <w:t>ofert nie mo</w:t>
      </w:r>
      <w:r w:rsidR="005E61E7">
        <w:rPr>
          <w:rFonts w:eastAsia="TimesNewRoman" w:cs="Arial"/>
          <w:sz w:val="22"/>
          <w:szCs w:val="22"/>
          <w:lang w:eastAsia="pl-PL"/>
        </w:rPr>
        <w:t>ż</w:t>
      </w:r>
      <w:r w:rsidR="005E61E7">
        <w:rPr>
          <w:rFonts w:cs="Arial"/>
          <w:sz w:val="22"/>
          <w:szCs w:val="22"/>
          <w:lang w:eastAsia="pl-PL"/>
        </w:rPr>
        <w:t>na zapozna</w:t>
      </w:r>
      <w:r w:rsidR="005E61E7">
        <w:rPr>
          <w:rFonts w:eastAsia="TimesNewRoman" w:cs="Arial"/>
          <w:sz w:val="22"/>
          <w:szCs w:val="22"/>
          <w:lang w:eastAsia="pl-PL"/>
        </w:rPr>
        <w:t xml:space="preserve">ć </w:t>
      </w:r>
      <w:r w:rsidR="005E61E7">
        <w:rPr>
          <w:rFonts w:cs="Arial"/>
          <w:sz w:val="22"/>
          <w:szCs w:val="22"/>
          <w:lang w:eastAsia="pl-PL"/>
        </w:rPr>
        <w:t>si</w:t>
      </w:r>
      <w:r w:rsidR="005E61E7">
        <w:rPr>
          <w:rFonts w:eastAsia="TimesNewRoman" w:cs="Arial"/>
          <w:sz w:val="22"/>
          <w:szCs w:val="22"/>
          <w:lang w:eastAsia="pl-PL"/>
        </w:rPr>
        <w:t xml:space="preserve">ę </w:t>
      </w:r>
      <w:r w:rsidR="005E61E7">
        <w:rPr>
          <w:rFonts w:cs="Arial"/>
          <w:sz w:val="22"/>
          <w:szCs w:val="22"/>
          <w:lang w:eastAsia="pl-PL"/>
        </w:rPr>
        <w:t>przed upływem terminu otwarcia.</w:t>
      </w:r>
    </w:p>
    <w:p w:rsidR="005E61E7" w:rsidRDefault="00EE650B">
      <w:pPr>
        <w:suppressAutoHyphens w:val="0"/>
        <w:autoSpaceDE w:val="0"/>
        <w:jc w:val="both"/>
        <w:rPr>
          <w:rFonts w:cs="Arial"/>
          <w:sz w:val="22"/>
          <w:szCs w:val="22"/>
          <w:lang w:eastAsia="pl-PL"/>
        </w:rPr>
      </w:pPr>
      <w:r>
        <w:rPr>
          <w:rFonts w:cs="Arial"/>
          <w:sz w:val="22"/>
          <w:szCs w:val="22"/>
          <w:lang w:eastAsia="pl-PL"/>
        </w:rPr>
        <w:t>6</w:t>
      </w:r>
      <w:r w:rsidR="005E61E7">
        <w:rPr>
          <w:rFonts w:cs="Arial"/>
          <w:sz w:val="22"/>
          <w:szCs w:val="22"/>
          <w:lang w:eastAsia="pl-PL"/>
        </w:rPr>
        <w:t>. Otwarcie ofert jest jawne. Wykonawca mo</w:t>
      </w:r>
      <w:r w:rsidR="005E61E7">
        <w:rPr>
          <w:rFonts w:eastAsia="TimesNewRoman" w:cs="Arial"/>
          <w:sz w:val="22"/>
          <w:szCs w:val="22"/>
          <w:lang w:eastAsia="pl-PL"/>
        </w:rPr>
        <w:t>ż</w:t>
      </w:r>
      <w:r w:rsidR="005E61E7">
        <w:rPr>
          <w:rFonts w:cs="Arial"/>
          <w:sz w:val="22"/>
          <w:szCs w:val="22"/>
          <w:lang w:eastAsia="pl-PL"/>
        </w:rPr>
        <w:t>e by</w:t>
      </w:r>
      <w:r w:rsidR="005E61E7">
        <w:rPr>
          <w:rFonts w:eastAsia="TimesNewRoman" w:cs="Arial"/>
          <w:sz w:val="22"/>
          <w:szCs w:val="22"/>
          <w:lang w:eastAsia="pl-PL"/>
        </w:rPr>
        <w:t xml:space="preserve">ć </w:t>
      </w:r>
      <w:r w:rsidR="005E61E7">
        <w:rPr>
          <w:rFonts w:cs="Arial"/>
          <w:sz w:val="22"/>
          <w:szCs w:val="22"/>
          <w:lang w:eastAsia="pl-PL"/>
        </w:rPr>
        <w:t>obecny przy otwieraniu kopert z ofertami.</w:t>
      </w:r>
    </w:p>
    <w:p w:rsidR="005E61E7" w:rsidRDefault="00EE650B">
      <w:pPr>
        <w:suppressAutoHyphens w:val="0"/>
        <w:autoSpaceDE w:val="0"/>
        <w:ind w:left="360" w:hanging="360"/>
        <w:jc w:val="both"/>
        <w:rPr>
          <w:rFonts w:cs="Arial"/>
          <w:sz w:val="22"/>
          <w:szCs w:val="22"/>
          <w:lang w:eastAsia="pl-PL"/>
        </w:rPr>
      </w:pPr>
      <w:r>
        <w:rPr>
          <w:rFonts w:cs="Arial"/>
          <w:sz w:val="22"/>
          <w:szCs w:val="22"/>
          <w:lang w:eastAsia="pl-PL"/>
        </w:rPr>
        <w:t>7</w:t>
      </w:r>
      <w:r w:rsidR="005E61E7">
        <w:rPr>
          <w:rFonts w:cs="Arial"/>
          <w:sz w:val="22"/>
          <w:szCs w:val="22"/>
          <w:lang w:eastAsia="pl-PL"/>
        </w:rPr>
        <w:t>. Bezpo</w:t>
      </w:r>
      <w:r w:rsidR="005E61E7">
        <w:rPr>
          <w:rFonts w:eastAsia="TimesNewRoman" w:cs="Arial"/>
          <w:sz w:val="22"/>
          <w:szCs w:val="22"/>
          <w:lang w:eastAsia="pl-PL"/>
        </w:rPr>
        <w:t>ś</w:t>
      </w:r>
      <w:r w:rsidR="005E61E7">
        <w:rPr>
          <w:rFonts w:cs="Arial"/>
          <w:sz w:val="22"/>
          <w:szCs w:val="22"/>
          <w:lang w:eastAsia="pl-PL"/>
        </w:rPr>
        <w:t>rednio przed otwarciem ofert Zamawiaj</w:t>
      </w:r>
      <w:r w:rsidR="005E61E7">
        <w:rPr>
          <w:rFonts w:eastAsia="TimesNewRoman" w:cs="Arial"/>
          <w:sz w:val="22"/>
          <w:szCs w:val="22"/>
          <w:lang w:eastAsia="pl-PL"/>
        </w:rPr>
        <w:t>ą</w:t>
      </w:r>
      <w:r w:rsidR="005E61E7">
        <w:rPr>
          <w:rFonts w:cs="Arial"/>
          <w:sz w:val="22"/>
          <w:szCs w:val="22"/>
          <w:lang w:eastAsia="pl-PL"/>
        </w:rPr>
        <w:t>cy podaje kwot</w:t>
      </w:r>
      <w:r w:rsidR="005E61E7">
        <w:rPr>
          <w:rFonts w:eastAsia="TimesNewRoman" w:cs="Arial"/>
          <w:sz w:val="22"/>
          <w:szCs w:val="22"/>
          <w:lang w:eastAsia="pl-PL"/>
        </w:rPr>
        <w:t>ę</w:t>
      </w:r>
      <w:r w:rsidR="005E61E7">
        <w:rPr>
          <w:rFonts w:cs="Arial"/>
          <w:sz w:val="22"/>
          <w:szCs w:val="22"/>
          <w:lang w:eastAsia="pl-PL"/>
        </w:rPr>
        <w:t>, jak</w:t>
      </w:r>
      <w:r w:rsidR="005E61E7">
        <w:rPr>
          <w:rFonts w:eastAsia="TimesNewRoman" w:cs="Arial"/>
          <w:sz w:val="22"/>
          <w:szCs w:val="22"/>
          <w:lang w:eastAsia="pl-PL"/>
        </w:rPr>
        <w:t xml:space="preserve">ą </w:t>
      </w:r>
      <w:r w:rsidR="005E61E7">
        <w:rPr>
          <w:rFonts w:cs="Arial"/>
          <w:sz w:val="22"/>
          <w:szCs w:val="22"/>
          <w:lang w:eastAsia="pl-PL"/>
        </w:rPr>
        <w:t>zamierza przeznaczy</w:t>
      </w:r>
      <w:r w:rsidR="005E61E7">
        <w:rPr>
          <w:rFonts w:eastAsia="TimesNewRoman" w:cs="Arial"/>
          <w:sz w:val="22"/>
          <w:szCs w:val="22"/>
          <w:lang w:eastAsia="pl-PL"/>
        </w:rPr>
        <w:t xml:space="preserve">ć </w:t>
      </w:r>
      <w:r w:rsidR="005E61E7">
        <w:rPr>
          <w:rFonts w:cs="Arial"/>
          <w:sz w:val="22"/>
          <w:szCs w:val="22"/>
          <w:lang w:eastAsia="pl-PL"/>
        </w:rPr>
        <w:t>na sfinansowanie zamówienia.</w:t>
      </w:r>
    </w:p>
    <w:p w:rsidR="005E61E7" w:rsidRDefault="00EE650B">
      <w:pPr>
        <w:suppressAutoHyphens w:val="0"/>
        <w:autoSpaceDE w:val="0"/>
        <w:ind w:left="360" w:hanging="360"/>
        <w:jc w:val="both"/>
        <w:rPr>
          <w:rFonts w:cs="Arial"/>
          <w:sz w:val="22"/>
          <w:szCs w:val="22"/>
          <w:lang w:eastAsia="pl-PL"/>
        </w:rPr>
      </w:pPr>
      <w:r>
        <w:rPr>
          <w:rFonts w:cs="Arial"/>
          <w:sz w:val="22"/>
          <w:szCs w:val="22"/>
          <w:lang w:eastAsia="pl-PL"/>
        </w:rPr>
        <w:t>8</w:t>
      </w:r>
      <w:r w:rsidR="005E61E7">
        <w:rPr>
          <w:rFonts w:cs="Arial"/>
          <w:sz w:val="22"/>
          <w:szCs w:val="22"/>
          <w:lang w:eastAsia="pl-PL"/>
        </w:rPr>
        <w:t>. Podczas otwarcia ofert podana b</w:t>
      </w:r>
      <w:r w:rsidR="005E61E7">
        <w:rPr>
          <w:rFonts w:eastAsia="TimesNewRoman" w:cs="Arial"/>
          <w:sz w:val="22"/>
          <w:szCs w:val="22"/>
          <w:lang w:eastAsia="pl-PL"/>
        </w:rPr>
        <w:t>ę</w:t>
      </w:r>
      <w:r w:rsidR="005E61E7">
        <w:rPr>
          <w:rFonts w:cs="Arial"/>
          <w:sz w:val="22"/>
          <w:szCs w:val="22"/>
          <w:lang w:eastAsia="pl-PL"/>
        </w:rPr>
        <w:t>dzie nazwa (firmy) oraz adres wykonawców, a tak</w:t>
      </w:r>
      <w:r w:rsidR="005E61E7">
        <w:rPr>
          <w:rFonts w:eastAsia="TimesNewRoman" w:cs="Arial"/>
          <w:sz w:val="22"/>
          <w:szCs w:val="22"/>
          <w:lang w:eastAsia="pl-PL"/>
        </w:rPr>
        <w:t>ż</w:t>
      </w:r>
      <w:r w:rsidR="005E61E7">
        <w:rPr>
          <w:rFonts w:cs="Arial"/>
          <w:sz w:val="22"/>
          <w:szCs w:val="22"/>
          <w:lang w:eastAsia="pl-PL"/>
        </w:rPr>
        <w:t>e informacje dotycz</w:t>
      </w:r>
      <w:r w:rsidR="005E61E7">
        <w:rPr>
          <w:rFonts w:eastAsia="TimesNewRoman" w:cs="Arial"/>
          <w:sz w:val="22"/>
          <w:szCs w:val="22"/>
          <w:lang w:eastAsia="pl-PL"/>
        </w:rPr>
        <w:t>ą</w:t>
      </w:r>
      <w:r w:rsidR="005E61E7">
        <w:rPr>
          <w:rFonts w:cs="Arial"/>
          <w:sz w:val="22"/>
          <w:szCs w:val="22"/>
          <w:lang w:eastAsia="pl-PL"/>
        </w:rPr>
        <w:t>ce ceny, terminu wykonania zamówienia, okresu gwarancji, warunków płatno</w:t>
      </w:r>
      <w:r w:rsidR="005E61E7">
        <w:rPr>
          <w:rFonts w:eastAsia="TimesNewRoman" w:cs="Arial"/>
          <w:sz w:val="22"/>
          <w:szCs w:val="22"/>
          <w:lang w:eastAsia="pl-PL"/>
        </w:rPr>
        <w:t>ś</w:t>
      </w:r>
      <w:r w:rsidR="005E61E7">
        <w:rPr>
          <w:rFonts w:cs="Arial"/>
          <w:sz w:val="22"/>
          <w:szCs w:val="22"/>
          <w:lang w:eastAsia="pl-PL"/>
        </w:rPr>
        <w:t>ci zawartych w ofercie.</w:t>
      </w:r>
    </w:p>
    <w:p w:rsidR="005E61E7" w:rsidRDefault="00EE650B">
      <w:pPr>
        <w:suppressAutoHyphens w:val="0"/>
        <w:autoSpaceDE w:val="0"/>
        <w:jc w:val="both"/>
        <w:rPr>
          <w:rFonts w:eastAsia="Arial" w:cs="Arial"/>
          <w:sz w:val="22"/>
          <w:szCs w:val="22"/>
          <w:lang w:eastAsia="pl-PL"/>
        </w:rPr>
      </w:pPr>
      <w:r>
        <w:rPr>
          <w:rFonts w:cs="Arial"/>
          <w:sz w:val="22"/>
          <w:szCs w:val="22"/>
          <w:lang w:eastAsia="pl-PL"/>
        </w:rPr>
        <w:t>9</w:t>
      </w:r>
      <w:r w:rsidR="005E61E7">
        <w:rPr>
          <w:rFonts w:cs="Arial"/>
          <w:sz w:val="22"/>
          <w:szCs w:val="22"/>
          <w:lang w:eastAsia="pl-PL"/>
        </w:rPr>
        <w:t>. Niezwłocznie po otwarciu ofert zamawiaj</w:t>
      </w:r>
      <w:r w:rsidR="005E61E7">
        <w:rPr>
          <w:rFonts w:eastAsia="TimesNewRoman" w:cs="Arial"/>
          <w:sz w:val="22"/>
          <w:szCs w:val="22"/>
          <w:lang w:eastAsia="pl-PL"/>
        </w:rPr>
        <w:t>ą</w:t>
      </w:r>
      <w:r w:rsidR="005E61E7">
        <w:rPr>
          <w:rFonts w:cs="Arial"/>
          <w:sz w:val="22"/>
          <w:szCs w:val="22"/>
          <w:lang w:eastAsia="pl-PL"/>
        </w:rPr>
        <w:t>cy zamieszcza na stronie internetowej informacje</w:t>
      </w:r>
    </w:p>
    <w:p w:rsidR="005E61E7" w:rsidRDefault="005E61E7">
      <w:pPr>
        <w:suppressAutoHyphens w:val="0"/>
        <w:autoSpaceDE w:val="0"/>
        <w:ind w:left="360" w:hanging="360"/>
        <w:jc w:val="both"/>
        <w:rPr>
          <w:rFonts w:cs="Arial"/>
          <w:sz w:val="22"/>
          <w:szCs w:val="22"/>
          <w:lang w:eastAsia="pl-PL"/>
        </w:rPr>
      </w:pPr>
      <w:r>
        <w:rPr>
          <w:rFonts w:eastAsia="Arial" w:cs="Arial"/>
          <w:sz w:val="22"/>
          <w:szCs w:val="22"/>
          <w:lang w:eastAsia="pl-PL"/>
        </w:rPr>
        <w:t xml:space="preserve">    </w:t>
      </w:r>
      <w:r>
        <w:rPr>
          <w:rFonts w:cs="Arial"/>
          <w:sz w:val="22"/>
          <w:szCs w:val="22"/>
          <w:lang w:eastAsia="pl-PL"/>
        </w:rPr>
        <w:t>dotycz</w:t>
      </w:r>
      <w:r>
        <w:rPr>
          <w:rFonts w:eastAsia="TimesNewRoman" w:cs="Arial"/>
          <w:sz w:val="22"/>
          <w:szCs w:val="22"/>
          <w:lang w:eastAsia="pl-PL"/>
        </w:rPr>
        <w:t>ą</w:t>
      </w:r>
      <w:r>
        <w:rPr>
          <w:rFonts w:cs="Arial"/>
          <w:sz w:val="22"/>
          <w:szCs w:val="22"/>
          <w:lang w:eastAsia="pl-PL"/>
        </w:rPr>
        <w:t>ce:</w:t>
      </w:r>
    </w:p>
    <w:p w:rsidR="005E61E7" w:rsidRDefault="005E61E7">
      <w:pPr>
        <w:suppressAutoHyphens w:val="0"/>
        <w:autoSpaceDE w:val="0"/>
        <w:jc w:val="both"/>
        <w:rPr>
          <w:rFonts w:cs="Arial"/>
          <w:sz w:val="22"/>
          <w:szCs w:val="22"/>
          <w:lang w:eastAsia="pl-PL"/>
        </w:rPr>
      </w:pPr>
      <w:r>
        <w:rPr>
          <w:rFonts w:cs="Arial"/>
          <w:sz w:val="22"/>
          <w:szCs w:val="22"/>
          <w:lang w:eastAsia="pl-PL"/>
        </w:rPr>
        <w:t>a) Kwoty, jak</w:t>
      </w:r>
      <w:r>
        <w:rPr>
          <w:rFonts w:eastAsia="TimesNewRoman" w:cs="Arial"/>
          <w:sz w:val="22"/>
          <w:szCs w:val="22"/>
          <w:lang w:eastAsia="pl-PL"/>
        </w:rPr>
        <w:t xml:space="preserve">ą </w:t>
      </w:r>
      <w:r>
        <w:rPr>
          <w:rFonts w:cs="Arial"/>
          <w:sz w:val="22"/>
          <w:szCs w:val="22"/>
          <w:lang w:eastAsia="pl-PL"/>
        </w:rPr>
        <w:t>zamierza przeznaczy</w:t>
      </w:r>
      <w:r>
        <w:rPr>
          <w:rFonts w:eastAsia="TimesNewRoman" w:cs="Arial"/>
          <w:sz w:val="22"/>
          <w:szCs w:val="22"/>
          <w:lang w:eastAsia="pl-PL"/>
        </w:rPr>
        <w:t xml:space="preserve">ć </w:t>
      </w:r>
      <w:r>
        <w:rPr>
          <w:rFonts w:cs="Arial"/>
          <w:sz w:val="22"/>
          <w:szCs w:val="22"/>
          <w:lang w:eastAsia="pl-PL"/>
        </w:rPr>
        <w:t>na sfinansowanie zamówienia;</w:t>
      </w:r>
    </w:p>
    <w:p w:rsidR="005E61E7" w:rsidRDefault="005E61E7">
      <w:pPr>
        <w:suppressAutoHyphens w:val="0"/>
        <w:autoSpaceDE w:val="0"/>
        <w:jc w:val="both"/>
        <w:rPr>
          <w:rFonts w:cs="Arial"/>
          <w:sz w:val="22"/>
          <w:szCs w:val="22"/>
          <w:lang w:eastAsia="pl-PL"/>
        </w:rPr>
      </w:pPr>
      <w:r>
        <w:rPr>
          <w:rFonts w:cs="Arial"/>
          <w:sz w:val="22"/>
          <w:szCs w:val="22"/>
          <w:lang w:eastAsia="pl-PL"/>
        </w:rPr>
        <w:t>b) Firm oraz adresów wykonawców, którzy zło</w:t>
      </w:r>
      <w:r>
        <w:rPr>
          <w:rFonts w:eastAsia="TimesNewRoman" w:cs="Arial"/>
          <w:sz w:val="22"/>
          <w:szCs w:val="22"/>
          <w:lang w:eastAsia="pl-PL"/>
        </w:rPr>
        <w:t>ż</w:t>
      </w:r>
      <w:r>
        <w:rPr>
          <w:rFonts w:cs="Arial"/>
          <w:sz w:val="22"/>
          <w:szCs w:val="22"/>
          <w:lang w:eastAsia="pl-PL"/>
        </w:rPr>
        <w:t>yli oferty w terminie;</w:t>
      </w:r>
    </w:p>
    <w:p w:rsidR="005E61E7" w:rsidRDefault="005E61E7">
      <w:pPr>
        <w:suppressAutoHyphens w:val="0"/>
        <w:autoSpaceDE w:val="0"/>
        <w:jc w:val="both"/>
        <w:rPr>
          <w:rFonts w:cs="Arial"/>
          <w:sz w:val="22"/>
          <w:szCs w:val="22"/>
          <w:lang w:eastAsia="pl-PL"/>
        </w:rPr>
      </w:pPr>
      <w:r>
        <w:rPr>
          <w:rFonts w:cs="Arial"/>
          <w:sz w:val="22"/>
          <w:szCs w:val="22"/>
          <w:lang w:eastAsia="pl-PL"/>
        </w:rPr>
        <w:t>c) Ceny, terminu wykonania zamówienia, okresu gwarancji i warunków płatno</w:t>
      </w:r>
      <w:r>
        <w:rPr>
          <w:rFonts w:eastAsia="TimesNewRoman" w:cs="Arial"/>
          <w:sz w:val="22"/>
          <w:szCs w:val="22"/>
          <w:lang w:eastAsia="pl-PL"/>
        </w:rPr>
        <w:t>ś</w:t>
      </w:r>
      <w:r>
        <w:rPr>
          <w:rFonts w:cs="Arial"/>
          <w:sz w:val="22"/>
          <w:szCs w:val="22"/>
          <w:lang w:eastAsia="pl-PL"/>
        </w:rPr>
        <w:t>ci zawartych w ofertach.</w:t>
      </w:r>
    </w:p>
    <w:p w:rsidR="005E61E7" w:rsidRDefault="00EE650B">
      <w:pPr>
        <w:suppressAutoHyphens w:val="0"/>
        <w:autoSpaceDE w:val="0"/>
        <w:ind w:left="360" w:hanging="360"/>
        <w:jc w:val="both"/>
        <w:rPr>
          <w:rFonts w:cs="Arial"/>
          <w:b/>
          <w:bCs/>
          <w:sz w:val="22"/>
          <w:szCs w:val="22"/>
          <w:lang w:eastAsia="pl-PL"/>
        </w:rPr>
      </w:pPr>
      <w:r>
        <w:rPr>
          <w:rFonts w:cs="Arial"/>
          <w:sz w:val="22"/>
          <w:szCs w:val="22"/>
          <w:lang w:eastAsia="pl-PL"/>
        </w:rPr>
        <w:t>10</w:t>
      </w:r>
      <w:r w:rsidR="005E61E7">
        <w:rPr>
          <w:rFonts w:cs="Arial"/>
          <w:sz w:val="22"/>
          <w:szCs w:val="22"/>
          <w:lang w:eastAsia="pl-PL"/>
        </w:rPr>
        <w:t>. Wyniki przetargu obowi</w:t>
      </w:r>
      <w:r w:rsidR="005E61E7">
        <w:rPr>
          <w:rFonts w:eastAsia="TimesNewRoman" w:cs="Arial"/>
          <w:sz w:val="22"/>
          <w:szCs w:val="22"/>
          <w:lang w:eastAsia="pl-PL"/>
        </w:rPr>
        <w:t>ą</w:t>
      </w:r>
      <w:r w:rsidR="005E61E7">
        <w:rPr>
          <w:rFonts w:cs="Arial"/>
          <w:sz w:val="22"/>
          <w:szCs w:val="22"/>
          <w:lang w:eastAsia="pl-PL"/>
        </w:rPr>
        <w:t>zuj</w:t>
      </w:r>
      <w:r w:rsidR="005E61E7">
        <w:rPr>
          <w:rFonts w:eastAsia="TimesNewRoman" w:cs="Arial"/>
          <w:sz w:val="22"/>
          <w:szCs w:val="22"/>
          <w:lang w:eastAsia="pl-PL"/>
        </w:rPr>
        <w:t xml:space="preserve">ą </w:t>
      </w:r>
      <w:r w:rsidR="005E61E7">
        <w:rPr>
          <w:rFonts w:cs="Arial"/>
          <w:sz w:val="22"/>
          <w:szCs w:val="22"/>
          <w:lang w:eastAsia="pl-PL"/>
        </w:rPr>
        <w:t xml:space="preserve">po ich zatwierdzeniu przez </w:t>
      </w:r>
      <w:r w:rsidR="003C70A0">
        <w:rPr>
          <w:rFonts w:cs="Arial"/>
          <w:sz w:val="22"/>
          <w:szCs w:val="22"/>
          <w:lang w:eastAsia="pl-PL"/>
        </w:rPr>
        <w:t>Dyrektora MBP</w:t>
      </w:r>
      <w:r w:rsidR="005E61E7">
        <w:rPr>
          <w:rFonts w:cs="Arial"/>
          <w:sz w:val="22"/>
          <w:szCs w:val="22"/>
          <w:lang w:eastAsia="pl-PL"/>
        </w:rPr>
        <w:t>.</w:t>
      </w:r>
    </w:p>
    <w:p w:rsidR="005E61E7" w:rsidRDefault="005E61E7">
      <w:pPr>
        <w:suppressAutoHyphens w:val="0"/>
        <w:autoSpaceDE w:val="0"/>
        <w:ind w:left="360" w:hanging="360"/>
        <w:rPr>
          <w:rFonts w:cs="Arial"/>
          <w:b/>
          <w:bCs/>
          <w:sz w:val="22"/>
          <w:szCs w:val="22"/>
          <w:lang w:eastAsia="pl-PL"/>
        </w:rPr>
      </w:pPr>
    </w:p>
    <w:p w:rsidR="005E61E7" w:rsidRDefault="005E61E7">
      <w:pPr>
        <w:suppressAutoHyphens w:val="0"/>
        <w:autoSpaceDE w:val="0"/>
        <w:ind w:left="360" w:hanging="360"/>
        <w:rPr>
          <w:rFonts w:cs="Arial"/>
          <w:sz w:val="22"/>
          <w:szCs w:val="22"/>
        </w:rPr>
      </w:pPr>
      <w:r>
        <w:rPr>
          <w:rFonts w:cs="Arial"/>
          <w:b/>
          <w:bCs/>
          <w:sz w:val="22"/>
          <w:szCs w:val="22"/>
          <w:lang w:eastAsia="pl-PL"/>
        </w:rPr>
        <w:t>XIV. Opis sposobu obliczenia ceny.</w:t>
      </w:r>
    </w:p>
    <w:p w:rsidR="008754D7" w:rsidRPr="008754D7" w:rsidRDefault="005E61E7" w:rsidP="006B303A">
      <w:pPr>
        <w:pStyle w:val="Akapitzlist"/>
        <w:numPr>
          <w:ilvl w:val="3"/>
          <w:numId w:val="2"/>
        </w:numPr>
        <w:tabs>
          <w:tab w:val="clear" w:pos="2880"/>
          <w:tab w:val="num" w:pos="426"/>
        </w:tabs>
        <w:suppressAutoHyphens w:val="0"/>
        <w:ind w:hanging="2880"/>
        <w:jc w:val="both"/>
        <w:rPr>
          <w:rFonts w:cs="Arial"/>
          <w:sz w:val="22"/>
          <w:szCs w:val="22"/>
        </w:rPr>
      </w:pPr>
      <w:r w:rsidRPr="008754D7">
        <w:rPr>
          <w:rFonts w:cs="Arial"/>
          <w:sz w:val="22"/>
          <w:szCs w:val="22"/>
        </w:rPr>
        <w:t>Przyjmuje się wynagrodzenie kosztorysowe</w:t>
      </w:r>
      <w:r w:rsidR="005400B4">
        <w:rPr>
          <w:rFonts w:cs="Arial"/>
          <w:sz w:val="22"/>
          <w:szCs w:val="22"/>
        </w:rPr>
        <w:t>.</w:t>
      </w:r>
    </w:p>
    <w:p w:rsidR="005E61E7" w:rsidRPr="008754D7" w:rsidRDefault="005400B4" w:rsidP="006B303A">
      <w:pPr>
        <w:tabs>
          <w:tab w:val="num" w:pos="426"/>
        </w:tabs>
        <w:suppressAutoHyphens w:val="0"/>
        <w:ind w:left="426" w:hanging="426"/>
        <w:jc w:val="both"/>
        <w:rPr>
          <w:rFonts w:cs="Arial"/>
          <w:sz w:val="22"/>
          <w:szCs w:val="22"/>
        </w:rPr>
      </w:pPr>
      <w:r>
        <w:rPr>
          <w:rFonts w:cs="Arial"/>
          <w:sz w:val="22"/>
          <w:szCs w:val="22"/>
        </w:rPr>
        <w:lastRenderedPageBreak/>
        <w:t xml:space="preserve"> </w:t>
      </w:r>
      <w:r w:rsidR="003C70A0">
        <w:rPr>
          <w:rFonts w:cs="Arial"/>
          <w:sz w:val="22"/>
          <w:szCs w:val="22"/>
        </w:rPr>
        <w:t xml:space="preserve">  2. </w:t>
      </w:r>
      <w:r w:rsidR="00C60414">
        <w:rPr>
          <w:rFonts w:cs="Arial"/>
          <w:sz w:val="22"/>
          <w:szCs w:val="22"/>
        </w:rPr>
        <w:t>Wynagrodzenie</w:t>
      </w:r>
      <w:r>
        <w:rPr>
          <w:rFonts w:cs="Arial"/>
          <w:sz w:val="22"/>
          <w:szCs w:val="22"/>
        </w:rPr>
        <w:t xml:space="preserve"> </w:t>
      </w:r>
      <w:r w:rsidR="00C60414">
        <w:rPr>
          <w:rFonts w:cs="Arial"/>
          <w:sz w:val="22"/>
          <w:szCs w:val="22"/>
        </w:rPr>
        <w:t>k</w:t>
      </w:r>
      <w:r w:rsidR="008754D7">
        <w:rPr>
          <w:rFonts w:cs="Arial"/>
          <w:sz w:val="22"/>
          <w:szCs w:val="22"/>
        </w:rPr>
        <w:t>osztorysowe obejmuje</w:t>
      </w:r>
      <w:r w:rsidR="005E61E7" w:rsidRPr="008754D7">
        <w:rPr>
          <w:rFonts w:cs="Arial"/>
          <w:sz w:val="22"/>
          <w:szCs w:val="22"/>
        </w:rPr>
        <w:t xml:space="preserve"> wykonanie robót budowlanych zgodnie </w:t>
      </w:r>
      <w:r w:rsidR="007E2705">
        <w:rPr>
          <w:rFonts w:cs="Arial"/>
          <w:sz w:val="22"/>
          <w:szCs w:val="22"/>
        </w:rPr>
        <w:br/>
      </w:r>
      <w:r w:rsidR="005E61E7" w:rsidRPr="008754D7">
        <w:rPr>
          <w:rFonts w:cs="Arial"/>
          <w:sz w:val="22"/>
          <w:szCs w:val="22"/>
        </w:rPr>
        <w:t>z przekazanym przedmiarem i specyfikacją techni</w:t>
      </w:r>
      <w:r w:rsidR="00125CE2">
        <w:rPr>
          <w:rFonts w:cs="Arial"/>
          <w:sz w:val="22"/>
          <w:szCs w:val="22"/>
        </w:rPr>
        <w:t xml:space="preserve">czną wykonania i odbioru robót </w:t>
      </w:r>
      <w:r w:rsidR="005E61E7" w:rsidRPr="008754D7">
        <w:rPr>
          <w:rFonts w:cs="Arial"/>
          <w:sz w:val="22"/>
          <w:szCs w:val="22"/>
        </w:rPr>
        <w:t>oraz własną kalkulacją – dotyczącą zakresu robót przygotowawczych, np. zorganizowanie zaplecza dla pracowników; wydzielenie, oznakowanie i zabezpieczenie terenu prowadzenia</w:t>
      </w:r>
      <w:r w:rsidR="00C60414">
        <w:rPr>
          <w:rFonts w:cs="Arial"/>
          <w:sz w:val="22"/>
          <w:szCs w:val="22"/>
        </w:rPr>
        <w:t> </w:t>
      </w:r>
      <w:r w:rsidR="005E61E7" w:rsidRPr="008754D7">
        <w:rPr>
          <w:rFonts w:cs="Arial"/>
          <w:sz w:val="22"/>
          <w:szCs w:val="22"/>
        </w:rPr>
        <w:t>robót</w:t>
      </w:r>
      <w:r w:rsidR="00C60414">
        <w:rPr>
          <w:rFonts w:cs="Arial"/>
          <w:sz w:val="22"/>
          <w:szCs w:val="22"/>
        </w:rPr>
        <w:t> </w:t>
      </w:r>
      <w:r w:rsidR="005E61E7" w:rsidRPr="008754D7">
        <w:rPr>
          <w:rFonts w:cs="Arial"/>
          <w:sz w:val="22"/>
          <w:szCs w:val="22"/>
        </w:rPr>
        <w:t xml:space="preserve">i stref dojść i dojazdów w rejonie prowadzonych robót, transport i składowanie materiałów; ponoszenie kosztów zużytej energii elektrycznej i wody </w:t>
      </w:r>
      <w:r w:rsidR="007E2705">
        <w:rPr>
          <w:rFonts w:cs="Arial"/>
          <w:sz w:val="22"/>
          <w:szCs w:val="22"/>
        </w:rPr>
        <w:br/>
      </w:r>
      <w:r w:rsidR="005E61E7" w:rsidRPr="008754D7">
        <w:rPr>
          <w:rFonts w:cs="Arial"/>
          <w:sz w:val="22"/>
          <w:szCs w:val="22"/>
        </w:rPr>
        <w:t>w czasie prowadzenia robót (uzgodnienie formy rozliczenia nastąpi w trakcie przekazania miejsca prowadzenia robót); wywozu i utylizacji materiałów z rozbiórki, zabezpieczenie dróg komunikacyjnych i przekazanie użytkownikowi terenu prowadzenia robót w stanie nadającym się do użytkowania, pozostałych robót i czynności wynikających z technologii wykonania robót budowlanych przewidzianych do realizacji w ramach przedmiotu zamówienia oraz wynikających ze sztuki budowlanej, przygotowanie dokumentów odbiorowych</w:t>
      </w:r>
      <w:r w:rsidR="00515559">
        <w:rPr>
          <w:rFonts w:cs="Arial"/>
          <w:sz w:val="22"/>
          <w:szCs w:val="22"/>
        </w:rPr>
        <w:t>,</w:t>
      </w:r>
      <w:r w:rsidR="005E61E7" w:rsidRPr="008754D7">
        <w:rPr>
          <w:rFonts w:cs="Arial"/>
          <w:sz w:val="22"/>
          <w:szCs w:val="22"/>
        </w:rPr>
        <w:t xml:space="preserve"> którą należy uwzględnić w kosztach pośrednich do kosztorysu.</w:t>
      </w:r>
    </w:p>
    <w:p w:rsidR="00776742" w:rsidRDefault="008754D7" w:rsidP="006B303A">
      <w:pPr>
        <w:suppressAutoHyphens w:val="0"/>
        <w:ind w:left="567" w:hanging="567"/>
        <w:jc w:val="both"/>
        <w:rPr>
          <w:rFonts w:cs="Arial"/>
          <w:sz w:val="22"/>
          <w:szCs w:val="22"/>
        </w:rPr>
      </w:pPr>
      <w:r>
        <w:rPr>
          <w:rFonts w:cs="Arial"/>
          <w:sz w:val="22"/>
          <w:szCs w:val="22"/>
        </w:rPr>
        <w:t xml:space="preserve"> </w:t>
      </w:r>
      <w:r w:rsidR="005E61E7">
        <w:rPr>
          <w:rFonts w:cs="Arial"/>
          <w:w w:val="92"/>
          <w:sz w:val="22"/>
          <w:szCs w:val="22"/>
        </w:rPr>
        <w:t xml:space="preserve">3. </w:t>
      </w:r>
      <w:r w:rsidR="003C70A0">
        <w:rPr>
          <w:rFonts w:cs="Arial"/>
          <w:w w:val="92"/>
          <w:sz w:val="22"/>
          <w:szCs w:val="22"/>
        </w:rPr>
        <w:t xml:space="preserve">  </w:t>
      </w:r>
      <w:r w:rsidR="005E61E7">
        <w:rPr>
          <w:rFonts w:cs="Arial"/>
          <w:w w:val="92"/>
          <w:sz w:val="22"/>
          <w:szCs w:val="22"/>
        </w:rPr>
        <w:t xml:space="preserve">Kosztorys ofertowy można </w:t>
      </w:r>
      <w:r w:rsidR="005E61E7">
        <w:rPr>
          <w:rFonts w:cs="Arial"/>
          <w:sz w:val="22"/>
          <w:szCs w:val="22"/>
        </w:rPr>
        <w:t xml:space="preserve">sporządzić w sposób uproszczony lub szczegółowy. Do </w:t>
      </w:r>
    </w:p>
    <w:p w:rsidR="005E61E7" w:rsidRDefault="005E61E7" w:rsidP="006B303A">
      <w:pPr>
        <w:ind w:left="426"/>
        <w:jc w:val="both"/>
        <w:rPr>
          <w:rFonts w:cs="Arial"/>
          <w:color w:val="000000"/>
          <w:sz w:val="22"/>
          <w:szCs w:val="22"/>
        </w:rPr>
      </w:pPr>
      <w:r>
        <w:rPr>
          <w:rFonts w:cs="Arial"/>
          <w:sz w:val="22"/>
          <w:szCs w:val="22"/>
        </w:rPr>
        <w:t>kosztorysu uproszczonego należy załączyć zbiorcze zestawienie</w:t>
      </w:r>
      <w:r w:rsidR="00776742">
        <w:rPr>
          <w:rFonts w:cs="Arial"/>
          <w:sz w:val="22"/>
          <w:szCs w:val="22"/>
        </w:rPr>
        <w:t xml:space="preserve"> robocizny,</w:t>
      </w:r>
      <w:r>
        <w:rPr>
          <w:rFonts w:cs="Arial"/>
          <w:sz w:val="22"/>
          <w:szCs w:val="22"/>
        </w:rPr>
        <w:t xml:space="preserve"> materiałów </w:t>
      </w:r>
      <w:r w:rsidR="00776742">
        <w:rPr>
          <w:rFonts w:cs="Arial"/>
          <w:sz w:val="22"/>
          <w:szCs w:val="22"/>
        </w:rPr>
        <w:br/>
      </w:r>
      <w:r>
        <w:rPr>
          <w:rFonts w:cs="Arial"/>
          <w:sz w:val="22"/>
          <w:szCs w:val="22"/>
        </w:rPr>
        <w:t>i sprzętu</w:t>
      </w:r>
      <w:r w:rsidR="00AB386E">
        <w:rPr>
          <w:rFonts w:cs="Arial"/>
          <w:sz w:val="22"/>
          <w:szCs w:val="22"/>
        </w:rPr>
        <w:t xml:space="preserve"> wraz z cenami</w:t>
      </w:r>
      <w:r>
        <w:rPr>
          <w:rFonts w:cs="Arial"/>
          <w:sz w:val="22"/>
          <w:szCs w:val="22"/>
        </w:rPr>
        <w:t>.</w:t>
      </w:r>
    </w:p>
    <w:p w:rsidR="005E61E7" w:rsidRDefault="005E61E7" w:rsidP="006B303A">
      <w:pPr>
        <w:ind w:left="426"/>
        <w:jc w:val="both"/>
        <w:rPr>
          <w:rFonts w:cs="Arial"/>
          <w:color w:val="000000"/>
          <w:sz w:val="22"/>
          <w:szCs w:val="22"/>
        </w:rPr>
      </w:pPr>
      <w:r>
        <w:rPr>
          <w:rFonts w:cs="Arial"/>
          <w:color w:val="000000"/>
          <w:sz w:val="22"/>
          <w:szCs w:val="22"/>
        </w:rPr>
        <w:t>Podane w przedmiarze katalogi stanowią jedynie podstawę do szczegółowego opisu robót,</w:t>
      </w:r>
      <w:r w:rsidR="00F17C8E">
        <w:rPr>
          <w:rFonts w:cs="Arial"/>
          <w:color w:val="000000"/>
          <w:sz w:val="22"/>
          <w:szCs w:val="22"/>
        </w:rPr>
        <w:t xml:space="preserve"> </w:t>
      </w:r>
      <w:r>
        <w:rPr>
          <w:rFonts w:cs="Arial"/>
          <w:color w:val="000000"/>
          <w:sz w:val="22"/>
          <w:szCs w:val="22"/>
        </w:rPr>
        <w:t xml:space="preserve">a kosztorys ofertowy może być opracowany na innych podstawach, dowolnie przyjętych przez Wykonawcę. Zamawiający dopuszcza korektę nakładów podanych </w:t>
      </w:r>
      <w:r w:rsidR="00F17C8E">
        <w:rPr>
          <w:rFonts w:cs="Arial"/>
          <w:color w:val="000000"/>
          <w:sz w:val="22"/>
          <w:szCs w:val="22"/>
        </w:rPr>
        <w:br/>
      </w:r>
      <w:r>
        <w:rPr>
          <w:rFonts w:cs="Arial"/>
          <w:color w:val="000000"/>
          <w:sz w:val="22"/>
          <w:szCs w:val="22"/>
        </w:rPr>
        <w:t xml:space="preserve">w katalogach, przez wprowadzenie współczynników zmniejszających lub zwiększających nakłady. Nie dopuszcza się uwzględniania upustów. </w:t>
      </w:r>
    </w:p>
    <w:p w:rsidR="0074029C" w:rsidRPr="006B3449" w:rsidRDefault="005E61E7" w:rsidP="0074029C">
      <w:pPr>
        <w:suppressAutoHyphens w:val="0"/>
        <w:ind w:left="360" w:hanging="360"/>
        <w:jc w:val="both"/>
        <w:rPr>
          <w:sz w:val="22"/>
          <w:szCs w:val="22"/>
        </w:rPr>
      </w:pPr>
      <w:r>
        <w:rPr>
          <w:rFonts w:cs="Arial"/>
          <w:color w:val="000000"/>
          <w:sz w:val="22"/>
          <w:szCs w:val="22"/>
        </w:rPr>
        <w:t xml:space="preserve">4.  </w:t>
      </w:r>
      <w:r w:rsidR="0074029C">
        <w:rPr>
          <w:rFonts w:cs="Arial"/>
          <w:color w:val="000000"/>
          <w:sz w:val="22"/>
          <w:szCs w:val="22"/>
        </w:rPr>
        <w:t xml:space="preserve">  </w:t>
      </w:r>
      <w:r w:rsidR="0074029C" w:rsidRPr="009A0213">
        <w:rPr>
          <w:sz w:val="22"/>
          <w:szCs w:val="22"/>
        </w:rPr>
        <w:t>Cenę oferty należy wyliczyć w oparciu o kosztorys ofertowy.</w:t>
      </w:r>
    </w:p>
    <w:p w:rsidR="0074029C" w:rsidRDefault="0074029C" w:rsidP="006B303A">
      <w:pPr>
        <w:suppressAutoHyphens w:val="0"/>
        <w:autoSpaceDE w:val="0"/>
        <w:jc w:val="both"/>
        <w:rPr>
          <w:rFonts w:cs="Arial"/>
          <w:color w:val="000000"/>
          <w:sz w:val="22"/>
          <w:szCs w:val="22"/>
        </w:rPr>
      </w:pPr>
    </w:p>
    <w:p w:rsidR="003C70A0" w:rsidRDefault="0074029C" w:rsidP="006B303A">
      <w:pPr>
        <w:suppressAutoHyphens w:val="0"/>
        <w:autoSpaceDE w:val="0"/>
        <w:jc w:val="both"/>
        <w:rPr>
          <w:rFonts w:eastAsia="TimesNewRoman" w:cs="Arial"/>
          <w:sz w:val="22"/>
          <w:szCs w:val="22"/>
          <w:lang w:eastAsia="pl-PL"/>
        </w:rPr>
      </w:pPr>
      <w:r>
        <w:rPr>
          <w:rFonts w:cs="Arial"/>
          <w:sz w:val="22"/>
          <w:szCs w:val="22"/>
          <w:lang w:eastAsia="pl-PL"/>
        </w:rPr>
        <w:t xml:space="preserve">5.  </w:t>
      </w:r>
      <w:r w:rsidR="005E61E7">
        <w:rPr>
          <w:rFonts w:cs="Arial"/>
          <w:sz w:val="22"/>
          <w:szCs w:val="22"/>
          <w:lang w:eastAsia="pl-PL"/>
        </w:rPr>
        <w:t>Cen</w:t>
      </w:r>
      <w:r w:rsidR="005E61E7">
        <w:rPr>
          <w:rFonts w:eastAsia="TimesNewRoman" w:cs="Arial"/>
          <w:sz w:val="22"/>
          <w:szCs w:val="22"/>
          <w:lang w:eastAsia="pl-PL"/>
        </w:rPr>
        <w:t xml:space="preserve">ę </w:t>
      </w:r>
      <w:r w:rsidR="005E61E7">
        <w:rPr>
          <w:rFonts w:cs="Arial"/>
          <w:sz w:val="22"/>
          <w:szCs w:val="22"/>
          <w:lang w:eastAsia="pl-PL"/>
        </w:rPr>
        <w:t>za wykonanie cało</w:t>
      </w:r>
      <w:r w:rsidR="005E61E7">
        <w:rPr>
          <w:rFonts w:eastAsia="TimesNewRoman" w:cs="Arial"/>
          <w:sz w:val="22"/>
          <w:szCs w:val="22"/>
          <w:lang w:eastAsia="pl-PL"/>
        </w:rPr>
        <w:t>ś</w:t>
      </w:r>
      <w:r w:rsidR="005E61E7">
        <w:rPr>
          <w:rFonts w:cs="Arial"/>
          <w:sz w:val="22"/>
          <w:szCs w:val="22"/>
          <w:lang w:eastAsia="pl-PL"/>
        </w:rPr>
        <w:t>ci zadania b</w:t>
      </w:r>
      <w:r w:rsidR="005E61E7">
        <w:rPr>
          <w:rFonts w:eastAsia="TimesNewRoman" w:cs="Arial"/>
          <w:sz w:val="22"/>
          <w:szCs w:val="22"/>
          <w:lang w:eastAsia="pl-PL"/>
        </w:rPr>
        <w:t>ę</w:t>
      </w:r>
      <w:r w:rsidR="005E61E7">
        <w:rPr>
          <w:rFonts w:cs="Arial"/>
          <w:sz w:val="22"/>
          <w:szCs w:val="22"/>
          <w:lang w:eastAsia="pl-PL"/>
        </w:rPr>
        <w:t>d</w:t>
      </w:r>
      <w:r w:rsidR="005E61E7">
        <w:rPr>
          <w:rFonts w:eastAsia="TimesNewRoman" w:cs="Arial"/>
          <w:sz w:val="22"/>
          <w:szCs w:val="22"/>
          <w:lang w:eastAsia="pl-PL"/>
        </w:rPr>
        <w:t>ą</w:t>
      </w:r>
      <w:r w:rsidR="005E61E7">
        <w:rPr>
          <w:rFonts w:cs="Arial"/>
          <w:sz w:val="22"/>
          <w:szCs w:val="22"/>
          <w:lang w:eastAsia="pl-PL"/>
        </w:rPr>
        <w:t>cego przedmiotem zamówienia nale</w:t>
      </w:r>
      <w:r w:rsidR="005E61E7">
        <w:rPr>
          <w:rFonts w:eastAsia="TimesNewRoman" w:cs="Arial"/>
          <w:sz w:val="22"/>
          <w:szCs w:val="22"/>
          <w:lang w:eastAsia="pl-PL"/>
        </w:rPr>
        <w:t>ż</w:t>
      </w:r>
      <w:r w:rsidR="005E61E7">
        <w:rPr>
          <w:rFonts w:cs="Arial"/>
          <w:sz w:val="22"/>
          <w:szCs w:val="22"/>
          <w:lang w:eastAsia="pl-PL"/>
        </w:rPr>
        <w:t>y poda</w:t>
      </w:r>
      <w:r w:rsidR="005E61E7">
        <w:rPr>
          <w:rFonts w:eastAsia="TimesNewRoman" w:cs="Arial"/>
          <w:sz w:val="22"/>
          <w:szCs w:val="22"/>
          <w:lang w:eastAsia="pl-PL"/>
        </w:rPr>
        <w:t>ć</w:t>
      </w:r>
    </w:p>
    <w:p w:rsidR="005E61E7" w:rsidRDefault="005E61E7" w:rsidP="006B303A">
      <w:pPr>
        <w:suppressAutoHyphens w:val="0"/>
        <w:autoSpaceDE w:val="0"/>
        <w:jc w:val="both"/>
        <w:rPr>
          <w:rFonts w:cs="Arial"/>
          <w:sz w:val="22"/>
          <w:szCs w:val="22"/>
          <w:lang w:eastAsia="pl-PL"/>
        </w:rPr>
      </w:pPr>
      <w:r>
        <w:rPr>
          <w:rFonts w:eastAsia="TimesNewRoman" w:cs="Arial"/>
          <w:sz w:val="22"/>
          <w:szCs w:val="22"/>
          <w:lang w:eastAsia="pl-PL"/>
        </w:rPr>
        <w:t xml:space="preserve">      </w:t>
      </w:r>
      <w:r w:rsidR="00F17C8E">
        <w:rPr>
          <w:rFonts w:eastAsia="TimesNewRoman" w:cs="Arial"/>
          <w:sz w:val="22"/>
          <w:szCs w:val="22"/>
          <w:lang w:eastAsia="pl-PL"/>
        </w:rPr>
        <w:t xml:space="preserve"> </w:t>
      </w:r>
      <w:r>
        <w:rPr>
          <w:rFonts w:cs="Arial"/>
          <w:sz w:val="22"/>
          <w:szCs w:val="22"/>
          <w:lang w:eastAsia="pl-PL"/>
        </w:rPr>
        <w:t>w Formularzu Ofertowym z dokładno</w:t>
      </w:r>
      <w:r>
        <w:rPr>
          <w:rFonts w:eastAsia="TimesNewRoman" w:cs="Arial"/>
          <w:sz w:val="22"/>
          <w:szCs w:val="22"/>
          <w:lang w:eastAsia="pl-PL"/>
        </w:rPr>
        <w:t>ś</w:t>
      </w:r>
      <w:r>
        <w:rPr>
          <w:rFonts w:cs="Arial"/>
          <w:sz w:val="22"/>
          <w:szCs w:val="22"/>
          <w:lang w:eastAsia="pl-PL"/>
        </w:rPr>
        <w:t>ci</w:t>
      </w:r>
      <w:r>
        <w:rPr>
          <w:rFonts w:eastAsia="TimesNewRoman" w:cs="Arial"/>
          <w:sz w:val="22"/>
          <w:szCs w:val="22"/>
          <w:lang w:eastAsia="pl-PL"/>
        </w:rPr>
        <w:t xml:space="preserve">ą </w:t>
      </w:r>
      <w:r>
        <w:rPr>
          <w:rFonts w:cs="Arial"/>
          <w:sz w:val="22"/>
          <w:szCs w:val="22"/>
          <w:lang w:eastAsia="pl-PL"/>
        </w:rPr>
        <w:t>do dwóch miejsc po przecinku w PLN.</w:t>
      </w:r>
    </w:p>
    <w:p w:rsidR="005E61E7" w:rsidRDefault="0074029C" w:rsidP="006B303A">
      <w:pPr>
        <w:suppressAutoHyphens w:val="0"/>
        <w:autoSpaceDE w:val="0"/>
        <w:ind w:left="426" w:hanging="426"/>
        <w:jc w:val="both"/>
        <w:rPr>
          <w:rFonts w:cs="Arial"/>
          <w:b/>
          <w:bCs/>
          <w:sz w:val="22"/>
          <w:szCs w:val="22"/>
          <w:lang w:eastAsia="pl-PL"/>
        </w:rPr>
      </w:pPr>
      <w:r>
        <w:rPr>
          <w:rFonts w:cs="Arial"/>
          <w:sz w:val="22"/>
          <w:szCs w:val="22"/>
        </w:rPr>
        <w:t>6</w:t>
      </w:r>
      <w:r w:rsidR="005E61E7">
        <w:rPr>
          <w:rFonts w:cs="Arial"/>
          <w:sz w:val="22"/>
          <w:szCs w:val="22"/>
        </w:rPr>
        <w:t>. Jeżeli zostanie złożona oferta, której wybór prowadziłby do powstania obowiązku podatkowego Zamawiającego,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usług będzie prowadzić do jego powstania, oraz wskazując ich wartość bez kwoty podatku</w:t>
      </w:r>
    </w:p>
    <w:p w:rsidR="005E61E7" w:rsidRDefault="005E61E7">
      <w:pPr>
        <w:suppressAutoHyphens w:val="0"/>
        <w:autoSpaceDE w:val="0"/>
        <w:jc w:val="both"/>
        <w:rPr>
          <w:rFonts w:cs="Arial"/>
          <w:sz w:val="22"/>
          <w:szCs w:val="22"/>
          <w:lang w:eastAsia="pl-PL"/>
        </w:rPr>
      </w:pPr>
      <w:r>
        <w:rPr>
          <w:rFonts w:cs="Arial"/>
          <w:b/>
          <w:bCs/>
          <w:sz w:val="22"/>
          <w:szCs w:val="22"/>
          <w:lang w:eastAsia="pl-PL"/>
        </w:rPr>
        <w:t>Rażąco niska cena</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 Je</w:t>
      </w:r>
      <w:r>
        <w:rPr>
          <w:rFonts w:eastAsia="TimesNewRoman" w:cs="Arial"/>
          <w:sz w:val="22"/>
          <w:szCs w:val="22"/>
          <w:lang w:eastAsia="pl-PL"/>
        </w:rPr>
        <w:t>ż</w:t>
      </w:r>
      <w:r>
        <w:rPr>
          <w:rFonts w:cs="Arial"/>
          <w:sz w:val="22"/>
          <w:szCs w:val="22"/>
          <w:lang w:eastAsia="pl-PL"/>
        </w:rPr>
        <w:t>eli zaoferowana cena lub koszt, lub ich istotne cz</w:t>
      </w:r>
      <w:r>
        <w:rPr>
          <w:rFonts w:eastAsia="TimesNewRoman" w:cs="Arial"/>
          <w:sz w:val="22"/>
          <w:szCs w:val="22"/>
          <w:lang w:eastAsia="pl-PL"/>
        </w:rPr>
        <w:t>ęś</w:t>
      </w:r>
      <w:r>
        <w:rPr>
          <w:rFonts w:cs="Arial"/>
          <w:sz w:val="22"/>
          <w:szCs w:val="22"/>
          <w:lang w:eastAsia="pl-PL"/>
        </w:rPr>
        <w:t>ci składowe, wydaj</w:t>
      </w:r>
      <w:r>
        <w:rPr>
          <w:rFonts w:eastAsia="TimesNewRoman" w:cs="Arial"/>
          <w:sz w:val="22"/>
          <w:szCs w:val="22"/>
          <w:lang w:eastAsia="pl-PL"/>
        </w:rPr>
        <w:t xml:space="preserve">ą </w:t>
      </w:r>
      <w:r>
        <w:rPr>
          <w:rFonts w:cs="Arial"/>
          <w:sz w:val="22"/>
          <w:szCs w:val="22"/>
          <w:lang w:eastAsia="pl-PL"/>
        </w:rPr>
        <w:t>si</w:t>
      </w:r>
      <w:r>
        <w:rPr>
          <w:rFonts w:eastAsia="TimesNewRoman" w:cs="Arial"/>
          <w:sz w:val="22"/>
          <w:szCs w:val="22"/>
          <w:lang w:eastAsia="pl-PL"/>
        </w:rPr>
        <w:t xml:space="preserve">ę </w:t>
      </w:r>
      <w:r>
        <w:rPr>
          <w:rFonts w:cs="Arial"/>
          <w:sz w:val="22"/>
          <w:szCs w:val="22"/>
          <w:lang w:eastAsia="pl-PL"/>
        </w:rPr>
        <w:t>ra</w:t>
      </w:r>
      <w:r>
        <w:rPr>
          <w:rFonts w:eastAsia="TimesNewRoman" w:cs="Arial"/>
          <w:sz w:val="22"/>
          <w:szCs w:val="22"/>
          <w:lang w:eastAsia="pl-PL"/>
        </w:rPr>
        <w:t>żą</w:t>
      </w:r>
      <w:r>
        <w:rPr>
          <w:rFonts w:cs="Arial"/>
          <w:sz w:val="22"/>
          <w:szCs w:val="22"/>
          <w:lang w:eastAsia="pl-PL"/>
        </w:rPr>
        <w:t>co niskie w stosunku do przedmiotu zamówienia i budz</w:t>
      </w:r>
      <w:r>
        <w:rPr>
          <w:rFonts w:eastAsia="TimesNewRoman" w:cs="Arial"/>
          <w:sz w:val="22"/>
          <w:szCs w:val="22"/>
          <w:lang w:eastAsia="pl-PL"/>
        </w:rPr>
        <w:t xml:space="preserve">ą </w:t>
      </w:r>
      <w:r>
        <w:rPr>
          <w:rFonts w:cs="Arial"/>
          <w:sz w:val="22"/>
          <w:szCs w:val="22"/>
          <w:lang w:eastAsia="pl-PL"/>
        </w:rPr>
        <w:t>w</w:t>
      </w:r>
      <w:r>
        <w:rPr>
          <w:rFonts w:eastAsia="TimesNewRoman" w:cs="Arial"/>
          <w:sz w:val="22"/>
          <w:szCs w:val="22"/>
          <w:lang w:eastAsia="pl-PL"/>
        </w:rPr>
        <w:t>ą</w:t>
      </w:r>
      <w:r>
        <w:rPr>
          <w:rFonts w:cs="Arial"/>
          <w:sz w:val="22"/>
          <w:szCs w:val="22"/>
          <w:lang w:eastAsia="pl-PL"/>
        </w:rPr>
        <w:t>tpliwo</w:t>
      </w:r>
      <w:r>
        <w:rPr>
          <w:rFonts w:eastAsia="TimesNewRoman" w:cs="Arial"/>
          <w:sz w:val="22"/>
          <w:szCs w:val="22"/>
          <w:lang w:eastAsia="pl-PL"/>
        </w:rPr>
        <w:t>ś</w:t>
      </w:r>
      <w:r>
        <w:rPr>
          <w:rFonts w:cs="Arial"/>
          <w:sz w:val="22"/>
          <w:szCs w:val="22"/>
          <w:lang w:eastAsia="pl-PL"/>
        </w:rPr>
        <w:t>ci zamawiaj</w:t>
      </w:r>
      <w:r>
        <w:rPr>
          <w:rFonts w:eastAsia="TimesNewRoman" w:cs="Arial"/>
          <w:sz w:val="22"/>
          <w:szCs w:val="22"/>
          <w:lang w:eastAsia="pl-PL"/>
        </w:rPr>
        <w:t>ą</w:t>
      </w:r>
      <w:r>
        <w:rPr>
          <w:rFonts w:cs="Arial"/>
          <w:sz w:val="22"/>
          <w:szCs w:val="22"/>
          <w:lang w:eastAsia="pl-PL"/>
        </w:rPr>
        <w:t>cego co do mo</w:t>
      </w:r>
      <w:r>
        <w:rPr>
          <w:rFonts w:eastAsia="TimesNewRoman" w:cs="Arial"/>
          <w:sz w:val="22"/>
          <w:szCs w:val="22"/>
          <w:lang w:eastAsia="pl-PL"/>
        </w:rPr>
        <w:t>ż</w:t>
      </w:r>
      <w:r>
        <w:rPr>
          <w:rFonts w:cs="Arial"/>
          <w:sz w:val="22"/>
          <w:szCs w:val="22"/>
          <w:lang w:eastAsia="pl-PL"/>
        </w:rPr>
        <w:t>liwo</w:t>
      </w:r>
      <w:r>
        <w:rPr>
          <w:rFonts w:eastAsia="TimesNewRoman" w:cs="Arial"/>
          <w:sz w:val="22"/>
          <w:szCs w:val="22"/>
          <w:lang w:eastAsia="pl-PL"/>
        </w:rPr>
        <w:t>ś</w:t>
      </w:r>
      <w:r>
        <w:rPr>
          <w:rFonts w:cs="Arial"/>
          <w:sz w:val="22"/>
          <w:szCs w:val="22"/>
          <w:lang w:eastAsia="pl-PL"/>
        </w:rPr>
        <w:t>ci wykonania przedmiotu zamówienia zgodnie z wymaganiami okre</w:t>
      </w:r>
      <w:r>
        <w:rPr>
          <w:rFonts w:eastAsia="TimesNewRoman" w:cs="Arial"/>
          <w:sz w:val="22"/>
          <w:szCs w:val="22"/>
          <w:lang w:eastAsia="pl-PL"/>
        </w:rPr>
        <w:t>ś</w:t>
      </w:r>
      <w:r>
        <w:rPr>
          <w:rFonts w:cs="Arial"/>
          <w:sz w:val="22"/>
          <w:szCs w:val="22"/>
          <w:lang w:eastAsia="pl-PL"/>
        </w:rPr>
        <w:t>lonymi przez zamawiaj</w:t>
      </w:r>
      <w:r>
        <w:rPr>
          <w:rFonts w:eastAsia="TimesNewRoman" w:cs="Arial"/>
          <w:sz w:val="22"/>
          <w:szCs w:val="22"/>
          <w:lang w:eastAsia="pl-PL"/>
        </w:rPr>
        <w:t>ą</w:t>
      </w:r>
      <w:r>
        <w:rPr>
          <w:rFonts w:cs="Arial"/>
          <w:sz w:val="22"/>
          <w:szCs w:val="22"/>
          <w:lang w:eastAsia="pl-PL"/>
        </w:rPr>
        <w:t>cego lub wynikaj</w:t>
      </w:r>
      <w:r>
        <w:rPr>
          <w:rFonts w:eastAsia="TimesNewRoman" w:cs="Arial"/>
          <w:sz w:val="22"/>
          <w:szCs w:val="22"/>
          <w:lang w:eastAsia="pl-PL"/>
        </w:rPr>
        <w:t>ą</w:t>
      </w:r>
      <w:r>
        <w:rPr>
          <w:rFonts w:cs="Arial"/>
          <w:sz w:val="22"/>
          <w:szCs w:val="22"/>
          <w:lang w:eastAsia="pl-PL"/>
        </w:rPr>
        <w:t>cymi z odr</w:t>
      </w:r>
      <w:r>
        <w:rPr>
          <w:rFonts w:eastAsia="TimesNewRoman" w:cs="Arial"/>
          <w:sz w:val="22"/>
          <w:szCs w:val="22"/>
          <w:lang w:eastAsia="pl-PL"/>
        </w:rPr>
        <w:t>ę</w:t>
      </w:r>
      <w:r>
        <w:rPr>
          <w:rFonts w:cs="Arial"/>
          <w:sz w:val="22"/>
          <w:szCs w:val="22"/>
          <w:lang w:eastAsia="pl-PL"/>
        </w:rPr>
        <w:t>bnych przepisów, zamawiaj</w:t>
      </w:r>
      <w:r>
        <w:rPr>
          <w:rFonts w:eastAsia="TimesNewRoman" w:cs="Arial"/>
          <w:sz w:val="22"/>
          <w:szCs w:val="22"/>
          <w:lang w:eastAsia="pl-PL"/>
        </w:rPr>
        <w:t>ą</w:t>
      </w:r>
      <w:r>
        <w:rPr>
          <w:rFonts w:cs="Arial"/>
          <w:sz w:val="22"/>
          <w:szCs w:val="22"/>
          <w:lang w:eastAsia="pl-PL"/>
        </w:rPr>
        <w:t>cy zwraca si</w:t>
      </w:r>
      <w:r>
        <w:rPr>
          <w:rFonts w:eastAsia="TimesNewRoman" w:cs="Arial"/>
          <w:sz w:val="22"/>
          <w:szCs w:val="22"/>
          <w:lang w:eastAsia="pl-PL"/>
        </w:rPr>
        <w:t xml:space="preserve">ę </w:t>
      </w:r>
      <w:r>
        <w:rPr>
          <w:rFonts w:eastAsia="TimesNewRoman" w:cs="Arial"/>
          <w:sz w:val="22"/>
          <w:szCs w:val="22"/>
          <w:lang w:eastAsia="pl-PL"/>
        </w:rPr>
        <w:br/>
      </w:r>
      <w:r>
        <w:rPr>
          <w:rFonts w:cs="Arial"/>
          <w:sz w:val="22"/>
          <w:szCs w:val="22"/>
          <w:lang w:eastAsia="pl-PL"/>
        </w:rPr>
        <w:t>o udzielenie 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ń</w:t>
      </w:r>
      <w:r>
        <w:rPr>
          <w:rFonts w:cs="Arial"/>
          <w:sz w:val="22"/>
          <w:szCs w:val="22"/>
          <w:lang w:eastAsia="pl-PL"/>
        </w:rPr>
        <w:t>, w tym zło</w:t>
      </w:r>
      <w:r>
        <w:rPr>
          <w:rFonts w:eastAsia="TimesNewRoman" w:cs="Arial"/>
          <w:sz w:val="22"/>
          <w:szCs w:val="22"/>
          <w:lang w:eastAsia="pl-PL"/>
        </w:rPr>
        <w:t>ż</w:t>
      </w:r>
      <w:r>
        <w:rPr>
          <w:rFonts w:cs="Arial"/>
          <w:sz w:val="22"/>
          <w:szCs w:val="22"/>
          <w:lang w:eastAsia="pl-PL"/>
        </w:rPr>
        <w:t>enie dowodów, dotycz</w:t>
      </w:r>
      <w:r>
        <w:rPr>
          <w:rFonts w:eastAsia="TimesNewRoman" w:cs="Arial"/>
          <w:sz w:val="22"/>
          <w:szCs w:val="22"/>
          <w:lang w:eastAsia="pl-PL"/>
        </w:rPr>
        <w:t>ą</w:t>
      </w:r>
      <w:r>
        <w:rPr>
          <w:rFonts w:cs="Arial"/>
          <w:sz w:val="22"/>
          <w:szCs w:val="22"/>
          <w:lang w:eastAsia="pl-PL"/>
        </w:rPr>
        <w:t>cych wyliczenia ceny lub kosztu, w szczególno</w:t>
      </w:r>
      <w:r>
        <w:rPr>
          <w:rFonts w:eastAsia="TimesNewRoman" w:cs="Arial"/>
          <w:sz w:val="22"/>
          <w:szCs w:val="22"/>
          <w:lang w:eastAsia="pl-PL"/>
        </w:rPr>
        <w:t>ś</w:t>
      </w:r>
      <w:r>
        <w:rPr>
          <w:rFonts w:cs="Arial"/>
          <w:sz w:val="22"/>
          <w:szCs w:val="22"/>
          <w:lang w:eastAsia="pl-PL"/>
        </w:rPr>
        <w:t>ci w zakresie:</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1) oszcz</w:t>
      </w:r>
      <w:r>
        <w:rPr>
          <w:rFonts w:eastAsia="TimesNewRoman" w:cs="Arial"/>
          <w:sz w:val="22"/>
          <w:szCs w:val="22"/>
          <w:lang w:eastAsia="pl-PL"/>
        </w:rPr>
        <w:t>ę</w:t>
      </w:r>
      <w:r>
        <w:rPr>
          <w:rFonts w:cs="Arial"/>
          <w:sz w:val="22"/>
          <w:szCs w:val="22"/>
          <w:lang w:eastAsia="pl-PL"/>
        </w:rPr>
        <w:t>dno</w:t>
      </w:r>
      <w:r>
        <w:rPr>
          <w:rFonts w:eastAsia="TimesNewRoman" w:cs="Arial"/>
          <w:sz w:val="22"/>
          <w:szCs w:val="22"/>
          <w:lang w:eastAsia="pl-PL"/>
        </w:rPr>
        <w:t>ś</w:t>
      </w:r>
      <w:r>
        <w:rPr>
          <w:rFonts w:cs="Arial"/>
          <w:sz w:val="22"/>
          <w:szCs w:val="22"/>
          <w:lang w:eastAsia="pl-PL"/>
        </w:rPr>
        <w:t>ci metody wykonania zamówienia, wybranych rozwi</w:t>
      </w:r>
      <w:r>
        <w:rPr>
          <w:rFonts w:eastAsia="TimesNewRoman" w:cs="Arial"/>
          <w:sz w:val="22"/>
          <w:szCs w:val="22"/>
          <w:lang w:eastAsia="pl-PL"/>
        </w:rPr>
        <w:t>ą</w:t>
      </w:r>
      <w:r>
        <w:rPr>
          <w:rFonts w:cs="Arial"/>
          <w:sz w:val="22"/>
          <w:szCs w:val="22"/>
          <w:lang w:eastAsia="pl-PL"/>
        </w:rPr>
        <w:t>za</w:t>
      </w:r>
      <w:r>
        <w:rPr>
          <w:rFonts w:eastAsia="TimesNewRoman" w:cs="Arial"/>
          <w:sz w:val="22"/>
          <w:szCs w:val="22"/>
          <w:lang w:eastAsia="pl-PL"/>
        </w:rPr>
        <w:t xml:space="preserve">ń </w:t>
      </w:r>
      <w:r>
        <w:rPr>
          <w:rFonts w:cs="Arial"/>
          <w:sz w:val="22"/>
          <w:szCs w:val="22"/>
          <w:lang w:eastAsia="pl-PL"/>
        </w:rPr>
        <w:t>technicznych, wyj</w:t>
      </w:r>
      <w:r>
        <w:rPr>
          <w:rFonts w:eastAsia="TimesNewRoman" w:cs="Arial"/>
          <w:sz w:val="22"/>
          <w:szCs w:val="22"/>
          <w:lang w:eastAsia="pl-PL"/>
        </w:rPr>
        <w:t>ą</w:t>
      </w:r>
      <w:r>
        <w:rPr>
          <w:rFonts w:cs="Arial"/>
          <w:sz w:val="22"/>
          <w:szCs w:val="22"/>
          <w:lang w:eastAsia="pl-PL"/>
        </w:rPr>
        <w:t>tkowo sprzyjaj</w:t>
      </w:r>
      <w:r>
        <w:rPr>
          <w:rFonts w:eastAsia="TimesNewRoman" w:cs="Arial"/>
          <w:sz w:val="22"/>
          <w:szCs w:val="22"/>
          <w:lang w:eastAsia="pl-PL"/>
        </w:rPr>
        <w:t>ą</w:t>
      </w:r>
      <w:r>
        <w:rPr>
          <w:rFonts w:cs="Arial"/>
          <w:sz w:val="22"/>
          <w:szCs w:val="22"/>
          <w:lang w:eastAsia="pl-PL"/>
        </w:rPr>
        <w:t>cych warunków wykonywania zamówienia dost</w:t>
      </w:r>
      <w:r>
        <w:rPr>
          <w:rFonts w:eastAsia="TimesNewRoman" w:cs="Arial"/>
          <w:sz w:val="22"/>
          <w:szCs w:val="22"/>
          <w:lang w:eastAsia="pl-PL"/>
        </w:rPr>
        <w:t>ę</w:t>
      </w:r>
      <w:r>
        <w:rPr>
          <w:rFonts w:cs="Arial"/>
          <w:sz w:val="22"/>
          <w:szCs w:val="22"/>
          <w:lang w:eastAsia="pl-PL"/>
        </w:rPr>
        <w:t>pnych dla wykonawcy, oryginalno</w:t>
      </w:r>
      <w:r>
        <w:rPr>
          <w:rFonts w:eastAsia="TimesNewRoman" w:cs="Arial"/>
          <w:sz w:val="22"/>
          <w:szCs w:val="22"/>
          <w:lang w:eastAsia="pl-PL"/>
        </w:rPr>
        <w:t>ś</w:t>
      </w:r>
      <w:r>
        <w:rPr>
          <w:rFonts w:cs="Arial"/>
          <w:sz w:val="22"/>
          <w:szCs w:val="22"/>
          <w:lang w:eastAsia="pl-PL"/>
        </w:rPr>
        <w:t>ci projektu wykonawcy, kosztów pracy, których warto</w:t>
      </w:r>
      <w:r>
        <w:rPr>
          <w:rFonts w:eastAsia="TimesNewRoman" w:cs="Arial"/>
          <w:sz w:val="22"/>
          <w:szCs w:val="22"/>
          <w:lang w:eastAsia="pl-PL"/>
        </w:rPr>
        <w:t xml:space="preserve">ść </w:t>
      </w:r>
      <w:r>
        <w:rPr>
          <w:rFonts w:cs="Arial"/>
          <w:sz w:val="22"/>
          <w:szCs w:val="22"/>
          <w:lang w:eastAsia="pl-PL"/>
        </w:rPr>
        <w:t>przyj</w:t>
      </w:r>
      <w:r>
        <w:rPr>
          <w:rFonts w:eastAsia="TimesNewRoman" w:cs="Arial"/>
          <w:sz w:val="22"/>
          <w:szCs w:val="22"/>
          <w:lang w:eastAsia="pl-PL"/>
        </w:rPr>
        <w:t>ę</w:t>
      </w:r>
      <w:r>
        <w:rPr>
          <w:rFonts w:cs="Arial"/>
          <w:sz w:val="22"/>
          <w:szCs w:val="22"/>
          <w:lang w:eastAsia="pl-PL"/>
        </w:rPr>
        <w:t>ta do ustalenia ceny nie mo</w:t>
      </w:r>
      <w:r>
        <w:rPr>
          <w:rFonts w:eastAsia="TimesNewRoman" w:cs="Arial"/>
          <w:sz w:val="22"/>
          <w:szCs w:val="22"/>
          <w:lang w:eastAsia="pl-PL"/>
        </w:rPr>
        <w:t>ż</w:t>
      </w:r>
      <w:r>
        <w:rPr>
          <w:rFonts w:cs="Arial"/>
          <w:sz w:val="22"/>
          <w:szCs w:val="22"/>
          <w:lang w:eastAsia="pl-PL"/>
        </w:rPr>
        <w:t>e by</w:t>
      </w:r>
      <w:r>
        <w:rPr>
          <w:rFonts w:eastAsia="TimesNewRoman" w:cs="Arial"/>
          <w:sz w:val="22"/>
          <w:szCs w:val="22"/>
          <w:lang w:eastAsia="pl-PL"/>
        </w:rPr>
        <w:t xml:space="preserve">ć </w:t>
      </w:r>
      <w:r>
        <w:rPr>
          <w:rFonts w:cs="Arial"/>
          <w:sz w:val="22"/>
          <w:szCs w:val="22"/>
          <w:lang w:eastAsia="pl-PL"/>
        </w:rPr>
        <w:t>ni</w:t>
      </w:r>
      <w:r>
        <w:rPr>
          <w:rFonts w:eastAsia="TimesNewRoman" w:cs="Arial"/>
          <w:sz w:val="22"/>
          <w:szCs w:val="22"/>
          <w:lang w:eastAsia="pl-PL"/>
        </w:rPr>
        <w:t>ż</w:t>
      </w:r>
      <w:r>
        <w:rPr>
          <w:rFonts w:cs="Arial"/>
          <w:sz w:val="22"/>
          <w:szCs w:val="22"/>
          <w:lang w:eastAsia="pl-PL"/>
        </w:rPr>
        <w:t>sza od minimalnego wynagrodzenia za prac</w:t>
      </w:r>
      <w:r>
        <w:rPr>
          <w:rFonts w:eastAsia="TimesNewRoman" w:cs="Arial"/>
          <w:sz w:val="22"/>
          <w:szCs w:val="22"/>
          <w:lang w:eastAsia="pl-PL"/>
        </w:rPr>
        <w:t xml:space="preserve">ę </w:t>
      </w:r>
      <w:r>
        <w:rPr>
          <w:rFonts w:cs="Arial"/>
          <w:sz w:val="22"/>
          <w:szCs w:val="22"/>
          <w:lang w:eastAsia="pl-PL"/>
        </w:rPr>
        <w:t>ustalonego na podstawie art. 2 ust. 3-5 ustawy z dnia 10 pa</w:t>
      </w:r>
      <w:r>
        <w:rPr>
          <w:rFonts w:eastAsia="TimesNewRoman" w:cs="Arial"/>
          <w:sz w:val="22"/>
          <w:szCs w:val="22"/>
          <w:lang w:eastAsia="pl-PL"/>
        </w:rPr>
        <w:t>ź</w:t>
      </w:r>
      <w:r>
        <w:rPr>
          <w:rFonts w:cs="Arial"/>
          <w:sz w:val="22"/>
          <w:szCs w:val="22"/>
          <w:lang w:eastAsia="pl-PL"/>
        </w:rPr>
        <w:t xml:space="preserve">dziernika 2002 r. </w:t>
      </w:r>
      <w:r>
        <w:rPr>
          <w:rFonts w:cs="Arial"/>
          <w:sz w:val="22"/>
          <w:szCs w:val="22"/>
          <w:lang w:eastAsia="pl-PL"/>
        </w:rPr>
        <w:br/>
        <w:t>o minimalnym wynagrodzeniu za prac</w:t>
      </w:r>
      <w:r>
        <w:rPr>
          <w:rFonts w:eastAsia="TimesNewRoman" w:cs="Arial"/>
          <w:sz w:val="22"/>
          <w:szCs w:val="22"/>
          <w:lang w:eastAsia="pl-PL"/>
        </w:rPr>
        <w:t xml:space="preserve">ę </w:t>
      </w:r>
      <w:r>
        <w:rPr>
          <w:rFonts w:cs="Arial"/>
          <w:sz w:val="22"/>
          <w:szCs w:val="22"/>
          <w:lang w:eastAsia="pl-PL"/>
        </w:rPr>
        <w:t>(Dz. U. Nr 200, poz. 1679, z pó</w:t>
      </w:r>
      <w:r>
        <w:rPr>
          <w:rFonts w:eastAsia="TimesNewRoman" w:cs="Arial"/>
          <w:sz w:val="22"/>
          <w:szCs w:val="22"/>
          <w:lang w:eastAsia="pl-PL"/>
        </w:rPr>
        <w:t>ź</w:t>
      </w:r>
      <w:r>
        <w:rPr>
          <w:rFonts w:cs="Arial"/>
          <w:sz w:val="22"/>
          <w:szCs w:val="22"/>
          <w:lang w:eastAsia="pl-PL"/>
        </w:rPr>
        <w:t>n. zm.);</w:t>
      </w:r>
    </w:p>
    <w:p w:rsidR="005E61E7" w:rsidRDefault="005E61E7">
      <w:pPr>
        <w:suppressAutoHyphens w:val="0"/>
        <w:autoSpaceDE w:val="0"/>
        <w:jc w:val="both"/>
        <w:rPr>
          <w:rFonts w:cs="Arial"/>
          <w:sz w:val="22"/>
          <w:szCs w:val="22"/>
          <w:lang w:eastAsia="pl-PL"/>
        </w:rPr>
      </w:pPr>
      <w:r>
        <w:rPr>
          <w:rFonts w:cs="Arial"/>
          <w:sz w:val="22"/>
          <w:szCs w:val="22"/>
          <w:lang w:eastAsia="pl-PL"/>
        </w:rPr>
        <w:t>2) pomocy publicznej udzielonej na podstawie odr</w:t>
      </w:r>
      <w:r>
        <w:rPr>
          <w:rFonts w:eastAsia="TimesNewRoman" w:cs="Arial"/>
          <w:sz w:val="22"/>
          <w:szCs w:val="22"/>
          <w:lang w:eastAsia="pl-PL"/>
        </w:rPr>
        <w:t>ę</w:t>
      </w:r>
      <w:r>
        <w:rPr>
          <w:rFonts w:cs="Arial"/>
          <w:sz w:val="22"/>
          <w:szCs w:val="22"/>
          <w:lang w:eastAsia="pl-PL"/>
        </w:rPr>
        <w:t>bnych przepisów.</w:t>
      </w:r>
    </w:p>
    <w:p w:rsidR="005E61E7" w:rsidRDefault="005E61E7">
      <w:pPr>
        <w:suppressAutoHyphens w:val="0"/>
        <w:autoSpaceDE w:val="0"/>
        <w:jc w:val="both"/>
        <w:rPr>
          <w:rFonts w:cs="Arial"/>
          <w:sz w:val="22"/>
          <w:szCs w:val="22"/>
          <w:lang w:eastAsia="pl-PL"/>
        </w:rPr>
      </w:pPr>
      <w:r>
        <w:rPr>
          <w:rFonts w:cs="Arial"/>
          <w:sz w:val="22"/>
          <w:szCs w:val="22"/>
          <w:lang w:eastAsia="pl-PL"/>
        </w:rPr>
        <w:t>3) wynikaj</w:t>
      </w:r>
      <w:r>
        <w:rPr>
          <w:rFonts w:eastAsia="TimesNewRoman" w:cs="Arial"/>
          <w:sz w:val="22"/>
          <w:szCs w:val="22"/>
          <w:lang w:eastAsia="pl-PL"/>
        </w:rPr>
        <w:t>ą</w:t>
      </w:r>
      <w:r>
        <w:rPr>
          <w:rFonts w:cs="Arial"/>
          <w:sz w:val="22"/>
          <w:szCs w:val="22"/>
          <w:lang w:eastAsia="pl-PL"/>
        </w:rPr>
        <w:t>cym z przepisów prawa pracy i przepisów o zabezpieczeniu społecznym,</w:t>
      </w:r>
    </w:p>
    <w:p w:rsidR="005E61E7" w:rsidRDefault="005E61E7">
      <w:pPr>
        <w:suppressAutoHyphens w:val="0"/>
        <w:autoSpaceDE w:val="0"/>
        <w:ind w:left="360"/>
        <w:jc w:val="both"/>
        <w:rPr>
          <w:rFonts w:cs="Arial"/>
          <w:sz w:val="22"/>
          <w:szCs w:val="22"/>
          <w:lang w:eastAsia="pl-PL"/>
        </w:rPr>
      </w:pPr>
      <w:r>
        <w:rPr>
          <w:rFonts w:cs="Arial"/>
          <w:sz w:val="22"/>
          <w:szCs w:val="22"/>
          <w:lang w:eastAsia="pl-PL"/>
        </w:rPr>
        <w:t>obowi</w:t>
      </w:r>
      <w:r>
        <w:rPr>
          <w:rFonts w:eastAsia="TimesNewRoman" w:cs="Arial"/>
          <w:sz w:val="22"/>
          <w:szCs w:val="22"/>
          <w:lang w:eastAsia="pl-PL"/>
        </w:rPr>
        <w:t>ą</w:t>
      </w:r>
      <w:r>
        <w:rPr>
          <w:rFonts w:cs="Arial"/>
          <w:sz w:val="22"/>
          <w:szCs w:val="22"/>
          <w:lang w:eastAsia="pl-PL"/>
        </w:rPr>
        <w:t>zuj</w:t>
      </w:r>
      <w:r>
        <w:rPr>
          <w:rFonts w:eastAsia="TimesNewRoman" w:cs="Arial"/>
          <w:sz w:val="22"/>
          <w:szCs w:val="22"/>
          <w:lang w:eastAsia="pl-PL"/>
        </w:rPr>
        <w:t>ą</w:t>
      </w:r>
      <w:r>
        <w:rPr>
          <w:rFonts w:cs="Arial"/>
          <w:sz w:val="22"/>
          <w:szCs w:val="22"/>
          <w:lang w:eastAsia="pl-PL"/>
        </w:rPr>
        <w:t>cych w miejscu, w którym realizowane jest zamówienie;</w:t>
      </w:r>
    </w:p>
    <w:p w:rsidR="005E61E7" w:rsidRDefault="005E61E7">
      <w:pPr>
        <w:suppressAutoHyphens w:val="0"/>
        <w:autoSpaceDE w:val="0"/>
        <w:jc w:val="both"/>
        <w:rPr>
          <w:rFonts w:cs="Arial"/>
          <w:sz w:val="22"/>
          <w:szCs w:val="22"/>
          <w:lang w:eastAsia="pl-PL"/>
        </w:rPr>
      </w:pPr>
      <w:r>
        <w:rPr>
          <w:rFonts w:cs="Arial"/>
          <w:sz w:val="22"/>
          <w:szCs w:val="22"/>
          <w:lang w:eastAsia="pl-PL"/>
        </w:rPr>
        <w:t>4) wynikaj</w:t>
      </w:r>
      <w:r>
        <w:rPr>
          <w:rFonts w:eastAsia="TimesNewRoman" w:cs="Arial"/>
          <w:sz w:val="22"/>
          <w:szCs w:val="22"/>
          <w:lang w:eastAsia="pl-PL"/>
        </w:rPr>
        <w:t>ą</w:t>
      </w:r>
      <w:r>
        <w:rPr>
          <w:rFonts w:cs="Arial"/>
          <w:sz w:val="22"/>
          <w:szCs w:val="22"/>
          <w:lang w:eastAsia="pl-PL"/>
        </w:rPr>
        <w:t xml:space="preserve">cym z przepisów prawa ochrony </w:t>
      </w:r>
      <w:r>
        <w:rPr>
          <w:rFonts w:eastAsia="TimesNewRoman" w:cs="Arial"/>
          <w:sz w:val="22"/>
          <w:szCs w:val="22"/>
          <w:lang w:eastAsia="pl-PL"/>
        </w:rPr>
        <w:t>ś</w:t>
      </w:r>
      <w:r>
        <w:rPr>
          <w:rFonts w:cs="Arial"/>
          <w:sz w:val="22"/>
          <w:szCs w:val="22"/>
          <w:lang w:eastAsia="pl-PL"/>
        </w:rPr>
        <w:t>rodowiska;</w:t>
      </w:r>
    </w:p>
    <w:p w:rsidR="005E61E7" w:rsidRDefault="005E61E7">
      <w:pPr>
        <w:suppressAutoHyphens w:val="0"/>
        <w:autoSpaceDE w:val="0"/>
        <w:jc w:val="both"/>
        <w:rPr>
          <w:rFonts w:cs="Arial"/>
          <w:sz w:val="22"/>
          <w:szCs w:val="22"/>
          <w:lang w:eastAsia="pl-PL"/>
        </w:rPr>
      </w:pPr>
      <w:r>
        <w:rPr>
          <w:rFonts w:cs="Arial"/>
          <w:sz w:val="22"/>
          <w:szCs w:val="22"/>
          <w:lang w:eastAsia="pl-PL"/>
        </w:rPr>
        <w:t>5) powierzenia wykonania cz</w:t>
      </w:r>
      <w:r>
        <w:rPr>
          <w:rFonts w:eastAsia="TimesNewRoman" w:cs="Arial"/>
          <w:sz w:val="22"/>
          <w:szCs w:val="22"/>
          <w:lang w:eastAsia="pl-PL"/>
        </w:rPr>
        <w:t>ęś</w:t>
      </w:r>
      <w:r>
        <w:rPr>
          <w:rFonts w:cs="Arial"/>
          <w:sz w:val="22"/>
          <w:szCs w:val="22"/>
          <w:lang w:eastAsia="pl-PL"/>
        </w:rPr>
        <w:t>ci zamówienia podwykonawcy.</w:t>
      </w:r>
    </w:p>
    <w:p w:rsidR="005E61E7" w:rsidRDefault="005E61E7">
      <w:pPr>
        <w:suppressAutoHyphens w:val="0"/>
        <w:autoSpaceDE w:val="0"/>
        <w:jc w:val="both"/>
        <w:rPr>
          <w:rFonts w:cs="Arial"/>
          <w:sz w:val="22"/>
          <w:szCs w:val="22"/>
          <w:lang w:eastAsia="pl-PL"/>
        </w:rPr>
      </w:pPr>
      <w:r>
        <w:rPr>
          <w:rFonts w:cs="Arial"/>
          <w:sz w:val="22"/>
          <w:szCs w:val="22"/>
          <w:lang w:eastAsia="pl-PL"/>
        </w:rPr>
        <w:t>1a. W przypadku gdy cena całkowita oferty jest ni</w:t>
      </w:r>
      <w:r>
        <w:rPr>
          <w:rFonts w:eastAsia="TimesNewRoman" w:cs="Arial"/>
          <w:sz w:val="22"/>
          <w:szCs w:val="22"/>
          <w:lang w:eastAsia="pl-PL"/>
        </w:rPr>
        <w:t>ż</w:t>
      </w:r>
      <w:r>
        <w:rPr>
          <w:rFonts w:cs="Arial"/>
          <w:sz w:val="22"/>
          <w:szCs w:val="22"/>
          <w:lang w:eastAsia="pl-PL"/>
        </w:rPr>
        <w:t>sza o co najmniej 30% od:</w:t>
      </w:r>
    </w:p>
    <w:p w:rsidR="005E61E7" w:rsidRDefault="005E61E7">
      <w:pPr>
        <w:suppressAutoHyphens w:val="0"/>
        <w:autoSpaceDE w:val="0"/>
        <w:jc w:val="both"/>
        <w:rPr>
          <w:rFonts w:cs="Arial"/>
          <w:sz w:val="22"/>
          <w:szCs w:val="22"/>
          <w:lang w:eastAsia="pl-PL"/>
        </w:rPr>
      </w:pPr>
      <w:r>
        <w:rPr>
          <w:rFonts w:cs="Arial"/>
          <w:sz w:val="22"/>
          <w:szCs w:val="22"/>
          <w:lang w:eastAsia="pl-PL"/>
        </w:rPr>
        <w:t>1) warto</w:t>
      </w:r>
      <w:r>
        <w:rPr>
          <w:rFonts w:eastAsia="TimesNewRoman" w:cs="Arial"/>
          <w:sz w:val="22"/>
          <w:szCs w:val="22"/>
          <w:lang w:eastAsia="pl-PL"/>
        </w:rPr>
        <w:t>ś</w:t>
      </w:r>
      <w:r>
        <w:rPr>
          <w:rFonts w:cs="Arial"/>
          <w:sz w:val="22"/>
          <w:szCs w:val="22"/>
          <w:lang w:eastAsia="pl-PL"/>
        </w:rPr>
        <w:t>ci zamówienia powi</w:t>
      </w:r>
      <w:r>
        <w:rPr>
          <w:rFonts w:eastAsia="TimesNewRoman" w:cs="Arial"/>
          <w:sz w:val="22"/>
          <w:szCs w:val="22"/>
          <w:lang w:eastAsia="pl-PL"/>
        </w:rPr>
        <w:t>ę</w:t>
      </w:r>
      <w:r>
        <w:rPr>
          <w:rFonts w:cs="Arial"/>
          <w:sz w:val="22"/>
          <w:szCs w:val="22"/>
          <w:lang w:eastAsia="pl-PL"/>
        </w:rPr>
        <w:t>kszonej o nale</w:t>
      </w:r>
      <w:r>
        <w:rPr>
          <w:rFonts w:eastAsia="TimesNewRoman" w:cs="Arial"/>
          <w:sz w:val="22"/>
          <w:szCs w:val="22"/>
          <w:lang w:eastAsia="pl-PL"/>
        </w:rPr>
        <w:t>ż</w:t>
      </w:r>
      <w:r>
        <w:rPr>
          <w:rFonts w:cs="Arial"/>
          <w:sz w:val="22"/>
          <w:szCs w:val="22"/>
          <w:lang w:eastAsia="pl-PL"/>
        </w:rPr>
        <w:t>ny podatek od towarów i usług, ustalonej przed</w:t>
      </w:r>
    </w:p>
    <w:p w:rsidR="005E61E7" w:rsidRDefault="005E61E7">
      <w:pPr>
        <w:suppressAutoHyphens w:val="0"/>
        <w:autoSpaceDE w:val="0"/>
        <w:ind w:left="360"/>
        <w:jc w:val="both"/>
        <w:rPr>
          <w:rFonts w:cs="Arial"/>
          <w:sz w:val="22"/>
          <w:szCs w:val="22"/>
          <w:lang w:eastAsia="pl-PL"/>
        </w:rPr>
      </w:pPr>
      <w:r>
        <w:rPr>
          <w:rFonts w:cs="Arial"/>
          <w:sz w:val="22"/>
          <w:szCs w:val="22"/>
          <w:lang w:eastAsia="pl-PL"/>
        </w:rPr>
        <w:t>wszcz</w:t>
      </w:r>
      <w:r>
        <w:rPr>
          <w:rFonts w:eastAsia="TimesNewRoman" w:cs="Arial"/>
          <w:sz w:val="22"/>
          <w:szCs w:val="22"/>
          <w:lang w:eastAsia="pl-PL"/>
        </w:rPr>
        <w:t>ę</w:t>
      </w:r>
      <w:r>
        <w:rPr>
          <w:rFonts w:cs="Arial"/>
          <w:sz w:val="22"/>
          <w:szCs w:val="22"/>
          <w:lang w:eastAsia="pl-PL"/>
        </w:rPr>
        <w:t>ciem post</w:t>
      </w:r>
      <w:r>
        <w:rPr>
          <w:rFonts w:eastAsia="TimesNewRoman" w:cs="Arial"/>
          <w:sz w:val="22"/>
          <w:szCs w:val="22"/>
          <w:lang w:eastAsia="pl-PL"/>
        </w:rPr>
        <w:t>ę</w:t>
      </w:r>
      <w:r>
        <w:rPr>
          <w:rFonts w:cs="Arial"/>
          <w:sz w:val="22"/>
          <w:szCs w:val="22"/>
          <w:lang w:eastAsia="pl-PL"/>
        </w:rPr>
        <w:t xml:space="preserve">powania zgodnie z art. 35 ust. 1 i 2 lub </w:t>
      </w:r>
      <w:r>
        <w:rPr>
          <w:rFonts w:eastAsia="TimesNewRoman" w:cs="Arial"/>
          <w:sz w:val="22"/>
          <w:szCs w:val="22"/>
          <w:lang w:eastAsia="pl-PL"/>
        </w:rPr>
        <w:t>ś</w:t>
      </w:r>
      <w:r>
        <w:rPr>
          <w:rFonts w:cs="Arial"/>
          <w:sz w:val="22"/>
          <w:szCs w:val="22"/>
          <w:lang w:eastAsia="pl-PL"/>
        </w:rPr>
        <w:t>redniej arytmetycznej cen</w:t>
      </w:r>
    </w:p>
    <w:p w:rsidR="005E61E7" w:rsidRDefault="005E61E7">
      <w:pPr>
        <w:suppressAutoHyphens w:val="0"/>
        <w:autoSpaceDE w:val="0"/>
        <w:ind w:left="360"/>
        <w:jc w:val="both"/>
        <w:rPr>
          <w:rFonts w:cs="Arial"/>
          <w:sz w:val="22"/>
          <w:szCs w:val="22"/>
          <w:lang w:eastAsia="pl-PL"/>
        </w:rPr>
      </w:pPr>
      <w:r>
        <w:rPr>
          <w:rFonts w:cs="Arial"/>
          <w:sz w:val="22"/>
          <w:szCs w:val="22"/>
          <w:lang w:eastAsia="pl-PL"/>
        </w:rPr>
        <w:lastRenderedPageBreak/>
        <w:t>wszystkich zło</w:t>
      </w:r>
      <w:r>
        <w:rPr>
          <w:rFonts w:eastAsia="TimesNewRoman" w:cs="Arial"/>
          <w:sz w:val="22"/>
          <w:szCs w:val="22"/>
          <w:lang w:eastAsia="pl-PL"/>
        </w:rPr>
        <w:t>ż</w:t>
      </w:r>
      <w:r>
        <w:rPr>
          <w:rFonts w:cs="Arial"/>
          <w:sz w:val="22"/>
          <w:szCs w:val="22"/>
          <w:lang w:eastAsia="pl-PL"/>
        </w:rPr>
        <w:t>onych ofert, zamawiaj</w:t>
      </w:r>
      <w:r>
        <w:rPr>
          <w:rFonts w:eastAsia="TimesNewRoman" w:cs="Arial"/>
          <w:sz w:val="22"/>
          <w:szCs w:val="22"/>
          <w:lang w:eastAsia="pl-PL"/>
        </w:rPr>
        <w:t>ą</w:t>
      </w:r>
      <w:r>
        <w:rPr>
          <w:rFonts w:cs="Arial"/>
          <w:sz w:val="22"/>
          <w:szCs w:val="22"/>
          <w:lang w:eastAsia="pl-PL"/>
        </w:rPr>
        <w:t>cy zwraca si</w:t>
      </w:r>
      <w:r>
        <w:rPr>
          <w:rFonts w:eastAsia="TimesNewRoman" w:cs="Arial"/>
          <w:sz w:val="22"/>
          <w:szCs w:val="22"/>
          <w:lang w:eastAsia="pl-PL"/>
        </w:rPr>
        <w:t xml:space="preserve">ę </w:t>
      </w:r>
      <w:r>
        <w:rPr>
          <w:rFonts w:cs="Arial"/>
          <w:sz w:val="22"/>
          <w:szCs w:val="22"/>
          <w:lang w:eastAsia="pl-PL"/>
        </w:rPr>
        <w:t>o udzielenie 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ń</w:t>
      </w:r>
      <w:r>
        <w:rPr>
          <w:rFonts w:cs="Arial"/>
          <w:sz w:val="22"/>
          <w:szCs w:val="22"/>
          <w:lang w:eastAsia="pl-PL"/>
        </w:rPr>
        <w:t xml:space="preserve">, o których mowa w ust. 1, chyba </w:t>
      </w:r>
      <w:r>
        <w:rPr>
          <w:rFonts w:eastAsia="TimesNewRoman" w:cs="Arial"/>
          <w:sz w:val="22"/>
          <w:szCs w:val="22"/>
          <w:lang w:eastAsia="pl-PL"/>
        </w:rPr>
        <w:t>ż</w:t>
      </w:r>
      <w:r>
        <w:rPr>
          <w:rFonts w:cs="Arial"/>
          <w:sz w:val="22"/>
          <w:szCs w:val="22"/>
          <w:lang w:eastAsia="pl-PL"/>
        </w:rPr>
        <w:t>e rozbie</w:t>
      </w:r>
      <w:r>
        <w:rPr>
          <w:rFonts w:eastAsia="TimesNewRoman" w:cs="Arial"/>
          <w:sz w:val="22"/>
          <w:szCs w:val="22"/>
          <w:lang w:eastAsia="pl-PL"/>
        </w:rPr>
        <w:t>ż</w:t>
      </w:r>
      <w:r>
        <w:rPr>
          <w:rFonts w:cs="Arial"/>
          <w:sz w:val="22"/>
          <w:szCs w:val="22"/>
          <w:lang w:eastAsia="pl-PL"/>
        </w:rPr>
        <w:t>no</w:t>
      </w:r>
      <w:r>
        <w:rPr>
          <w:rFonts w:eastAsia="TimesNewRoman" w:cs="Arial"/>
          <w:sz w:val="22"/>
          <w:szCs w:val="22"/>
          <w:lang w:eastAsia="pl-PL"/>
        </w:rPr>
        <w:t xml:space="preserve">ść </w:t>
      </w:r>
      <w:r>
        <w:rPr>
          <w:rFonts w:cs="Arial"/>
          <w:sz w:val="22"/>
          <w:szCs w:val="22"/>
          <w:lang w:eastAsia="pl-PL"/>
        </w:rPr>
        <w:t>wynika z okoliczno</w:t>
      </w:r>
      <w:r>
        <w:rPr>
          <w:rFonts w:eastAsia="TimesNewRoman" w:cs="Arial"/>
          <w:sz w:val="22"/>
          <w:szCs w:val="22"/>
          <w:lang w:eastAsia="pl-PL"/>
        </w:rPr>
        <w:t>ś</w:t>
      </w:r>
      <w:r>
        <w:rPr>
          <w:rFonts w:cs="Arial"/>
          <w:sz w:val="22"/>
          <w:szCs w:val="22"/>
          <w:lang w:eastAsia="pl-PL"/>
        </w:rPr>
        <w:t>ci oczywistych, które nie wymagaj</w:t>
      </w:r>
      <w:r>
        <w:rPr>
          <w:rFonts w:eastAsia="TimesNewRoman" w:cs="Arial"/>
          <w:sz w:val="22"/>
          <w:szCs w:val="22"/>
          <w:lang w:eastAsia="pl-PL"/>
        </w:rPr>
        <w:t xml:space="preserve">ą </w:t>
      </w:r>
      <w:r>
        <w:rPr>
          <w:rFonts w:cs="Arial"/>
          <w:sz w:val="22"/>
          <w:szCs w:val="22"/>
          <w:lang w:eastAsia="pl-PL"/>
        </w:rPr>
        <w:t>wyja</w:t>
      </w:r>
      <w:r>
        <w:rPr>
          <w:rFonts w:eastAsia="TimesNewRoman" w:cs="Arial"/>
          <w:sz w:val="22"/>
          <w:szCs w:val="22"/>
          <w:lang w:eastAsia="pl-PL"/>
        </w:rPr>
        <w:t>ś</w:t>
      </w:r>
      <w:r>
        <w:rPr>
          <w:rFonts w:cs="Arial"/>
          <w:sz w:val="22"/>
          <w:szCs w:val="22"/>
          <w:lang w:eastAsia="pl-PL"/>
        </w:rPr>
        <w:t>nienia;</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2) warto</w:t>
      </w:r>
      <w:r>
        <w:rPr>
          <w:rFonts w:eastAsia="TimesNewRoman" w:cs="Arial"/>
          <w:sz w:val="22"/>
          <w:szCs w:val="22"/>
          <w:lang w:eastAsia="pl-PL"/>
        </w:rPr>
        <w:t>ś</w:t>
      </w:r>
      <w:r>
        <w:rPr>
          <w:rFonts w:cs="Arial"/>
          <w:sz w:val="22"/>
          <w:szCs w:val="22"/>
          <w:lang w:eastAsia="pl-PL"/>
        </w:rPr>
        <w:t>ci zamówienia powi</w:t>
      </w:r>
      <w:r>
        <w:rPr>
          <w:rFonts w:eastAsia="TimesNewRoman" w:cs="Arial"/>
          <w:sz w:val="22"/>
          <w:szCs w:val="22"/>
          <w:lang w:eastAsia="pl-PL"/>
        </w:rPr>
        <w:t>ę</w:t>
      </w:r>
      <w:r>
        <w:rPr>
          <w:rFonts w:cs="Arial"/>
          <w:sz w:val="22"/>
          <w:szCs w:val="22"/>
          <w:lang w:eastAsia="pl-PL"/>
        </w:rPr>
        <w:t>kszonej o nale</w:t>
      </w:r>
      <w:r>
        <w:rPr>
          <w:rFonts w:eastAsia="TimesNewRoman" w:cs="Arial"/>
          <w:sz w:val="22"/>
          <w:szCs w:val="22"/>
          <w:lang w:eastAsia="pl-PL"/>
        </w:rPr>
        <w:t>ż</w:t>
      </w:r>
      <w:r>
        <w:rPr>
          <w:rFonts w:cs="Arial"/>
          <w:sz w:val="22"/>
          <w:szCs w:val="22"/>
          <w:lang w:eastAsia="pl-PL"/>
        </w:rPr>
        <w:t>ny podatek od towarów i usług, zaktualizowanej z uwzgl</w:t>
      </w:r>
      <w:r>
        <w:rPr>
          <w:rFonts w:eastAsia="TimesNewRoman" w:cs="Arial"/>
          <w:sz w:val="22"/>
          <w:szCs w:val="22"/>
          <w:lang w:eastAsia="pl-PL"/>
        </w:rPr>
        <w:t>ę</w:t>
      </w:r>
      <w:r>
        <w:rPr>
          <w:rFonts w:cs="Arial"/>
          <w:sz w:val="22"/>
          <w:szCs w:val="22"/>
          <w:lang w:eastAsia="pl-PL"/>
        </w:rPr>
        <w:t>dnieniem okoliczno</w:t>
      </w:r>
      <w:r>
        <w:rPr>
          <w:rFonts w:eastAsia="TimesNewRoman" w:cs="Arial"/>
          <w:sz w:val="22"/>
          <w:szCs w:val="22"/>
          <w:lang w:eastAsia="pl-PL"/>
        </w:rPr>
        <w:t>ś</w:t>
      </w:r>
      <w:r>
        <w:rPr>
          <w:rFonts w:cs="Arial"/>
          <w:sz w:val="22"/>
          <w:szCs w:val="22"/>
          <w:lang w:eastAsia="pl-PL"/>
        </w:rPr>
        <w:t>ci, które nast</w:t>
      </w:r>
      <w:r>
        <w:rPr>
          <w:rFonts w:eastAsia="TimesNewRoman" w:cs="Arial"/>
          <w:sz w:val="22"/>
          <w:szCs w:val="22"/>
          <w:lang w:eastAsia="pl-PL"/>
        </w:rPr>
        <w:t>ą</w:t>
      </w:r>
      <w:r>
        <w:rPr>
          <w:rFonts w:cs="Arial"/>
          <w:sz w:val="22"/>
          <w:szCs w:val="22"/>
          <w:lang w:eastAsia="pl-PL"/>
        </w:rPr>
        <w:t>piły po wszcz</w:t>
      </w:r>
      <w:r>
        <w:rPr>
          <w:rFonts w:eastAsia="TimesNewRoman" w:cs="Arial"/>
          <w:sz w:val="22"/>
          <w:szCs w:val="22"/>
          <w:lang w:eastAsia="pl-PL"/>
        </w:rPr>
        <w:t>ę</w:t>
      </w:r>
      <w:r>
        <w:rPr>
          <w:rFonts w:cs="Arial"/>
          <w:sz w:val="22"/>
          <w:szCs w:val="22"/>
          <w:lang w:eastAsia="pl-PL"/>
        </w:rPr>
        <w:t>ciu post</w:t>
      </w:r>
      <w:r>
        <w:rPr>
          <w:rFonts w:eastAsia="TimesNewRoman" w:cs="Arial"/>
          <w:sz w:val="22"/>
          <w:szCs w:val="22"/>
          <w:lang w:eastAsia="pl-PL"/>
        </w:rPr>
        <w:t>ę</w:t>
      </w:r>
      <w:r>
        <w:rPr>
          <w:rFonts w:cs="Arial"/>
          <w:sz w:val="22"/>
          <w:szCs w:val="22"/>
          <w:lang w:eastAsia="pl-PL"/>
        </w:rPr>
        <w:t xml:space="preserve">powania, </w:t>
      </w:r>
      <w:r>
        <w:rPr>
          <w:rFonts w:cs="Arial"/>
          <w:sz w:val="22"/>
          <w:szCs w:val="22"/>
          <w:lang w:eastAsia="pl-PL"/>
        </w:rPr>
        <w:br/>
        <w:t>w szczególno</w:t>
      </w:r>
      <w:r>
        <w:rPr>
          <w:rFonts w:eastAsia="TimesNewRoman" w:cs="Arial"/>
          <w:sz w:val="22"/>
          <w:szCs w:val="22"/>
          <w:lang w:eastAsia="pl-PL"/>
        </w:rPr>
        <w:t>ś</w:t>
      </w:r>
      <w:r>
        <w:rPr>
          <w:rFonts w:cs="Arial"/>
          <w:sz w:val="22"/>
          <w:szCs w:val="22"/>
          <w:lang w:eastAsia="pl-PL"/>
        </w:rPr>
        <w:t>ci istotnej zmiany cen rynkowych, zamawiaj</w:t>
      </w:r>
      <w:r>
        <w:rPr>
          <w:rFonts w:eastAsia="TimesNewRoman" w:cs="Arial"/>
          <w:sz w:val="22"/>
          <w:szCs w:val="22"/>
          <w:lang w:eastAsia="pl-PL"/>
        </w:rPr>
        <w:t>ą</w:t>
      </w:r>
      <w:r>
        <w:rPr>
          <w:rFonts w:cs="Arial"/>
          <w:sz w:val="22"/>
          <w:szCs w:val="22"/>
          <w:lang w:eastAsia="pl-PL"/>
        </w:rPr>
        <w:t>cy mo</w:t>
      </w:r>
      <w:r>
        <w:rPr>
          <w:rFonts w:eastAsia="TimesNewRoman" w:cs="Arial"/>
          <w:sz w:val="22"/>
          <w:szCs w:val="22"/>
          <w:lang w:eastAsia="pl-PL"/>
        </w:rPr>
        <w:t>ż</w:t>
      </w:r>
      <w:r>
        <w:rPr>
          <w:rFonts w:cs="Arial"/>
          <w:sz w:val="22"/>
          <w:szCs w:val="22"/>
          <w:lang w:eastAsia="pl-PL"/>
        </w:rPr>
        <w:t>e zwróci</w:t>
      </w:r>
      <w:r>
        <w:rPr>
          <w:rFonts w:eastAsia="TimesNewRoman" w:cs="Arial"/>
          <w:sz w:val="22"/>
          <w:szCs w:val="22"/>
          <w:lang w:eastAsia="pl-PL"/>
        </w:rPr>
        <w:t xml:space="preserve">ć </w:t>
      </w:r>
      <w:r>
        <w:rPr>
          <w:rFonts w:cs="Arial"/>
          <w:sz w:val="22"/>
          <w:szCs w:val="22"/>
          <w:lang w:eastAsia="pl-PL"/>
        </w:rPr>
        <w:t>si</w:t>
      </w:r>
      <w:r>
        <w:rPr>
          <w:rFonts w:eastAsia="TimesNewRoman" w:cs="Arial"/>
          <w:sz w:val="22"/>
          <w:szCs w:val="22"/>
          <w:lang w:eastAsia="pl-PL"/>
        </w:rPr>
        <w:t xml:space="preserve">ę </w:t>
      </w:r>
      <w:r>
        <w:rPr>
          <w:rFonts w:eastAsia="TimesNewRoman" w:cs="Arial"/>
          <w:sz w:val="22"/>
          <w:szCs w:val="22"/>
          <w:lang w:eastAsia="pl-PL"/>
        </w:rPr>
        <w:br/>
      </w:r>
      <w:r>
        <w:rPr>
          <w:rFonts w:cs="Arial"/>
          <w:sz w:val="22"/>
          <w:szCs w:val="22"/>
          <w:lang w:eastAsia="pl-PL"/>
        </w:rPr>
        <w:t>o udzielenie 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ń</w:t>
      </w:r>
      <w:r>
        <w:rPr>
          <w:rFonts w:cs="Arial"/>
          <w:sz w:val="22"/>
          <w:szCs w:val="22"/>
          <w:lang w:eastAsia="pl-PL"/>
        </w:rPr>
        <w:t>, o których mowa w ust. 1.</w:t>
      </w:r>
    </w:p>
    <w:p w:rsidR="005E61E7" w:rsidRDefault="005E61E7">
      <w:pPr>
        <w:suppressAutoHyphens w:val="0"/>
        <w:autoSpaceDE w:val="0"/>
        <w:jc w:val="both"/>
        <w:rPr>
          <w:rFonts w:cs="Arial"/>
          <w:sz w:val="22"/>
          <w:szCs w:val="22"/>
          <w:lang w:eastAsia="pl-PL"/>
        </w:rPr>
      </w:pPr>
      <w:r>
        <w:rPr>
          <w:rFonts w:cs="Arial"/>
          <w:sz w:val="22"/>
          <w:szCs w:val="22"/>
          <w:lang w:eastAsia="pl-PL"/>
        </w:rPr>
        <w:t>2. Obowi</w:t>
      </w:r>
      <w:r>
        <w:rPr>
          <w:rFonts w:eastAsia="TimesNewRoman" w:cs="Arial"/>
          <w:sz w:val="22"/>
          <w:szCs w:val="22"/>
          <w:lang w:eastAsia="pl-PL"/>
        </w:rPr>
        <w:t>ą</w:t>
      </w:r>
      <w:r>
        <w:rPr>
          <w:rFonts w:cs="Arial"/>
          <w:sz w:val="22"/>
          <w:szCs w:val="22"/>
          <w:lang w:eastAsia="pl-PL"/>
        </w:rPr>
        <w:t xml:space="preserve">zek wykazania, </w:t>
      </w:r>
      <w:r>
        <w:rPr>
          <w:rFonts w:eastAsia="TimesNewRoman" w:cs="Arial"/>
          <w:sz w:val="22"/>
          <w:szCs w:val="22"/>
          <w:lang w:eastAsia="pl-PL"/>
        </w:rPr>
        <w:t>ż</w:t>
      </w:r>
      <w:r>
        <w:rPr>
          <w:rFonts w:cs="Arial"/>
          <w:sz w:val="22"/>
          <w:szCs w:val="22"/>
          <w:lang w:eastAsia="pl-PL"/>
        </w:rPr>
        <w:t>e oferta nie zawiera ra</w:t>
      </w:r>
      <w:r>
        <w:rPr>
          <w:rFonts w:eastAsia="TimesNewRoman" w:cs="Arial"/>
          <w:sz w:val="22"/>
          <w:szCs w:val="22"/>
          <w:lang w:eastAsia="pl-PL"/>
        </w:rPr>
        <w:t>żą</w:t>
      </w:r>
      <w:r>
        <w:rPr>
          <w:rFonts w:cs="Arial"/>
          <w:sz w:val="22"/>
          <w:szCs w:val="22"/>
          <w:lang w:eastAsia="pl-PL"/>
        </w:rPr>
        <w:t>co niskiej ceny lub kosztu spoczywa na</w:t>
      </w:r>
    </w:p>
    <w:p w:rsidR="005E61E7" w:rsidRDefault="005E61E7">
      <w:pPr>
        <w:suppressAutoHyphens w:val="0"/>
        <w:autoSpaceDE w:val="0"/>
        <w:ind w:left="360"/>
        <w:jc w:val="both"/>
        <w:rPr>
          <w:rFonts w:cs="Arial"/>
          <w:sz w:val="22"/>
          <w:szCs w:val="22"/>
          <w:lang w:eastAsia="pl-PL"/>
        </w:rPr>
      </w:pPr>
      <w:r>
        <w:rPr>
          <w:rFonts w:cs="Arial"/>
          <w:sz w:val="22"/>
          <w:szCs w:val="22"/>
          <w:lang w:eastAsia="pl-PL"/>
        </w:rPr>
        <w:t>wykonawcy.</w:t>
      </w:r>
    </w:p>
    <w:p w:rsidR="005E61E7" w:rsidRDefault="005E61E7">
      <w:pPr>
        <w:suppressAutoHyphens w:val="0"/>
        <w:autoSpaceDE w:val="0"/>
        <w:ind w:left="360" w:hanging="360"/>
        <w:jc w:val="both"/>
        <w:rPr>
          <w:rFonts w:cs="Arial"/>
          <w:sz w:val="22"/>
          <w:szCs w:val="22"/>
          <w:lang w:eastAsia="pl-PL"/>
        </w:rPr>
      </w:pPr>
      <w:r>
        <w:rPr>
          <w:rFonts w:cs="Arial"/>
          <w:sz w:val="22"/>
          <w:szCs w:val="22"/>
          <w:lang w:eastAsia="pl-PL"/>
        </w:rPr>
        <w:t>3. Zamawiaj</w:t>
      </w:r>
      <w:r>
        <w:rPr>
          <w:rFonts w:eastAsia="TimesNewRoman" w:cs="Arial"/>
          <w:sz w:val="22"/>
          <w:szCs w:val="22"/>
          <w:lang w:eastAsia="pl-PL"/>
        </w:rPr>
        <w:t>ą</w:t>
      </w:r>
      <w:r>
        <w:rPr>
          <w:rFonts w:cs="Arial"/>
          <w:sz w:val="22"/>
          <w:szCs w:val="22"/>
          <w:lang w:eastAsia="pl-PL"/>
        </w:rPr>
        <w:t>cy odrzuca ofert</w:t>
      </w:r>
      <w:r>
        <w:rPr>
          <w:rFonts w:eastAsia="TimesNewRoman" w:cs="Arial"/>
          <w:sz w:val="22"/>
          <w:szCs w:val="22"/>
          <w:lang w:eastAsia="pl-PL"/>
        </w:rPr>
        <w:t xml:space="preserve">ę </w:t>
      </w:r>
      <w:r>
        <w:rPr>
          <w:rFonts w:cs="Arial"/>
          <w:sz w:val="22"/>
          <w:szCs w:val="22"/>
          <w:lang w:eastAsia="pl-PL"/>
        </w:rPr>
        <w:t>wykonawcy, który nie udzielił 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 xml:space="preserve">ń </w:t>
      </w:r>
      <w:r>
        <w:rPr>
          <w:rFonts w:cs="Arial"/>
          <w:sz w:val="22"/>
          <w:szCs w:val="22"/>
          <w:lang w:eastAsia="pl-PL"/>
        </w:rPr>
        <w:t>lub je</w:t>
      </w:r>
      <w:r>
        <w:rPr>
          <w:rFonts w:eastAsia="TimesNewRoman" w:cs="Arial"/>
          <w:sz w:val="22"/>
          <w:szCs w:val="22"/>
          <w:lang w:eastAsia="pl-PL"/>
        </w:rPr>
        <w:t>ż</w:t>
      </w:r>
      <w:r>
        <w:rPr>
          <w:rFonts w:cs="Arial"/>
          <w:sz w:val="22"/>
          <w:szCs w:val="22"/>
          <w:lang w:eastAsia="pl-PL"/>
        </w:rPr>
        <w:t>eli dokonana ocena wyja</w:t>
      </w:r>
      <w:r>
        <w:rPr>
          <w:rFonts w:eastAsia="TimesNewRoman" w:cs="Arial"/>
          <w:sz w:val="22"/>
          <w:szCs w:val="22"/>
          <w:lang w:eastAsia="pl-PL"/>
        </w:rPr>
        <w:t>ś</w:t>
      </w:r>
      <w:r>
        <w:rPr>
          <w:rFonts w:cs="Arial"/>
          <w:sz w:val="22"/>
          <w:szCs w:val="22"/>
          <w:lang w:eastAsia="pl-PL"/>
        </w:rPr>
        <w:t>nie</w:t>
      </w:r>
      <w:r>
        <w:rPr>
          <w:rFonts w:eastAsia="TimesNewRoman" w:cs="Arial"/>
          <w:sz w:val="22"/>
          <w:szCs w:val="22"/>
          <w:lang w:eastAsia="pl-PL"/>
        </w:rPr>
        <w:t xml:space="preserve">ń </w:t>
      </w:r>
      <w:r>
        <w:rPr>
          <w:rFonts w:cs="Arial"/>
          <w:sz w:val="22"/>
          <w:szCs w:val="22"/>
          <w:lang w:eastAsia="pl-PL"/>
        </w:rPr>
        <w:t>wraz ze zło</w:t>
      </w:r>
      <w:r>
        <w:rPr>
          <w:rFonts w:eastAsia="TimesNewRoman" w:cs="Arial"/>
          <w:sz w:val="22"/>
          <w:szCs w:val="22"/>
          <w:lang w:eastAsia="pl-PL"/>
        </w:rPr>
        <w:t>ż</w:t>
      </w:r>
      <w:r>
        <w:rPr>
          <w:rFonts w:cs="Arial"/>
          <w:sz w:val="22"/>
          <w:szCs w:val="22"/>
          <w:lang w:eastAsia="pl-PL"/>
        </w:rPr>
        <w:t xml:space="preserve">onymi dowodami potwierdza, </w:t>
      </w:r>
      <w:r>
        <w:rPr>
          <w:rFonts w:eastAsia="TimesNewRoman" w:cs="Arial"/>
          <w:sz w:val="22"/>
          <w:szCs w:val="22"/>
          <w:lang w:eastAsia="pl-PL"/>
        </w:rPr>
        <w:t>ż</w:t>
      </w:r>
      <w:r>
        <w:rPr>
          <w:rFonts w:cs="Arial"/>
          <w:sz w:val="22"/>
          <w:szCs w:val="22"/>
          <w:lang w:eastAsia="pl-PL"/>
        </w:rPr>
        <w:t>e oferta zawiera ra</w:t>
      </w:r>
      <w:r>
        <w:rPr>
          <w:rFonts w:eastAsia="TimesNewRoman" w:cs="Arial"/>
          <w:sz w:val="22"/>
          <w:szCs w:val="22"/>
          <w:lang w:eastAsia="pl-PL"/>
        </w:rPr>
        <w:t>żą</w:t>
      </w:r>
      <w:r>
        <w:rPr>
          <w:rFonts w:cs="Arial"/>
          <w:sz w:val="22"/>
          <w:szCs w:val="22"/>
          <w:lang w:eastAsia="pl-PL"/>
        </w:rPr>
        <w:t>co nisk</w:t>
      </w:r>
      <w:r>
        <w:rPr>
          <w:rFonts w:eastAsia="TimesNewRoman" w:cs="Arial"/>
          <w:sz w:val="22"/>
          <w:szCs w:val="22"/>
          <w:lang w:eastAsia="pl-PL"/>
        </w:rPr>
        <w:t xml:space="preserve">ą </w:t>
      </w:r>
      <w:r>
        <w:rPr>
          <w:rFonts w:cs="Arial"/>
          <w:sz w:val="22"/>
          <w:szCs w:val="22"/>
          <w:lang w:eastAsia="pl-PL"/>
        </w:rPr>
        <w:t>cen</w:t>
      </w:r>
      <w:r>
        <w:rPr>
          <w:rFonts w:eastAsia="TimesNewRoman" w:cs="Arial"/>
          <w:sz w:val="22"/>
          <w:szCs w:val="22"/>
          <w:lang w:eastAsia="pl-PL"/>
        </w:rPr>
        <w:t xml:space="preserve">ę </w:t>
      </w:r>
      <w:r>
        <w:rPr>
          <w:rFonts w:cs="Arial"/>
          <w:sz w:val="22"/>
          <w:szCs w:val="22"/>
          <w:lang w:eastAsia="pl-PL"/>
        </w:rPr>
        <w:t>lub koszt w stosunku do przedmiotu zamówienia.</w:t>
      </w:r>
    </w:p>
    <w:p w:rsidR="005E61E7" w:rsidRDefault="005E61E7">
      <w:pPr>
        <w:suppressAutoHyphens w:val="0"/>
        <w:autoSpaceDE w:val="0"/>
        <w:ind w:left="360" w:hanging="360"/>
        <w:jc w:val="both"/>
        <w:rPr>
          <w:rFonts w:cs="Arial"/>
          <w:b/>
          <w:bCs/>
          <w:sz w:val="22"/>
          <w:szCs w:val="22"/>
          <w:lang w:eastAsia="pl-PL"/>
        </w:rPr>
      </w:pPr>
      <w:r>
        <w:rPr>
          <w:rFonts w:cs="Arial"/>
          <w:sz w:val="22"/>
          <w:szCs w:val="22"/>
          <w:lang w:eastAsia="pl-PL"/>
        </w:rPr>
        <w:t>4. Je</w:t>
      </w:r>
      <w:r>
        <w:rPr>
          <w:rFonts w:eastAsia="TimesNewRoman" w:cs="Arial"/>
          <w:sz w:val="22"/>
          <w:szCs w:val="22"/>
          <w:lang w:eastAsia="pl-PL"/>
        </w:rPr>
        <w:t>ż</w:t>
      </w:r>
      <w:r>
        <w:rPr>
          <w:rFonts w:cs="Arial"/>
          <w:sz w:val="22"/>
          <w:szCs w:val="22"/>
          <w:lang w:eastAsia="pl-PL"/>
        </w:rPr>
        <w:t>eli warto</w:t>
      </w:r>
      <w:r>
        <w:rPr>
          <w:rFonts w:eastAsia="TimesNewRoman" w:cs="Arial"/>
          <w:sz w:val="22"/>
          <w:szCs w:val="22"/>
          <w:lang w:eastAsia="pl-PL"/>
        </w:rPr>
        <w:t xml:space="preserve">ść </w:t>
      </w:r>
      <w:r>
        <w:rPr>
          <w:rFonts w:cs="Arial"/>
          <w:sz w:val="22"/>
          <w:szCs w:val="22"/>
          <w:lang w:eastAsia="pl-PL"/>
        </w:rPr>
        <w:t>zamówienia jest równa lub przekracza kwoty okre</w:t>
      </w:r>
      <w:r>
        <w:rPr>
          <w:rFonts w:eastAsia="TimesNewRoman" w:cs="Arial"/>
          <w:sz w:val="22"/>
          <w:szCs w:val="22"/>
          <w:lang w:eastAsia="pl-PL"/>
        </w:rPr>
        <w:t>ś</w:t>
      </w:r>
      <w:r>
        <w:rPr>
          <w:rFonts w:cs="Arial"/>
          <w:sz w:val="22"/>
          <w:szCs w:val="22"/>
          <w:lang w:eastAsia="pl-PL"/>
        </w:rPr>
        <w:t>lone w przepisach wydanych na podstawie art. 11 ust. 8, zamawiaj</w:t>
      </w:r>
      <w:r>
        <w:rPr>
          <w:rFonts w:eastAsia="TimesNewRoman" w:cs="Arial"/>
          <w:sz w:val="22"/>
          <w:szCs w:val="22"/>
          <w:lang w:eastAsia="pl-PL"/>
        </w:rPr>
        <w:t>ą</w:t>
      </w:r>
      <w:r>
        <w:rPr>
          <w:rFonts w:cs="Arial"/>
          <w:sz w:val="22"/>
          <w:szCs w:val="22"/>
          <w:lang w:eastAsia="pl-PL"/>
        </w:rPr>
        <w:t>cy zawiadamia Prezesa Urz</w:t>
      </w:r>
      <w:r>
        <w:rPr>
          <w:rFonts w:eastAsia="TimesNewRoman" w:cs="Arial"/>
          <w:sz w:val="22"/>
          <w:szCs w:val="22"/>
          <w:lang w:eastAsia="pl-PL"/>
        </w:rPr>
        <w:t>ę</w:t>
      </w:r>
      <w:r>
        <w:rPr>
          <w:rFonts w:cs="Arial"/>
          <w:sz w:val="22"/>
          <w:szCs w:val="22"/>
          <w:lang w:eastAsia="pl-PL"/>
        </w:rPr>
        <w:t>du oraz Komisj</w:t>
      </w:r>
      <w:r>
        <w:rPr>
          <w:rFonts w:eastAsia="TimesNewRoman" w:cs="Arial"/>
          <w:sz w:val="22"/>
          <w:szCs w:val="22"/>
          <w:lang w:eastAsia="pl-PL"/>
        </w:rPr>
        <w:t xml:space="preserve">ę </w:t>
      </w:r>
      <w:r>
        <w:rPr>
          <w:rFonts w:cs="Arial"/>
          <w:sz w:val="22"/>
          <w:szCs w:val="22"/>
          <w:lang w:eastAsia="pl-PL"/>
        </w:rPr>
        <w:t>Europejsk</w:t>
      </w:r>
      <w:r>
        <w:rPr>
          <w:rFonts w:eastAsia="TimesNewRoman" w:cs="Arial"/>
          <w:sz w:val="22"/>
          <w:szCs w:val="22"/>
          <w:lang w:eastAsia="pl-PL"/>
        </w:rPr>
        <w:t xml:space="preserve">ą </w:t>
      </w:r>
      <w:r>
        <w:rPr>
          <w:rFonts w:cs="Arial"/>
          <w:sz w:val="22"/>
          <w:szCs w:val="22"/>
          <w:lang w:eastAsia="pl-PL"/>
        </w:rPr>
        <w:t>o odrzuceniu ofert, które według zamawiaj</w:t>
      </w:r>
      <w:r>
        <w:rPr>
          <w:rFonts w:eastAsia="TimesNewRoman" w:cs="Arial"/>
          <w:sz w:val="22"/>
          <w:szCs w:val="22"/>
          <w:lang w:eastAsia="pl-PL"/>
        </w:rPr>
        <w:t>ą</w:t>
      </w:r>
      <w:r>
        <w:rPr>
          <w:rFonts w:cs="Arial"/>
          <w:sz w:val="22"/>
          <w:szCs w:val="22"/>
          <w:lang w:eastAsia="pl-PL"/>
        </w:rPr>
        <w:t>cego zawierały ra</w:t>
      </w:r>
      <w:r>
        <w:rPr>
          <w:rFonts w:eastAsia="TimesNewRoman" w:cs="Arial"/>
          <w:sz w:val="22"/>
          <w:szCs w:val="22"/>
          <w:lang w:eastAsia="pl-PL"/>
        </w:rPr>
        <w:t>żą</w:t>
      </w:r>
      <w:r>
        <w:rPr>
          <w:rFonts w:cs="Arial"/>
          <w:sz w:val="22"/>
          <w:szCs w:val="22"/>
          <w:lang w:eastAsia="pl-PL"/>
        </w:rPr>
        <w:t>co nisk</w:t>
      </w:r>
      <w:r>
        <w:rPr>
          <w:rFonts w:eastAsia="TimesNewRoman" w:cs="Arial"/>
          <w:sz w:val="22"/>
          <w:szCs w:val="22"/>
          <w:lang w:eastAsia="pl-PL"/>
        </w:rPr>
        <w:t xml:space="preserve">ą </w:t>
      </w:r>
      <w:r>
        <w:rPr>
          <w:rFonts w:cs="Arial"/>
          <w:sz w:val="22"/>
          <w:szCs w:val="22"/>
          <w:lang w:eastAsia="pl-PL"/>
        </w:rPr>
        <w:t>cen</w:t>
      </w:r>
      <w:r>
        <w:rPr>
          <w:rFonts w:eastAsia="TimesNewRoman" w:cs="Arial"/>
          <w:sz w:val="22"/>
          <w:szCs w:val="22"/>
          <w:lang w:eastAsia="pl-PL"/>
        </w:rPr>
        <w:t xml:space="preserve">ę </w:t>
      </w:r>
      <w:r>
        <w:rPr>
          <w:rFonts w:cs="Arial"/>
          <w:sz w:val="22"/>
          <w:szCs w:val="22"/>
          <w:lang w:eastAsia="pl-PL"/>
        </w:rPr>
        <w:t>lub koszt z powodu udzielenia pomocy publicznej, a wykonawca, w terminie wyznaczonym przez zamawiaj</w:t>
      </w:r>
      <w:r>
        <w:rPr>
          <w:rFonts w:eastAsia="TimesNewRoman" w:cs="Arial"/>
          <w:sz w:val="22"/>
          <w:szCs w:val="22"/>
          <w:lang w:eastAsia="pl-PL"/>
        </w:rPr>
        <w:t>ą</w:t>
      </w:r>
      <w:r>
        <w:rPr>
          <w:rFonts w:cs="Arial"/>
          <w:sz w:val="22"/>
          <w:szCs w:val="22"/>
          <w:lang w:eastAsia="pl-PL"/>
        </w:rPr>
        <w:t xml:space="preserve">cego, nie udowodnił, </w:t>
      </w:r>
      <w:r>
        <w:rPr>
          <w:rFonts w:eastAsia="TimesNewRoman" w:cs="Arial"/>
          <w:sz w:val="22"/>
          <w:szCs w:val="22"/>
          <w:lang w:eastAsia="pl-PL"/>
        </w:rPr>
        <w:t>ż</w:t>
      </w:r>
      <w:r>
        <w:rPr>
          <w:rFonts w:cs="Arial"/>
          <w:sz w:val="22"/>
          <w:szCs w:val="22"/>
          <w:lang w:eastAsia="pl-PL"/>
        </w:rPr>
        <w:t xml:space="preserve">e pomoc ta jest zgodna z prawem </w:t>
      </w:r>
      <w:r>
        <w:rPr>
          <w:rFonts w:cs="Arial"/>
          <w:sz w:val="22"/>
          <w:szCs w:val="22"/>
          <w:lang w:eastAsia="pl-PL"/>
        </w:rPr>
        <w:br/>
        <w:t>w rozumieniu przepisów o post</w:t>
      </w:r>
      <w:r>
        <w:rPr>
          <w:rFonts w:eastAsia="TimesNewRoman" w:cs="Arial"/>
          <w:sz w:val="22"/>
          <w:szCs w:val="22"/>
          <w:lang w:eastAsia="pl-PL"/>
        </w:rPr>
        <w:t>ę</w:t>
      </w:r>
      <w:r>
        <w:rPr>
          <w:rFonts w:cs="Arial"/>
          <w:sz w:val="22"/>
          <w:szCs w:val="22"/>
          <w:lang w:eastAsia="pl-PL"/>
        </w:rPr>
        <w:t>powaniu w sprawach dotycz</w:t>
      </w:r>
      <w:r>
        <w:rPr>
          <w:rFonts w:eastAsia="TimesNewRoman" w:cs="Arial"/>
          <w:sz w:val="22"/>
          <w:szCs w:val="22"/>
          <w:lang w:eastAsia="pl-PL"/>
        </w:rPr>
        <w:t>ą</w:t>
      </w:r>
      <w:r>
        <w:rPr>
          <w:rFonts w:cs="Arial"/>
          <w:sz w:val="22"/>
          <w:szCs w:val="22"/>
          <w:lang w:eastAsia="pl-PL"/>
        </w:rPr>
        <w:t>cych pomocy publicznej.</w:t>
      </w:r>
    </w:p>
    <w:p w:rsidR="005E61E7" w:rsidRDefault="005E61E7">
      <w:pPr>
        <w:suppressAutoHyphens w:val="0"/>
        <w:autoSpaceDE w:val="0"/>
        <w:jc w:val="both"/>
        <w:rPr>
          <w:rFonts w:cs="Arial"/>
          <w:sz w:val="22"/>
          <w:szCs w:val="22"/>
          <w:lang w:eastAsia="pl-PL"/>
        </w:rPr>
      </w:pPr>
      <w:r>
        <w:rPr>
          <w:rFonts w:cs="Arial"/>
          <w:b/>
          <w:bCs/>
          <w:sz w:val="22"/>
          <w:szCs w:val="22"/>
          <w:lang w:eastAsia="pl-PL"/>
        </w:rPr>
        <w:t>Oczywiste omyłki</w:t>
      </w:r>
    </w:p>
    <w:p w:rsidR="005E61E7" w:rsidRDefault="005E61E7">
      <w:pPr>
        <w:suppressAutoHyphens w:val="0"/>
        <w:autoSpaceDE w:val="0"/>
        <w:jc w:val="both"/>
        <w:rPr>
          <w:rFonts w:cs="Arial"/>
          <w:sz w:val="22"/>
          <w:szCs w:val="22"/>
          <w:lang w:eastAsia="pl-PL"/>
        </w:rPr>
      </w:pPr>
      <w:r>
        <w:rPr>
          <w:rFonts w:cs="Arial"/>
          <w:sz w:val="22"/>
          <w:szCs w:val="22"/>
          <w:lang w:eastAsia="pl-PL"/>
        </w:rPr>
        <w:t>1. Zamawiaj</w:t>
      </w:r>
      <w:r>
        <w:rPr>
          <w:rFonts w:eastAsia="TimesNewRoman" w:cs="Arial"/>
          <w:sz w:val="22"/>
          <w:szCs w:val="22"/>
          <w:lang w:eastAsia="pl-PL"/>
        </w:rPr>
        <w:t>ą</w:t>
      </w:r>
      <w:r>
        <w:rPr>
          <w:rFonts w:cs="Arial"/>
          <w:sz w:val="22"/>
          <w:szCs w:val="22"/>
          <w:lang w:eastAsia="pl-PL"/>
        </w:rPr>
        <w:t>cy poprawi oczywiste omyłki pisarskie</w:t>
      </w:r>
    </w:p>
    <w:p w:rsidR="005E61E7" w:rsidRDefault="005E61E7">
      <w:pPr>
        <w:suppressAutoHyphens w:val="0"/>
        <w:autoSpaceDE w:val="0"/>
        <w:jc w:val="both"/>
        <w:rPr>
          <w:rFonts w:cs="Arial"/>
          <w:sz w:val="22"/>
          <w:szCs w:val="22"/>
          <w:lang w:eastAsia="pl-PL"/>
        </w:rPr>
      </w:pPr>
      <w:r>
        <w:rPr>
          <w:rFonts w:cs="Arial"/>
          <w:sz w:val="22"/>
          <w:szCs w:val="22"/>
          <w:lang w:eastAsia="pl-PL"/>
        </w:rPr>
        <w:t>2. Zamawiaj</w:t>
      </w:r>
      <w:r>
        <w:rPr>
          <w:rFonts w:eastAsia="TimesNewRoman" w:cs="Arial"/>
          <w:sz w:val="22"/>
          <w:szCs w:val="22"/>
          <w:lang w:eastAsia="pl-PL"/>
        </w:rPr>
        <w:t>ą</w:t>
      </w:r>
      <w:r>
        <w:rPr>
          <w:rFonts w:cs="Arial"/>
          <w:sz w:val="22"/>
          <w:szCs w:val="22"/>
          <w:lang w:eastAsia="pl-PL"/>
        </w:rPr>
        <w:t>cy poprawi oczywiste omyłki rachunkowe, z uwzgl</w:t>
      </w:r>
      <w:r>
        <w:rPr>
          <w:rFonts w:eastAsia="TimesNewRoman" w:cs="Arial"/>
          <w:sz w:val="22"/>
          <w:szCs w:val="22"/>
          <w:lang w:eastAsia="pl-PL"/>
        </w:rPr>
        <w:t>ę</w:t>
      </w:r>
      <w:r>
        <w:rPr>
          <w:rFonts w:cs="Arial"/>
          <w:sz w:val="22"/>
          <w:szCs w:val="22"/>
          <w:lang w:eastAsia="pl-PL"/>
        </w:rPr>
        <w:t>dnieniem konsekwencji</w:t>
      </w:r>
    </w:p>
    <w:p w:rsidR="005E61E7" w:rsidRDefault="005E61E7">
      <w:pPr>
        <w:suppressAutoHyphens w:val="0"/>
        <w:autoSpaceDE w:val="0"/>
        <w:ind w:left="360"/>
        <w:jc w:val="both"/>
        <w:rPr>
          <w:rFonts w:cs="Arial"/>
          <w:sz w:val="22"/>
          <w:szCs w:val="22"/>
          <w:lang w:eastAsia="pl-PL"/>
        </w:rPr>
      </w:pPr>
      <w:r>
        <w:rPr>
          <w:rFonts w:cs="Arial"/>
          <w:sz w:val="22"/>
          <w:szCs w:val="22"/>
          <w:lang w:eastAsia="pl-PL"/>
        </w:rPr>
        <w:t>rachunkowych dokonanych poprawek.</w:t>
      </w:r>
    </w:p>
    <w:p w:rsidR="005E61E7" w:rsidRDefault="005E61E7">
      <w:pPr>
        <w:suppressAutoHyphens w:val="0"/>
        <w:autoSpaceDE w:val="0"/>
        <w:ind w:left="360" w:hanging="360"/>
        <w:jc w:val="both"/>
        <w:rPr>
          <w:rFonts w:cs="Arial"/>
          <w:b/>
          <w:bCs/>
          <w:sz w:val="22"/>
          <w:szCs w:val="22"/>
          <w:lang w:eastAsia="pl-PL"/>
        </w:rPr>
      </w:pPr>
      <w:r>
        <w:rPr>
          <w:rFonts w:cs="Arial"/>
          <w:sz w:val="22"/>
          <w:szCs w:val="22"/>
          <w:lang w:eastAsia="pl-PL"/>
        </w:rPr>
        <w:t>3. Zamawiaj</w:t>
      </w:r>
      <w:r>
        <w:rPr>
          <w:rFonts w:eastAsia="TimesNewRoman" w:cs="Arial"/>
          <w:sz w:val="22"/>
          <w:szCs w:val="22"/>
          <w:lang w:eastAsia="pl-PL"/>
        </w:rPr>
        <w:t>ą</w:t>
      </w:r>
      <w:r>
        <w:rPr>
          <w:rFonts w:cs="Arial"/>
          <w:sz w:val="22"/>
          <w:szCs w:val="22"/>
          <w:lang w:eastAsia="pl-PL"/>
        </w:rPr>
        <w:t>cy poprawi inne omyłki polegaj</w:t>
      </w:r>
      <w:r>
        <w:rPr>
          <w:rFonts w:eastAsia="TimesNewRoman" w:cs="Arial"/>
          <w:sz w:val="22"/>
          <w:szCs w:val="22"/>
          <w:lang w:eastAsia="pl-PL"/>
        </w:rPr>
        <w:t>ą</w:t>
      </w:r>
      <w:r>
        <w:rPr>
          <w:rFonts w:cs="Arial"/>
          <w:sz w:val="22"/>
          <w:szCs w:val="22"/>
          <w:lang w:eastAsia="pl-PL"/>
        </w:rPr>
        <w:t>ce na niezgodno</w:t>
      </w:r>
      <w:r>
        <w:rPr>
          <w:rFonts w:eastAsia="TimesNewRoman" w:cs="Arial"/>
          <w:sz w:val="22"/>
          <w:szCs w:val="22"/>
          <w:lang w:eastAsia="pl-PL"/>
        </w:rPr>
        <w:t>ś</w:t>
      </w:r>
      <w:r>
        <w:rPr>
          <w:rFonts w:cs="Arial"/>
          <w:sz w:val="22"/>
          <w:szCs w:val="22"/>
          <w:lang w:eastAsia="pl-PL"/>
        </w:rPr>
        <w:t>ci oferty ze specyfikacj</w:t>
      </w:r>
      <w:r>
        <w:rPr>
          <w:rFonts w:eastAsia="TimesNewRoman" w:cs="Arial"/>
          <w:sz w:val="22"/>
          <w:szCs w:val="22"/>
          <w:lang w:eastAsia="pl-PL"/>
        </w:rPr>
        <w:t xml:space="preserve">ą </w:t>
      </w:r>
      <w:r>
        <w:rPr>
          <w:rFonts w:cs="Arial"/>
          <w:sz w:val="22"/>
          <w:szCs w:val="22"/>
          <w:lang w:eastAsia="pl-PL"/>
        </w:rPr>
        <w:t>istotnych warunków zamówienia, nie powoduj</w:t>
      </w:r>
      <w:r>
        <w:rPr>
          <w:rFonts w:eastAsia="TimesNewRoman" w:cs="Arial"/>
          <w:sz w:val="22"/>
          <w:szCs w:val="22"/>
          <w:lang w:eastAsia="pl-PL"/>
        </w:rPr>
        <w:t>ą</w:t>
      </w:r>
      <w:r>
        <w:rPr>
          <w:rFonts w:cs="Arial"/>
          <w:sz w:val="22"/>
          <w:szCs w:val="22"/>
          <w:lang w:eastAsia="pl-PL"/>
        </w:rPr>
        <w:t>ce istotnych zmian w tre</w:t>
      </w:r>
      <w:r>
        <w:rPr>
          <w:rFonts w:eastAsia="TimesNewRoman" w:cs="Arial"/>
          <w:sz w:val="22"/>
          <w:szCs w:val="22"/>
          <w:lang w:eastAsia="pl-PL"/>
        </w:rPr>
        <w:t>ś</w:t>
      </w:r>
      <w:r>
        <w:rPr>
          <w:rFonts w:cs="Arial"/>
          <w:sz w:val="22"/>
          <w:szCs w:val="22"/>
          <w:lang w:eastAsia="pl-PL"/>
        </w:rPr>
        <w:t>ci oferty.</w:t>
      </w:r>
    </w:p>
    <w:p w:rsidR="005E61E7" w:rsidRDefault="005E61E7">
      <w:pPr>
        <w:suppressAutoHyphens w:val="0"/>
        <w:autoSpaceDE w:val="0"/>
        <w:rPr>
          <w:rFonts w:cs="Arial"/>
          <w:b/>
          <w:bCs/>
          <w:sz w:val="22"/>
          <w:szCs w:val="22"/>
          <w:lang w:eastAsia="pl-PL"/>
        </w:rPr>
      </w:pPr>
    </w:p>
    <w:p w:rsidR="005E61E7" w:rsidRDefault="005E61E7">
      <w:pPr>
        <w:suppressAutoHyphens w:val="0"/>
        <w:autoSpaceDE w:val="0"/>
        <w:rPr>
          <w:rFonts w:cs="Arial"/>
          <w:sz w:val="22"/>
          <w:szCs w:val="22"/>
          <w:lang w:eastAsia="pl-PL"/>
        </w:rPr>
      </w:pPr>
      <w:r>
        <w:rPr>
          <w:rFonts w:cs="Arial"/>
          <w:b/>
          <w:bCs/>
          <w:sz w:val="22"/>
          <w:szCs w:val="22"/>
          <w:lang w:eastAsia="pl-PL"/>
        </w:rPr>
        <w:t>XV. Informacje dotyczące walut obcych w jakich mogą być prowadzone rozliczenia między zamawiającym, a wykonawcą.</w:t>
      </w:r>
    </w:p>
    <w:p w:rsidR="005E61E7" w:rsidRDefault="005E61E7">
      <w:pPr>
        <w:suppressAutoHyphens w:val="0"/>
        <w:autoSpaceDE w:val="0"/>
        <w:rPr>
          <w:rFonts w:cs="Arial"/>
          <w:b/>
          <w:bCs/>
          <w:sz w:val="22"/>
          <w:szCs w:val="22"/>
          <w:lang w:eastAsia="pl-PL"/>
        </w:rPr>
      </w:pPr>
      <w:r>
        <w:rPr>
          <w:rFonts w:cs="Arial"/>
          <w:sz w:val="22"/>
          <w:szCs w:val="22"/>
          <w:lang w:eastAsia="pl-PL"/>
        </w:rPr>
        <w:t>Zamawiaj</w:t>
      </w:r>
      <w:r>
        <w:rPr>
          <w:rFonts w:eastAsia="TimesNewRoman" w:cs="Arial"/>
          <w:sz w:val="22"/>
          <w:szCs w:val="22"/>
          <w:lang w:eastAsia="pl-PL"/>
        </w:rPr>
        <w:t>ą</w:t>
      </w:r>
      <w:r>
        <w:rPr>
          <w:rFonts w:cs="Arial"/>
          <w:sz w:val="22"/>
          <w:szCs w:val="22"/>
          <w:lang w:eastAsia="pl-PL"/>
        </w:rPr>
        <w:t>cy b</w:t>
      </w:r>
      <w:r>
        <w:rPr>
          <w:rFonts w:eastAsia="TimesNewRoman" w:cs="Arial"/>
          <w:sz w:val="22"/>
          <w:szCs w:val="22"/>
          <w:lang w:eastAsia="pl-PL"/>
        </w:rPr>
        <w:t>ę</w:t>
      </w:r>
      <w:r>
        <w:rPr>
          <w:rFonts w:cs="Arial"/>
          <w:sz w:val="22"/>
          <w:szCs w:val="22"/>
          <w:lang w:eastAsia="pl-PL"/>
        </w:rPr>
        <w:t>dzie prowadził rozliczenia z wykonawc</w:t>
      </w:r>
      <w:r>
        <w:rPr>
          <w:rFonts w:eastAsia="TimesNewRoman" w:cs="Arial"/>
          <w:sz w:val="22"/>
          <w:szCs w:val="22"/>
          <w:lang w:eastAsia="pl-PL"/>
        </w:rPr>
        <w:t xml:space="preserve">ą </w:t>
      </w:r>
      <w:r>
        <w:rPr>
          <w:rFonts w:cs="Arial"/>
          <w:sz w:val="22"/>
          <w:szCs w:val="22"/>
          <w:lang w:eastAsia="pl-PL"/>
        </w:rPr>
        <w:t>tylko w PLN.</w:t>
      </w:r>
    </w:p>
    <w:p w:rsidR="005E61E7" w:rsidRDefault="005E61E7">
      <w:pPr>
        <w:suppressAutoHyphens w:val="0"/>
        <w:autoSpaceDE w:val="0"/>
        <w:rPr>
          <w:rFonts w:cs="Arial"/>
          <w:b/>
          <w:bCs/>
          <w:sz w:val="22"/>
          <w:szCs w:val="22"/>
          <w:lang w:eastAsia="pl-PL"/>
        </w:rPr>
      </w:pPr>
    </w:p>
    <w:p w:rsidR="005E61E7" w:rsidRDefault="005E61E7">
      <w:pPr>
        <w:suppressAutoHyphens w:val="0"/>
        <w:autoSpaceDE w:val="0"/>
        <w:rPr>
          <w:rFonts w:cs="Arial"/>
          <w:sz w:val="22"/>
          <w:szCs w:val="22"/>
          <w:lang w:eastAsia="pl-PL"/>
        </w:rPr>
      </w:pPr>
      <w:r>
        <w:rPr>
          <w:rFonts w:cs="Arial"/>
          <w:b/>
          <w:bCs/>
          <w:sz w:val="22"/>
          <w:szCs w:val="22"/>
          <w:lang w:eastAsia="pl-PL"/>
        </w:rPr>
        <w:t>XVI. Wybór oferty.</w:t>
      </w:r>
    </w:p>
    <w:p w:rsidR="005E61E7" w:rsidRDefault="005E61E7">
      <w:pPr>
        <w:suppressAutoHyphens w:val="0"/>
        <w:autoSpaceDE w:val="0"/>
        <w:rPr>
          <w:rFonts w:cs="Arial"/>
          <w:sz w:val="22"/>
          <w:szCs w:val="22"/>
          <w:lang w:eastAsia="pl-PL"/>
        </w:rPr>
      </w:pPr>
      <w:r>
        <w:rPr>
          <w:rFonts w:cs="Arial"/>
          <w:sz w:val="22"/>
          <w:szCs w:val="22"/>
          <w:lang w:eastAsia="pl-PL"/>
        </w:rPr>
        <w:t>1. Zamawiaj</w:t>
      </w:r>
      <w:r>
        <w:rPr>
          <w:rFonts w:eastAsia="TimesNewRoman" w:cs="Arial"/>
          <w:sz w:val="22"/>
          <w:szCs w:val="22"/>
          <w:lang w:eastAsia="pl-PL"/>
        </w:rPr>
        <w:t>ą</w:t>
      </w:r>
      <w:r>
        <w:rPr>
          <w:rFonts w:cs="Arial"/>
          <w:sz w:val="22"/>
          <w:szCs w:val="22"/>
          <w:lang w:eastAsia="pl-PL"/>
        </w:rPr>
        <w:t>cy odrzuci ofert</w:t>
      </w:r>
      <w:r>
        <w:rPr>
          <w:rFonts w:eastAsia="TimesNewRoman" w:cs="Arial"/>
          <w:sz w:val="22"/>
          <w:szCs w:val="22"/>
          <w:lang w:eastAsia="pl-PL"/>
        </w:rPr>
        <w:t xml:space="preserve">ę </w:t>
      </w:r>
      <w:r>
        <w:rPr>
          <w:rFonts w:cs="Arial"/>
          <w:sz w:val="22"/>
          <w:szCs w:val="22"/>
          <w:lang w:eastAsia="pl-PL"/>
        </w:rPr>
        <w:t>je</w:t>
      </w:r>
      <w:r>
        <w:rPr>
          <w:rFonts w:eastAsia="TimesNewRoman" w:cs="Arial"/>
          <w:sz w:val="22"/>
          <w:szCs w:val="22"/>
          <w:lang w:eastAsia="pl-PL"/>
        </w:rPr>
        <w:t>ż</w:t>
      </w:r>
      <w:r>
        <w:rPr>
          <w:rFonts w:cs="Arial"/>
          <w:sz w:val="22"/>
          <w:szCs w:val="22"/>
          <w:lang w:eastAsia="pl-PL"/>
        </w:rPr>
        <w:t>eli:</w:t>
      </w:r>
    </w:p>
    <w:p w:rsidR="005E61E7" w:rsidRDefault="005E61E7">
      <w:pPr>
        <w:suppressAutoHyphens w:val="0"/>
        <w:autoSpaceDE w:val="0"/>
        <w:rPr>
          <w:rFonts w:cs="Arial"/>
          <w:sz w:val="22"/>
          <w:szCs w:val="22"/>
          <w:lang w:eastAsia="pl-PL"/>
        </w:rPr>
      </w:pPr>
      <w:r>
        <w:rPr>
          <w:rFonts w:cs="Arial"/>
          <w:sz w:val="22"/>
          <w:szCs w:val="22"/>
          <w:lang w:eastAsia="pl-PL"/>
        </w:rPr>
        <w:t>1.1 jest niezgodna z ustaw</w:t>
      </w:r>
      <w:r>
        <w:rPr>
          <w:rFonts w:eastAsia="TimesNewRoman" w:cs="Arial"/>
          <w:sz w:val="22"/>
          <w:szCs w:val="22"/>
          <w:lang w:eastAsia="pl-PL"/>
        </w:rPr>
        <w:t>ą</w:t>
      </w:r>
      <w:r>
        <w:rPr>
          <w:rFonts w:cs="Arial"/>
          <w:sz w:val="22"/>
          <w:szCs w:val="22"/>
          <w:lang w:eastAsia="pl-PL"/>
        </w:rPr>
        <w:t>;</w:t>
      </w:r>
    </w:p>
    <w:p w:rsidR="005E61E7" w:rsidRDefault="005E61E7">
      <w:pPr>
        <w:suppressAutoHyphens w:val="0"/>
        <w:autoSpaceDE w:val="0"/>
        <w:rPr>
          <w:rFonts w:cs="Arial"/>
          <w:sz w:val="22"/>
          <w:szCs w:val="22"/>
          <w:lang w:eastAsia="pl-PL"/>
        </w:rPr>
      </w:pPr>
      <w:r>
        <w:rPr>
          <w:rFonts w:cs="Arial"/>
          <w:sz w:val="22"/>
          <w:szCs w:val="22"/>
          <w:lang w:eastAsia="pl-PL"/>
        </w:rPr>
        <w:t>1.2 jej tre</w:t>
      </w:r>
      <w:r>
        <w:rPr>
          <w:rFonts w:eastAsia="TimesNewRoman" w:cs="Arial"/>
          <w:sz w:val="22"/>
          <w:szCs w:val="22"/>
          <w:lang w:eastAsia="pl-PL"/>
        </w:rPr>
        <w:t xml:space="preserve">ść </w:t>
      </w:r>
      <w:r>
        <w:rPr>
          <w:rFonts w:cs="Arial"/>
          <w:sz w:val="22"/>
          <w:szCs w:val="22"/>
          <w:lang w:eastAsia="pl-PL"/>
        </w:rPr>
        <w:t>nie odpowiada tre</w:t>
      </w:r>
      <w:r w:rsidR="003C70A0">
        <w:rPr>
          <w:rFonts w:eastAsia="TimesNewRoman" w:cs="Arial"/>
          <w:sz w:val="22"/>
          <w:szCs w:val="22"/>
          <w:lang w:eastAsia="pl-PL"/>
        </w:rPr>
        <w:t>ści</w:t>
      </w:r>
      <w:r>
        <w:rPr>
          <w:rFonts w:eastAsia="TimesNewRoman" w:cs="Arial"/>
          <w:sz w:val="22"/>
          <w:szCs w:val="22"/>
          <w:lang w:eastAsia="pl-PL"/>
        </w:rPr>
        <w:t xml:space="preserve"> </w:t>
      </w:r>
      <w:r>
        <w:rPr>
          <w:rFonts w:cs="Arial"/>
          <w:sz w:val="22"/>
          <w:szCs w:val="22"/>
          <w:lang w:eastAsia="pl-PL"/>
        </w:rPr>
        <w:t>specyfikacji istotnych warunków zamówienia</w:t>
      </w:r>
      <w:r w:rsidR="00FA68F0">
        <w:rPr>
          <w:rFonts w:cs="Arial"/>
          <w:sz w:val="22"/>
          <w:szCs w:val="22"/>
          <w:lang w:eastAsia="pl-PL"/>
        </w:rPr>
        <w:t>, z zastrzeżeniem art. 87 ust. 2 pkt 3 ustawy Pzp</w:t>
      </w:r>
      <w:r>
        <w:rPr>
          <w:rFonts w:cs="Arial"/>
          <w:sz w:val="22"/>
          <w:szCs w:val="22"/>
          <w:lang w:eastAsia="pl-PL"/>
        </w:rPr>
        <w:t>;</w:t>
      </w:r>
    </w:p>
    <w:p w:rsidR="005E61E7" w:rsidRDefault="005E61E7">
      <w:pPr>
        <w:suppressAutoHyphens w:val="0"/>
        <w:autoSpaceDE w:val="0"/>
        <w:ind w:left="360" w:hanging="360"/>
        <w:rPr>
          <w:rFonts w:cs="Arial"/>
          <w:sz w:val="22"/>
          <w:szCs w:val="22"/>
          <w:lang w:eastAsia="pl-PL"/>
        </w:rPr>
      </w:pPr>
      <w:r>
        <w:rPr>
          <w:rFonts w:cs="Arial"/>
          <w:sz w:val="22"/>
          <w:szCs w:val="22"/>
          <w:lang w:eastAsia="pl-PL"/>
        </w:rPr>
        <w:t>1.3 zło</w:t>
      </w:r>
      <w:r>
        <w:rPr>
          <w:rFonts w:eastAsia="TimesNewRoman" w:cs="Arial"/>
          <w:sz w:val="22"/>
          <w:szCs w:val="22"/>
          <w:lang w:eastAsia="pl-PL"/>
        </w:rPr>
        <w:t>ż</w:t>
      </w:r>
      <w:r>
        <w:rPr>
          <w:rFonts w:cs="Arial"/>
          <w:sz w:val="22"/>
          <w:szCs w:val="22"/>
          <w:lang w:eastAsia="pl-PL"/>
        </w:rPr>
        <w:t xml:space="preserve">enie oferty stanowi czyn nieuczciwej konkurencji w rozumieniu przepisów </w:t>
      </w:r>
      <w:r>
        <w:rPr>
          <w:rFonts w:cs="Arial"/>
          <w:sz w:val="22"/>
          <w:szCs w:val="22"/>
          <w:lang w:eastAsia="pl-PL"/>
        </w:rPr>
        <w:br/>
        <w:t>o zwalczaniu nieuczciwej konkurencji;</w:t>
      </w:r>
    </w:p>
    <w:p w:rsidR="005E61E7" w:rsidRDefault="005E61E7">
      <w:pPr>
        <w:suppressAutoHyphens w:val="0"/>
        <w:autoSpaceDE w:val="0"/>
        <w:rPr>
          <w:rFonts w:cs="Arial"/>
          <w:sz w:val="22"/>
          <w:szCs w:val="22"/>
          <w:lang w:eastAsia="pl-PL"/>
        </w:rPr>
      </w:pPr>
      <w:r>
        <w:rPr>
          <w:rFonts w:cs="Arial"/>
          <w:sz w:val="22"/>
          <w:szCs w:val="22"/>
          <w:lang w:eastAsia="pl-PL"/>
        </w:rPr>
        <w:t>1.4 zawiera ra</w:t>
      </w:r>
      <w:r>
        <w:rPr>
          <w:rFonts w:eastAsia="TimesNewRoman" w:cs="Arial"/>
          <w:sz w:val="22"/>
          <w:szCs w:val="22"/>
          <w:lang w:eastAsia="pl-PL"/>
        </w:rPr>
        <w:t>żą</w:t>
      </w:r>
      <w:r>
        <w:rPr>
          <w:rFonts w:cs="Arial"/>
          <w:sz w:val="22"/>
          <w:szCs w:val="22"/>
          <w:lang w:eastAsia="pl-PL"/>
        </w:rPr>
        <w:t>co nisk</w:t>
      </w:r>
      <w:r>
        <w:rPr>
          <w:rFonts w:eastAsia="TimesNewRoman" w:cs="Arial"/>
          <w:sz w:val="22"/>
          <w:szCs w:val="22"/>
          <w:lang w:eastAsia="pl-PL"/>
        </w:rPr>
        <w:t xml:space="preserve">ą </w:t>
      </w:r>
      <w:r>
        <w:rPr>
          <w:rFonts w:cs="Arial"/>
          <w:sz w:val="22"/>
          <w:szCs w:val="22"/>
          <w:lang w:eastAsia="pl-PL"/>
        </w:rPr>
        <w:t>cen</w:t>
      </w:r>
      <w:r>
        <w:rPr>
          <w:rFonts w:eastAsia="TimesNewRoman" w:cs="Arial"/>
          <w:sz w:val="22"/>
          <w:szCs w:val="22"/>
          <w:lang w:eastAsia="pl-PL"/>
        </w:rPr>
        <w:t xml:space="preserve">ę </w:t>
      </w:r>
      <w:r>
        <w:rPr>
          <w:rFonts w:cs="Arial"/>
          <w:sz w:val="22"/>
          <w:szCs w:val="22"/>
          <w:lang w:eastAsia="pl-PL"/>
        </w:rPr>
        <w:t>lub koszt w stosunku do przedmiotu zamówienia;</w:t>
      </w:r>
    </w:p>
    <w:p w:rsidR="005E61E7" w:rsidRDefault="005E61E7">
      <w:pPr>
        <w:suppressAutoHyphens w:val="0"/>
        <w:autoSpaceDE w:val="0"/>
        <w:rPr>
          <w:rFonts w:eastAsia="Arial" w:cs="Arial"/>
          <w:sz w:val="22"/>
          <w:szCs w:val="22"/>
          <w:lang w:eastAsia="pl-PL"/>
        </w:rPr>
      </w:pPr>
      <w:r>
        <w:rPr>
          <w:rFonts w:cs="Arial"/>
          <w:sz w:val="22"/>
          <w:szCs w:val="22"/>
          <w:lang w:eastAsia="pl-PL"/>
        </w:rPr>
        <w:t>1.5 została zło</w:t>
      </w:r>
      <w:r>
        <w:rPr>
          <w:rFonts w:eastAsia="TimesNewRoman" w:cs="Arial"/>
          <w:sz w:val="22"/>
          <w:szCs w:val="22"/>
          <w:lang w:eastAsia="pl-PL"/>
        </w:rPr>
        <w:t>ż</w:t>
      </w:r>
      <w:r>
        <w:rPr>
          <w:rFonts w:cs="Arial"/>
          <w:sz w:val="22"/>
          <w:szCs w:val="22"/>
          <w:lang w:eastAsia="pl-PL"/>
        </w:rPr>
        <w:t>ona przez wykonawc</w:t>
      </w:r>
      <w:r>
        <w:rPr>
          <w:rFonts w:eastAsia="TimesNewRoman" w:cs="Arial"/>
          <w:sz w:val="22"/>
          <w:szCs w:val="22"/>
          <w:lang w:eastAsia="pl-PL"/>
        </w:rPr>
        <w:t xml:space="preserve">ę </w:t>
      </w:r>
      <w:r>
        <w:rPr>
          <w:rFonts w:cs="Arial"/>
          <w:sz w:val="22"/>
          <w:szCs w:val="22"/>
          <w:lang w:eastAsia="pl-PL"/>
        </w:rPr>
        <w:t>wykluczonego z udziału w post</w:t>
      </w:r>
      <w:r>
        <w:rPr>
          <w:rFonts w:eastAsia="TimesNewRoman" w:cs="Arial"/>
          <w:sz w:val="22"/>
          <w:szCs w:val="22"/>
          <w:lang w:eastAsia="pl-PL"/>
        </w:rPr>
        <w:t>ę</w:t>
      </w:r>
      <w:r>
        <w:rPr>
          <w:rFonts w:cs="Arial"/>
          <w:sz w:val="22"/>
          <w:szCs w:val="22"/>
          <w:lang w:eastAsia="pl-PL"/>
        </w:rPr>
        <w:t>powaniu o udziel</w:t>
      </w:r>
      <w:r w:rsidR="003C70A0">
        <w:rPr>
          <w:rFonts w:cs="Arial"/>
          <w:sz w:val="22"/>
          <w:szCs w:val="22"/>
          <w:lang w:eastAsia="pl-PL"/>
        </w:rPr>
        <w:t>enie</w:t>
      </w:r>
    </w:p>
    <w:p w:rsidR="005E61E7" w:rsidRDefault="005E61E7">
      <w:pPr>
        <w:suppressAutoHyphens w:val="0"/>
        <w:autoSpaceDE w:val="0"/>
        <w:ind w:left="360" w:hanging="360"/>
        <w:rPr>
          <w:rFonts w:cs="Arial"/>
          <w:sz w:val="22"/>
          <w:szCs w:val="22"/>
          <w:lang w:eastAsia="pl-PL"/>
        </w:rPr>
      </w:pPr>
      <w:r>
        <w:rPr>
          <w:rFonts w:eastAsia="Arial" w:cs="Arial"/>
          <w:sz w:val="22"/>
          <w:szCs w:val="22"/>
          <w:lang w:eastAsia="pl-PL"/>
        </w:rPr>
        <w:t xml:space="preserve">      </w:t>
      </w:r>
      <w:r>
        <w:rPr>
          <w:rFonts w:cs="Arial"/>
          <w:sz w:val="22"/>
          <w:szCs w:val="22"/>
          <w:lang w:eastAsia="pl-PL"/>
        </w:rPr>
        <w:t>zamówienia lub nie zaproszonego do składania ofert;</w:t>
      </w:r>
    </w:p>
    <w:p w:rsidR="005E61E7" w:rsidRDefault="005E61E7">
      <w:pPr>
        <w:suppressAutoHyphens w:val="0"/>
        <w:autoSpaceDE w:val="0"/>
        <w:rPr>
          <w:rFonts w:cs="Arial"/>
          <w:sz w:val="22"/>
          <w:szCs w:val="22"/>
          <w:lang w:eastAsia="pl-PL"/>
        </w:rPr>
      </w:pPr>
      <w:r>
        <w:rPr>
          <w:rFonts w:cs="Arial"/>
          <w:sz w:val="22"/>
          <w:szCs w:val="22"/>
          <w:lang w:eastAsia="pl-PL"/>
        </w:rPr>
        <w:t>1.6 zawiera bł</w:t>
      </w:r>
      <w:r>
        <w:rPr>
          <w:rFonts w:eastAsia="TimesNewRoman" w:cs="Arial"/>
          <w:sz w:val="22"/>
          <w:szCs w:val="22"/>
          <w:lang w:eastAsia="pl-PL"/>
        </w:rPr>
        <w:t>ę</w:t>
      </w:r>
      <w:r>
        <w:rPr>
          <w:rFonts w:cs="Arial"/>
          <w:sz w:val="22"/>
          <w:szCs w:val="22"/>
          <w:lang w:eastAsia="pl-PL"/>
        </w:rPr>
        <w:t>dy w obliczeniu ceny lub kosztu;</w:t>
      </w:r>
    </w:p>
    <w:p w:rsidR="005E61E7" w:rsidRDefault="005E61E7">
      <w:pPr>
        <w:suppressAutoHyphens w:val="0"/>
        <w:autoSpaceDE w:val="0"/>
        <w:rPr>
          <w:rFonts w:eastAsia="Arial" w:cs="Arial"/>
          <w:sz w:val="22"/>
          <w:szCs w:val="22"/>
          <w:lang w:eastAsia="pl-PL"/>
        </w:rPr>
      </w:pPr>
      <w:r>
        <w:rPr>
          <w:rFonts w:cs="Arial"/>
          <w:sz w:val="22"/>
          <w:szCs w:val="22"/>
          <w:lang w:eastAsia="pl-PL"/>
        </w:rPr>
        <w:t>1.7 wykonawca w terminie 3 dni od dnia otrzymania zawiadomienia nie zgodził si</w:t>
      </w:r>
      <w:r>
        <w:rPr>
          <w:rFonts w:eastAsia="TimesNewRoman" w:cs="Arial"/>
          <w:sz w:val="22"/>
          <w:szCs w:val="22"/>
          <w:lang w:eastAsia="pl-PL"/>
        </w:rPr>
        <w:t xml:space="preserve">ę </w:t>
      </w:r>
      <w:r>
        <w:rPr>
          <w:rFonts w:cs="Arial"/>
          <w:sz w:val="22"/>
          <w:szCs w:val="22"/>
          <w:lang w:eastAsia="pl-PL"/>
        </w:rPr>
        <w:t>na</w:t>
      </w:r>
    </w:p>
    <w:p w:rsidR="005E61E7" w:rsidRDefault="005E61E7">
      <w:pPr>
        <w:suppressAutoHyphens w:val="0"/>
        <w:autoSpaceDE w:val="0"/>
        <w:ind w:left="360" w:hanging="360"/>
        <w:rPr>
          <w:rFonts w:cs="Arial"/>
          <w:sz w:val="22"/>
          <w:szCs w:val="22"/>
          <w:lang w:eastAsia="pl-PL"/>
        </w:rPr>
      </w:pPr>
      <w:r>
        <w:rPr>
          <w:rFonts w:eastAsia="Arial" w:cs="Arial"/>
          <w:sz w:val="22"/>
          <w:szCs w:val="22"/>
          <w:lang w:eastAsia="pl-PL"/>
        </w:rPr>
        <w:t xml:space="preserve">      </w:t>
      </w:r>
      <w:r>
        <w:rPr>
          <w:rFonts w:cs="Arial"/>
          <w:sz w:val="22"/>
          <w:szCs w:val="22"/>
          <w:lang w:eastAsia="pl-PL"/>
        </w:rPr>
        <w:t>poprawienie omyłki, o której mowa w art. 87 ust. 2 pkt 3</w:t>
      </w:r>
      <w:r w:rsidR="00281CE7">
        <w:rPr>
          <w:rFonts w:cs="Arial"/>
          <w:sz w:val="22"/>
          <w:szCs w:val="22"/>
          <w:lang w:eastAsia="pl-PL"/>
        </w:rPr>
        <w:t xml:space="preserve"> ustawy Pzp</w:t>
      </w:r>
      <w:r>
        <w:rPr>
          <w:rFonts w:cs="Arial"/>
          <w:sz w:val="22"/>
          <w:szCs w:val="22"/>
          <w:lang w:eastAsia="pl-PL"/>
        </w:rPr>
        <w:t>;</w:t>
      </w:r>
    </w:p>
    <w:p w:rsidR="005E61E7" w:rsidRDefault="005E61E7">
      <w:pPr>
        <w:suppressAutoHyphens w:val="0"/>
        <w:autoSpaceDE w:val="0"/>
        <w:rPr>
          <w:rFonts w:eastAsia="Arial" w:cs="Arial"/>
          <w:sz w:val="22"/>
          <w:szCs w:val="22"/>
          <w:lang w:eastAsia="pl-PL"/>
        </w:rPr>
      </w:pPr>
      <w:r>
        <w:rPr>
          <w:rFonts w:cs="Arial"/>
          <w:sz w:val="22"/>
          <w:szCs w:val="22"/>
          <w:lang w:eastAsia="pl-PL"/>
        </w:rPr>
        <w:t>1.8 wykonawca nie wyraził zgody, o której mowa w art. 85 ust. 2, na przedło</w:t>
      </w:r>
      <w:r>
        <w:rPr>
          <w:rFonts w:eastAsia="TimesNewRoman" w:cs="Arial"/>
          <w:sz w:val="22"/>
          <w:szCs w:val="22"/>
          <w:lang w:eastAsia="pl-PL"/>
        </w:rPr>
        <w:t>ż</w:t>
      </w:r>
      <w:r>
        <w:rPr>
          <w:rFonts w:cs="Arial"/>
          <w:sz w:val="22"/>
          <w:szCs w:val="22"/>
          <w:lang w:eastAsia="pl-PL"/>
        </w:rPr>
        <w:t>enie terminu</w:t>
      </w:r>
    </w:p>
    <w:p w:rsidR="005E61E7" w:rsidRDefault="005E61E7">
      <w:pPr>
        <w:suppressAutoHyphens w:val="0"/>
        <w:autoSpaceDE w:val="0"/>
        <w:rPr>
          <w:rFonts w:cs="Arial"/>
          <w:sz w:val="22"/>
          <w:szCs w:val="22"/>
          <w:lang w:eastAsia="pl-PL"/>
        </w:rPr>
      </w:pPr>
      <w:r>
        <w:rPr>
          <w:rFonts w:eastAsia="Arial" w:cs="Arial"/>
          <w:sz w:val="22"/>
          <w:szCs w:val="22"/>
          <w:lang w:eastAsia="pl-PL"/>
        </w:rPr>
        <w:t xml:space="preserve">      </w:t>
      </w:r>
      <w:r>
        <w:rPr>
          <w:rFonts w:cs="Arial"/>
          <w:sz w:val="22"/>
          <w:szCs w:val="22"/>
          <w:lang w:eastAsia="pl-PL"/>
        </w:rPr>
        <w:t>zwi</w:t>
      </w:r>
      <w:r>
        <w:rPr>
          <w:rFonts w:eastAsia="TimesNewRoman" w:cs="Arial"/>
          <w:sz w:val="22"/>
          <w:szCs w:val="22"/>
          <w:lang w:eastAsia="pl-PL"/>
        </w:rPr>
        <w:t>ą</w:t>
      </w:r>
      <w:r>
        <w:rPr>
          <w:rFonts w:cs="Arial"/>
          <w:sz w:val="22"/>
          <w:szCs w:val="22"/>
          <w:lang w:eastAsia="pl-PL"/>
        </w:rPr>
        <w:t>zania z ofert</w:t>
      </w:r>
      <w:r>
        <w:rPr>
          <w:rFonts w:eastAsia="TimesNewRoman" w:cs="Arial"/>
          <w:sz w:val="22"/>
          <w:szCs w:val="22"/>
          <w:lang w:eastAsia="pl-PL"/>
        </w:rPr>
        <w:t>ą</w:t>
      </w:r>
      <w:r>
        <w:rPr>
          <w:rFonts w:cs="Arial"/>
          <w:sz w:val="22"/>
          <w:szCs w:val="22"/>
          <w:lang w:eastAsia="pl-PL"/>
        </w:rPr>
        <w:t>;</w:t>
      </w:r>
    </w:p>
    <w:p w:rsidR="005E61E7" w:rsidRDefault="005E61E7">
      <w:pPr>
        <w:suppressAutoHyphens w:val="0"/>
        <w:autoSpaceDE w:val="0"/>
        <w:rPr>
          <w:rFonts w:eastAsia="Arial" w:cs="Arial"/>
          <w:sz w:val="22"/>
          <w:szCs w:val="22"/>
          <w:lang w:eastAsia="pl-PL"/>
        </w:rPr>
      </w:pPr>
      <w:r>
        <w:rPr>
          <w:rFonts w:cs="Arial"/>
          <w:sz w:val="22"/>
          <w:szCs w:val="22"/>
          <w:lang w:eastAsia="pl-PL"/>
        </w:rPr>
        <w:t>1.9 wadium nie zostało wniesione lub zostało wniesione w sposób nieprawidłowy, je</w:t>
      </w:r>
      <w:r>
        <w:rPr>
          <w:rFonts w:eastAsia="TimesNewRoman" w:cs="Arial"/>
          <w:sz w:val="22"/>
          <w:szCs w:val="22"/>
          <w:lang w:eastAsia="pl-PL"/>
        </w:rPr>
        <w:t>ż</w:t>
      </w:r>
      <w:r>
        <w:rPr>
          <w:rFonts w:cs="Arial"/>
          <w:sz w:val="22"/>
          <w:szCs w:val="22"/>
          <w:lang w:eastAsia="pl-PL"/>
        </w:rPr>
        <w:t>eli</w:t>
      </w:r>
    </w:p>
    <w:p w:rsidR="005E61E7" w:rsidRDefault="005E61E7">
      <w:pPr>
        <w:suppressAutoHyphens w:val="0"/>
        <w:autoSpaceDE w:val="0"/>
        <w:rPr>
          <w:rFonts w:cs="Arial"/>
          <w:sz w:val="22"/>
          <w:szCs w:val="22"/>
          <w:lang w:eastAsia="pl-PL"/>
        </w:rPr>
      </w:pPr>
      <w:r>
        <w:rPr>
          <w:rFonts w:eastAsia="Arial" w:cs="Arial"/>
          <w:sz w:val="22"/>
          <w:szCs w:val="22"/>
          <w:lang w:eastAsia="pl-PL"/>
        </w:rPr>
        <w:t xml:space="preserve">     </w:t>
      </w:r>
      <w:r>
        <w:rPr>
          <w:rFonts w:cs="Arial"/>
          <w:sz w:val="22"/>
          <w:szCs w:val="22"/>
          <w:lang w:eastAsia="pl-PL"/>
        </w:rPr>
        <w:t>zamawiaj</w:t>
      </w:r>
      <w:r>
        <w:rPr>
          <w:rFonts w:eastAsia="TimesNewRoman" w:cs="Arial"/>
          <w:sz w:val="22"/>
          <w:szCs w:val="22"/>
          <w:lang w:eastAsia="pl-PL"/>
        </w:rPr>
        <w:t>ą</w:t>
      </w:r>
      <w:r>
        <w:rPr>
          <w:rFonts w:cs="Arial"/>
          <w:sz w:val="22"/>
          <w:szCs w:val="22"/>
          <w:lang w:eastAsia="pl-PL"/>
        </w:rPr>
        <w:t xml:space="preserve">cy </w:t>
      </w:r>
      <w:r>
        <w:rPr>
          <w:rFonts w:eastAsia="TimesNewRoman" w:cs="Arial"/>
          <w:sz w:val="22"/>
          <w:szCs w:val="22"/>
          <w:lang w:eastAsia="pl-PL"/>
        </w:rPr>
        <w:t>żą</w:t>
      </w:r>
      <w:r>
        <w:rPr>
          <w:rFonts w:cs="Arial"/>
          <w:sz w:val="22"/>
          <w:szCs w:val="22"/>
          <w:lang w:eastAsia="pl-PL"/>
        </w:rPr>
        <w:t>dał wniesienia wadium;</w:t>
      </w:r>
    </w:p>
    <w:p w:rsidR="005E61E7" w:rsidRDefault="005E61E7">
      <w:pPr>
        <w:suppressAutoHyphens w:val="0"/>
        <w:autoSpaceDE w:val="0"/>
        <w:rPr>
          <w:rFonts w:eastAsia="Arial" w:cs="Arial"/>
          <w:sz w:val="22"/>
          <w:szCs w:val="22"/>
          <w:lang w:eastAsia="pl-PL"/>
        </w:rPr>
      </w:pPr>
      <w:r>
        <w:rPr>
          <w:rFonts w:cs="Arial"/>
          <w:sz w:val="22"/>
          <w:szCs w:val="22"/>
          <w:lang w:eastAsia="pl-PL"/>
        </w:rPr>
        <w:t>1.10 jej przyj</w:t>
      </w:r>
      <w:r>
        <w:rPr>
          <w:rFonts w:eastAsia="TimesNewRoman" w:cs="Arial"/>
          <w:sz w:val="22"/>
          <w:szCs w:val="22"/>
          <w:lang w:eastAsia="pl-PL"/>
        </w:rPr>
        <w:t>ę</w:t>
      </w:r>
      <w:r>
        <w:rPr>
          <w:rFonts w:cs="Arial"/>
          <w:sz w:val="22"/>
          <w:szCs w:val="22"/>
          <w:lang w:eastAsia="pl-PL"/>
        </w:rPr>
        <w:t>cie naruszyłoby bezpiecze</w:t>
      </w:r>
      <w:r>
        <w:rPr>
          <w:rFonts w:eastAsia="TimesNewRoman" w:cs="Arial"/>
          <w:sz w:val="22"/>
          <w:szCs w:val="22"/>
          <w:lang w:eastAsia="pl-PL"/>
        </w:rPr>
        <w:t>ń</w:t>
      </w:r>
      <w:r>
        <w:rPr>
          <w:rFonts w:cs="Arial"/>
          <w:sz w:val="22"/>
          <w:szCs w:val="22"/>
          <w:lang w:eastAsia="pl-PL"/>
        </w:rPr>
        <w:t>stwo publiczne lub istotny interes bezpiecze</w:t>
      </w:r>
      <w:r>
        <w:rPr>
          <w:rFonts w:eastAsia="TimesNewRoman" w:cs="Arial"/>
          <w:sz w:val="22"/>
          <w:szCs w:val="22"/>
          <w:lang w:eastAsia="pl-PL"/>
        </w:rPr>
        <w:t>ń</w:t>
      </w:r>
      <w:r>
        <w:rPr>
          <w:rFonts w:cs="Arial"/>
          <w:sz w:val="22"/>
          <w:szCs w:val="22"/>
          <w:lang w:eastAsia="pl-PL"/>
        </w:rPr>
        <w:t>stwa</w:t>
      </w:r>
    </w:p>
    <w:p w:rsidR="005E61E7" w:rsidRDefault="005E61E7">
      <w:pPr>
        <w:suppressAutoHyphens w:val="0"/>
        <w:autoSpaceDE w:val="0"/>
        <w:rPr>
          <w:rFonts w:cs="Arial"/>
          <w:sz w:val="22"/>
          <w:szCs w:val="22"/>
          <w:lang w:eastAsia="pl-PL"/>
        </w:rPr>
      </w:pPr>
      <w:r>
        <w:rPr>
          <w:rFonts w:eastAsia="Arial" w:cs="Arial"/>
          <w:sz w:val="22"/>
          <w:szCs w:val="22"/>
          <w:lang w:eastAsia="pl-PL"/>
        </w:rPr>
        <w:t xml:space="preserve">      </w:t>
      </w:r>
      <w:r>
        <w:rPr>
          <w:rFonts w:cs="Arial"/>
          <w:sz w:val="22"/>
          <w:szCs w:val="22"/>
          <w:lang w:eastAsia="pl-PL"/>
        </w:rPr>
        <w:t>pa</w:t>
      </w:r>
      <w:r>
        <w:rPr>
          <w:rFonts w:eastAsia="TimesNewRoman" w:cs="Arial"/>
          <w:sz w:val="22"/>
          <w:szCs w:val="22"/>
          <w:lang w:eastAsia="pl-PL"/>
        </w:rPr>
        <w:t>ń</w:t>
      </w:r>
      <w:r>
        <w:rPr>
          <w:rFonts w:cs="Arial"/>
          <w:sz w:val="22"/>
          <w:szCs w:val="22"/>
          <w:lang w:eastAsia="pl-PL"/>
        </w:rPr>
        <w:t>stwa, a tego bezpiecze</w:t>
      </w:r>
      <w:r>
        <w:rPr>
          <w:rFonts w:eastAsia="TimesNewRoman" w:cs="Arial"/>
          <w:sz w:val="22"/>
          <w:szCs w:val="22"/>
          <w:lang w:eastAsia="pl-PL"/>
        </w:rPr>
        <w:t>ń</w:t>
      </w:r>
      <w:r>
        <w:rPr>
          <w:rFonts w:cs="Arial"/>
          <w:sz w:val="22"/>
          <w:szCs w:val="22"/>
          <w:lang w:eastAsia="pl-PL"/>
        </w:rPr>
        <w:t>stwa lub interesu nie mo</w:t>
      </w:r>
      <w:r>
        <w:rPr>
          <w:rFonts w:eastAsia="TimesNewRoman" w:cs="Arial"/>
          <w:sz w:val="22"/>
          <w:szCs w:val="22"/>
          <w:lang w:eastAsia="pl-PL"/>
        </w:rPr>
        <w:t>ż</w:t>
      </w:r>
      <w:r>
        <w:rPr>
          <w:rFonts w:cs="Arial"/>
          <w:sz w:val="22"/>
          <w:szCs w:val="22"/>
          <w:lang w:eastAsia="pl-PL"/>
        </w:rPr>
        <w:t>na zagwarantowa</w:t>
      </w:r>
      <w:r>
        <w:rPr>
          <w:rFonts w:eastAsia="TimesNewRoman" w:cs="Arial"/>
          <w:sz w:val="22"/>
          <w:szCs w:val="22"/>
          <w:lang w:eastAsia="pl-PL"/>
        </w:rPr>
        <w:t xml:space="preserve">ć </w:t>
      </w:r>
      <w:r>
        <w:rPr>
          <w:rFonts w:cs="Arial"/>
          <w:sz w:val="22"/>
          <w:szCs w:val="22"/>
          <w:lang w:eastAsia="pl-PL"/>
        </w:rPr>
        <w:t>w inny sposób.</w:t>
      </w:r>
    </w:p>
    <w:p w:rsidR="005E61E7" w:rsidRDefault="005E61E7">
      <w:pPr>
        <w:suppressAutoHyphens w:val="0"/>
        <w:autoSpaceDE w:val="0"/>
        <w:rPr>
          <w:rFonts w:cs="Arial"/>
          <w:sz w:val="22"/>
          <w:szCs w:val="22"/>
          <w:lang w:eastAsia="pl-PL"/>
        </w:rPr>
      </w:pPr>
      <w:r>
        <w:rPr>
          <w:rFonts w:cs="Arial"/>
          <w:sz w:val="22"/>
          <w:szCs w:val="22"/>
          <w:lang w:eastAsia="pl-PL"/>
        </w:rPr>
        <w:t>1.11 jest niewa</w:t>
      </w:r>
      <w:r>
        <w:rPr>
          <w:rFonts w:eastAsia="TimesNewRoman" w:cs="Arial"/>
          <w:sz w:val="22"/>
          <w:szCs w:val="22"/>
          <w:lang w:eastAsia="pl-PL"/>
        </w:rPr>
        <w:t>ż</w:t>
      </w:r>
      <w:r>
        <w:rPr>
          <w:rFonts w:cs="Arial"/>
          <w:sz w:val="22"/>
          <w:szCs w:val="22"/>
          <w:lang w:eastAsia="pl-PL"/>
        </w:rPr>
        <w:t>na na podstawie odr</w:t>
      </w:r>
      <w:r>
        <w:rPr>
          <w:rFonts w:eastAsia="TimesNewRoman" w:cs="Arial"/>
          <w:sz w:val="22"/>
          <w:szCs w:val="22"/>
          <w:lang w:eastAsia="pl-PL"/>
        </w:rPr>
        <w:t>ę</w:t>
      </w:r>
      <w:r>
        <w:rPr>
          <w:rFonts w:cs="Arial"/>
          <w:sz w:val="22"/>
          <w:szCs w:val="22"/>
          <w:lang w:eastAsia="pl-PL"/>
        </w:rPr>
        <w:t>bnych przepisów.</w:t>
      </w:r>
    </w:p>
    <w:p w:rsidR="005E61E7" w:rsidRDefault="005E61E7">
      <w:pPr>
        <w:suppressAutoHyphens w:val="0"/>
        <w:autoSpaceDE w:val="0"/>
        <w:rPr>
          <w:rFonts w:cs="Arial"/>
          <w:sz w:val="22"/>
          <w:szCs w:val="22"/>
          <w:lang w:eastAsia="pl-PL"/>
        </w:rPr>
      </w:pPr>
    </w:p>
    <w:p w:rsidR="005E61E7" w:rsidRDefault="005E61E7">
      <w:pPr>
        <w:suppressAutoHyphens w:val="0"/>
        <w:autoSpaceDE w:val="0"/>
        <w:rPr>
          <w:rFonts w:cs="Arial"/>
          <w:sz w:val="22"/>
          <w:szCs w:val="22"/>
          <w:lang w:eastAsia="pl-PL"/>
        </w:rPr>
      </w:pPr>
      <w:r>
        <w:rPr>
          <w:rFonts w:cs="Arial"/>
          <w:sz w:val="22"/>
          <w:szCs w:val="22"/>
          <w:lang w:eastAsia="pl-PL"/>
        </w:rPr>
        <w:t>2. Przy wyborze oferty zamawiaj</w:t>
      </w:r>
      <w:r>
        <w:rPr>
          <w:rFonts w:eastAsia="TimesNewRoman" w:cs="Arial"/>
          <w:sz w:val="22"/>
          <w:szCs w:val="22"/>
          <w:lang w:eastAsia="pl-PL"/>
        </w:rPr>
        <w:t>ą</w:t>
      </w:r>
      <w:r>
        <w:rPr>
          <w:rFonts w:cs="Arial"/>
          <w:sz w:val="22"/>
          <w:szCs w:val="22"/>
          <w:lang w:eastAsia="pl-PL"/>
        </w:rPr>
        <w:t>cy b</w:t>
      </w:r>
      <w:r>
        <w:rPr>
          <w:rFonts w:eastAsia="TimesNewRoman" w:cs="Arial"/>
          <w:sz w:val="22"/>
          <w:szCs w:val="22"/>
          <w:lang w:eastAsia="pl-PL"/>
        </w:rPr>
        <w:t>ę</w:t>
      </w:r>
      <w:r>
        <w:rPr>
          <w:rFonts w:cs="Arial"/>
          <w:sz w:val="22"/>
          <w:szCs w:val="22"/>
          <w:lang w:eastAsia="pl-PL"/>
        </w:rPr>
        <w:t>dzie si</w:t>
      </w:r>
      <w:r>
        <w:rPr>
          <w:rFonts w:eastAsia="TimesNewRoman" w:cs="Arial"/>
          <w:sz w:val="22"/>
          <w:szCs w:val="22"/>
          <w:lang w:eastAsia="pl-PL"/>
        </w:rPr>
        <w:t xml:space="preserve">ę </w:t>
      </w:r>
      <w:r>
        <w:rPr>
          <w:rFonts w:cs="Arial"/>
          <w:sz w:val="22"/>
          <w:szCs w:val="22"/>
          <w:lang w:eastAsia="pl-PL"/>
        </w:rPr>
        <w:t>kierował nast</w:t>
      </w:r>
      <w:r>
        <w:rPr>
          <w:rFonts w:eastAsia="TimesNewRoman" w:cs="Arial"/>
          <w:sz w:val="22"/>
          <w:szCs w:val="22"/>
          <w:lang w:eastAsia="pl-PL"/>
        </w:rPr>
        <w:t>ę</w:t>
      </w:r>
      <w:r>
        <w:rPr>
          <w:rFonts w:cs="Arial"/>
          <w:sz w:val="22"/>
          <w:szCs w:val="22"/>
          <w:lang w:eastAsia="pl-PL"/>
        </w:rPr>
        <w:t>puj</w:t>
      </w:r>
      <w:r>
        <w:rPr>
          <w:rFonts w:eastAsia="TimesNewRoman" w:cs="Arial"/>
          <w:sz w:val="22"/>
          <w:szCs w:val="22"/>
          <w:lang w:eastAsia="pl-PL"/>
        </w:rPr>
        <w:t>ą</w:t>
      </w:r>
      <w:r>
        <w:rPr>
          <w:rFonts w:cs="Arial"/>
          <w:sz w:val="22"/>
          <w:szCs w:val="22"/>
          <w:lang w:eastAsia="pl-PL"/>
        </w:rPr>
        <w:t>cymi kryteriami:</w:t>
      </w:r>
    </w:p>
    <w:p w:rsidR="005E61E7" w:rsidRDefault="005E61E7">
      <w:pPr>
        <w:suppressAutoHyphens w:val="0"/>
        <w:autoSpaceDE w:val="0"/>
        <w:rPr>
          <w:rFonts w:cs="Arial"/>
          <w:sz w:val="22"/>
          <w:szCs w:val="22"/>
          <w:lang w:eastAsia="pl-PL"/>
        </w:rPr>
      </w:pPr>
    </w:p>
    <w:p w:rsidR="005E61E7" w:rsidRDefault="005E61E7">
      <w:pPr>
        <w:pStyle w:val="Tekstpodstawowy"/>
        <w:spacing w:after="0"/>
        <w:ind w:left="284"/>
        <w:jc w:val="both"/>
        <w:rPr>
          <w:rFonts w:eastAsia="Arial" w:cs="Arial"/>
          <w:b/>
          <w:sz w:val="22"/>
          <w:szCs w:val="22"/>
        </w:rPr>
      </w:pPr>
      <w:r>
        <w:rPr>
          <w:rFonts w:eastAsia="Arial" w:cs="Arial"/>
          <w:b/>
          <w:sz w:val="22"/>
          <w:szCs w:val="22"/>
        </w:rPr>
        <w:t xml:space="preserve"> </w:t>
      </w:r>
      <w:r>
        <w:rPr>
          <w:rFonts w:cs="Arial"/>
          <w:b/>
          <w:sz w:val="22"/>
          <w:szCs w:val="22"/>
        </w:rPr>
        <w:t xml:space="preserve">1. </w:t>
      </w:r>
      <w:r w:rsidR="0049101A">
        <w:rPr>
          <w:rFonts w:cs="Arial"/>
          <w:b/>
          <w:sz w:val="22"/>
          <w:szCs w:val="22"/>
        </w:rPr>
        <w:t>c</w:t>
      </w:r>
      <w:r>
        <w:rPr>
          <w:rFonts w:cs="Arial"/>
          <w:b/>
          <w:sz w:val="22"/>
          <w:szCs w:val="22"/>
        </w:rPr>
        <w:t xml:space="preserve">ena za realizację zadania - 60%  </w:t>
      </w:r>
      <w:r w:rsidR="00A3042B">
        <w:rPr>
          <w:rFonts w:cs="Arial"/>
          <w:b/>
          <w:sz w:val="22"/>
          <w:szCs w:val="22"/>
        </w:rPr>
        <w:t xml:space="preserve">  </w:t>
      </w:r>
      <w:r>
        <w:rPr>
          <w:rFonts w:cs="Arial"/>
          <w:b/>
          <w:sz w:val="22"/>
          <w:szCs w:val="22"/>
        </w:rPr>
        <w:t xml:space="preserve"> -  waga punktowa 60 pkt</w:t>
      </w:r>
    </w:p>
    <w:p w:rsidR="005E61E7" w:rsidRDefault="005E61E7">
      <w:pPr>
        <w:pStyle w:val="Tekstpodstawowy"/>
        <w:spacing w:after="0"/>
        <w:ind w:left="284"/>
        <w:jc w:val="both"/>
        <w:rPr>
          <w:rFonts w:eastAsia="Arial" w:cs="Arial"/>
          <w:b/>
          <w:sz w:val="22"/>
          <w:szCs w:val="22"/>
        </w:rPr>
      </w:pPr>
      <w:r>
        <w:rPr>
          <w:rFonts w:eastAsia="Arial" w:cs="Arial"/>
          <w:b/>
          <w:sz w:val="22"/>
          <w:szCs w:val="22"/>
        </w:rPr>
        <w:t xml:space="preserve"> </w:t>
      </w:r>
      <w:r w:rsidR="0049101A">
        <w:rPr>
          <w:rFonts w:cs="Arial"/>
          <w:b/>
          <w:sz w:val="22"/>
          <w:szCs w:val="22"/>
        </w:rPr>
        <w:t>2. okres gwarancji</w:t>
      </w:r>
      <w:r>
        <w:rPr>
          <w:rFonts w:cs="Arial"/>
          <w:b/>
          <w:sz w:val="22"/>
          <w:szCs w:val="22"/>
        </w:rPr>
        <w:t xml:space="preserve">  - 20%</w:t>
      </w:r>
      <w:r>
        <w:rPr>
          <w:rFonts w:cs="Arial"/>
          <w:i/>
          <w:sz w:val="22"/>
          <w:szCs w:val="22"/>
        </w:rPr>
        <w:tab/>
        <w:t xml:space="preserve">            </w:t>
      </w:r>
      <w:r>
        <w:rPr>
          <w:rFonts w:cs="Arial"/>
          <w:b/>
          <w:sz w:val="22"/>
          <w:szCs w:val="22"/>
        </w:rPr>
        <w:t>-  waga punktowa 20 pkt</w:t>
      </w:r>
    </w:p>
    <w:p w:rsidR="005E61E7" w:rsidRDefault="005E61E7">
      <w:pPr>
        <w:pStyle w:val="Tekstpodstawowy"/>
        <w:spacing w:after="0"/>
        <w:ind w:left="284"/>
        <w:rPr>
          <w:rFonts w:cs="Arial"/>
          <w:i/>
          <w:sz w:val="22"/>
          <w:szCs w:val="22"/>
        </w:rPr>
      </w:pPr>
      <w:r>
        <w:rPr>
          <w:rFonts w:eastAsia="Arial" w:cs="Arial"/>
          <w:b/>
          <w:sz w:val="22"/>
          <w:szCs w:val="22"/>
        </w:rPr>
        <w:t xml:space="preserve"> </w:t>
      </w:r>
      <w:r>
        <w:rPr>
          <w:rFonts w:cs="Arial"/>
          <w:b/>
          <w:sz w:val="22"/>
          <w:szCs w:val="22"/>
        </w:rPr>
        <w:t xml:space="preserve">3. </w:t>
      </w:r>
      <w:r w:rsidR="00EB618F">
        <w:rPr>
          <w:rFonts w:cs="Arial"/>
          <w:b/>
          <w:sz w:val="22"/>
          <w:szCs w:val="22"/>
        </w:rPr>
        <w:t>okres rękojmi</w:t>
      </w:r>
      <w:r>
        <w:rPr>
          <w:rFonts w:cs="Arial"/>
          <w:b/>
          <w:sz w:val="22"/>
          <w:szCs w:val="22"/>
        </w:rPr>
        <w:t xml:space="preserve">  - 20%</w:t>
      </w:r>
      <w:r>
        <w:rPr>
          <w:rFonts w:cs="Arial"/>
          <w:sz w:val="22"/>
          <w:szCs w:val="22"/>
        </w:rPr>
        <w:t xml:space="preserve">  </w:t>
      </w:r>
      <w:r w:rsidR="00BD65EE">
        <w:rPr>
          <w:rFonts w:cs="Arial"/>
          <w:sz w:val="22"/>
          <w:szCs w:val="22"/>
        </w:rPr>
        <w:t xml:space="preserve">            </w:t>
      </w:r>
      <w:r w:rsidR="00EB618F">
        <w:rPr>
          <w:rFonts w:cs="Arial"/>
          <w:sz w:val="22"/>
          <w:szCs w:val="22"/>
        </w:rPr>
        <w:t xml:space="preserve">     </w:t>
      </w:r>
      <w:r w:rsidR="00BD65EE">
        <w:rPr>
          <w:rFonts w:cs="Arial"/>
          <w:sz w:val="22"/>
          <w:szCs w:val="22"/>
        </w:rPr>
        <w:t xml:space="preserve">       </w:t>
      </w:r>
      <w:r>
        <w:rPr>
          <w:rFonts w:cs="Arial"/>
          <w:sz w:val="22"/>
          <w:szCs w:val="22"/>
        </w:rPr>
        <w:t xml:space="preserve"> </w:t>
      </w:r>
      <w:r>
        <w:rPr>
          <w:rFonts w:cs="Arial"/>
          <w:b/>
          <w:sz w:val="22"/>
          <w:szCs w:val="22"/>
        </w:rPr>
        <w:t xml:space="preserve">-  waga punktowa 20 pkt </w:t>
      </w:r>
    </w:p>
    <w:p w:rsidR="005E61E7" w:rsidRDefault="005E61E7">
      <w:pPr>
        <w:pStyle w:val="Tekstpodstawowy"/>
        <w:spacing w:after="0"/>
        <w:jc w:val="both"/>
        <w:rPr>
          <w:rFonts w:cs="Arial"/>
          <w:sz w:val="22"/>
          <w:szCs w:val="22"/>
        </w:rPr>
      </w:pPr>
      <w:r>
        <w:rPr>
          <w:rFonts w:eastAsia="Arial" w:cs="Arial"/>
          <w:sz w:val="22"/>
          <w:szCs w:val="22"/>
        </w:rPr>
        <w:t xml:space="preserve">  </w:t>
      </w:r>
    </w:p>
    <w:p w:rsidR="005E61E7" w:rsidRDefault="005E61E7">
      <w:pPr>
        <w:pStyle w:val="Tekstpodstawowy"/>
        <w:spacing w:after="0"/>
        <w:jc w:val="both"/>
        <w:rPr>
          <w:rFonts w:cs="Arial"/>
          <w:b/>
          <w:bCs/>
          <w:sz w:val="22"/>
          <w:szCs w:val="22"/>
          <w:u w:val="single"/>
        </w:rPr>
      </w:pPr>
      <w:r>
        <w:rPr>
          <w:rFonts w:cs="Arial"/>
          <w:sz w:val="22"/>
          <w:szCs w:val="22"/>
        </w:rPr>
        <w:lastRenderedPageBreak/>
        <w:t>3. Sposób oceny ofert:</w:t>
      </w:r>
    </w:p>
    <w:p w:rsidR="005E61E7" w:rsidRDefault="005E61E7">
      <w:pPr>
        <w:pStyle w:val="Tekstpodstawowy"/>
        <w:spacing w:after="0"/>
        <w:jc w:val="both"/>
        <w:rPr>
          <w:rFonts w:cs="Arial"/>
          <w:b/>
          <w:bCs/>
          <w:sz w:val="22"/>
          <w:szCs w:val="22"/>
          <w:u w:val="single"/>
        </w:rPr>
      </w:pPr>
    </w:p>
    <w:p w:rsidR="005E61E7" w:rsidRDefault="005E61E7">
      <w:pPr>
        <w:pStyle w:val="Tekstpodstawowy"/>
        <w:spacing w:after="0"/>
        <w:jc w:val="both"/>
        <w:rPr>
          <w:rFonts w:cs="Arial"/>
          <w:sz w:val="22"/>
          <w:szCs w:val="22"/>
        </w:rPr>
      </w:pPr>
      <w:r>
        <w:rPr>
          <w:rFonts w:cs="Arial"/>
          <w:b/>
          <w:bCs/>
          <w:sz w:val="22"/>
          <w:szCs w:val="22"/>
          <w:u w:val="single"/>
        </w:rPr>
        <w:t>KRYTERIUM 1 - cena</w:t>
      </w:r>
    </w:p>
    <w:p w:rsidR="005E61E7" w:rsidRDefault="005E61E7">
      <w:pPr>
        <w:pStyle w:val="Tekstpodstawowy"/>
        <w:spacing w:after="0"/>
        <w:jc w:val="both"/>
        <w:rPr>
          <w:rFonts w:cs="Arial"/>
          <w:sz w:val="22"/>
          <w:szCs w:val="22"/>
        </w:rPr>
      </w:pPr>
      <w:r>
        <w:rPr>
          <w:rFonts w:cs="Arial"/>
          <w:sz w:val="22"/>
          <w:szCs w:val="22"/>
        </w:rPr>
        <w:t>Przyznana wartość punktowa obliczona będzie wg wzoru:</w:t>
      </w:r>
    </w:p>
    <w:p w:rsidR="005E61E7" w:rsidRDefault="005E61E7">
      <w:pPr>
        <w:pStyle w:val="Tekstpodstawowy"/>
        <w:spacing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   C</w:t>
      </w:r>
      <w:r>
        <w:rPr>
          <w:rFonts w:cs="Arial"/>
          <w:sz w:val="22"/>
          <w:szCs w:val="22"/>
          <w:vertAlign w:val="subscript"/>
        </w:rPr>
        <w:t>min</w:t>
      </w:r>
    </w:p>
    <w:p w:rsidR="005E61E7" w:rsidRDefault="005E61E7">
      <w:pPr>
        <w:pStyle w:val="Tekstpodstawowy"/>
        <w:spacing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 W</w:t>
      </w:r>
      <w:r>
        <w:rPr>
          <w:rFonts w:cs="Arial"/>
          <w:sz w:val="22"/>
          <w:szCs w:val="22"/>
          <w:vertAlign w:val="subscript"/>
        </w:rPr>
        <w:t>pk</w:t>
      </w:r>
    </w:p>
    <w:p w:rsidR="005E61E7" w:rsidRDefault="005E61E7">
      <w:pPr>
        <w:pStyle w:val="Tekstpodstawowy"/>
        <w:spacing w:after="0"/>
        <w:jc w:val="both"/>
        <w:rPr>
          <w:rFonts w:cs="Arial"/>
          <w:sz w:val="22"/>
          <w:szCs w:val="22"/>
          <w:u w:val="single"/>
        </w:rPr>
      </w:pPr>
      <w:r>
        <w:rPr>
          <w:rFonts w:cs="Arial"/>
          <w:sz w:val="22"/>
          <w:szCs w:val="22"/>
        </w:rPr>
        <w:tab/>
      </w:r>
      <w:r>
        <w:rPr>
          <w:rFonts w:cs="Arial"/>
          <w:sz w:val="22"/>
          <w:szCs w:val="22"/>
        </w:rPr>
        <w:tab/>
      </w:r>
      <w:r>
        <w:rPr>
          <w:rFonts w:cs="Arial"/>
          <w:sz w:val="22"/>
          <w:szCs w:val="22"/>
        </w:rPr>
        <w:tab/>
      </w:r>
      <w:r>
        <w:rPr>
          <w:rFonts w:cs="Arial"/>
          <w:sz w:val="22"/>
          <w:szCs w:val="22"/>
        </w:rPr>
        <w:tab/>
        <w:t xml:space="preserve">     C</w:t>
      </w:r>
      <w:r>
        <w:rPr>
          <w:rFonts w:cs="Arial"/>
          <w:sz w:val="22"/>
          <w:szCs w:val="22"/>
          <w:vertAlign w:val="subscript"/>
        </w:rPr>
        <w:t>n</w:t>
      </w:r>
    </w:p>
    <w:p w:rsidR="005E61E7" w:rsidRDefault="005E61E7">
      <w:pPr>
        <w:pStyle w:val="Tekstpodstawowy"/>
        <w:spacing w:after="0"/>
        <w:jc w:val="both"/>
        <w:rPr>
          <w:rFonts w:cs="Arial"/>
          <w:sz w:val="22"/>
          <w:szCs w:val="22"/>
        </w:rPr>
      </w:pPr>
      <w:r>
        <w:rPr>
          <w:rFonts w:cs="Arial"/>
          <w:sz w:val="22"/>
          <w:szCs w:val="22"/>
          <w:u w:val="single"/>
        </w:rPr>
        <w:t>gdzie:</w:t>
      </w:r>
      <w:r>
        <w:rPr>
          <w:rFonts w:cs="Arial"/>
          <w:sz w:val="22"/>
          <w:szCs w:val="22"/>
          <w:u w:val="single"/>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5E61E7" w:rsidRDefault="005E61E7">
      <w:pPr>
        <w:pStyle w:val="Tekstpodstawowy"/>
        <w:spacing w:after="0"/>
        <w:jc w:val="both"/>
        <w:rPr>
          <w:rFonts w:cs="Arial"/>
          <w:sz w:val="22"/>
          <w:szCs w:val="22"/>
        </w:rPr>
      </w:pPr>
      <w:r>
        <w:rPr>
          <w:rFonts w:cs="Arial"/>
          <w:sz w:val="22"/>
          <w:szCs w:val="22"/>
        </w:rPr>
        <w:t>C</w:t>
      </w:r>
      <w:r>
        <w:rPr>
          <w:rFonts w:cs="Arial"/>
          <w:sz w:val="22"/>
          <w:szCs w:val="22"/>
          <w:vertAlign w:val="subscript"/>
        </w:rPr>
        <w:t>min</w:t>
      </w:r>
      <w:r>
        <w:rPr>
          <w:rFonts w:cs="Arial"/>
          <w:sz w:val="22"/>
          <w:szCs w:val="22"/>
        </w:rPr>
        <w:t xml:space="preserve"> - najniższa wśród zaproponowanych cen</w:t>
      </w:r>
    </w:p>
    <w:p w:rsidR="005E61E7" w:rsidRDefault="005E61E7">
      <w:pPr>
        <w:pStyle w:val="Tekstpodstawowy"/>
        <w:spacing w:after="0"/>
        <w:jc w:val="both"/>
        <w:rPr>
          <w:rFonts w:cs="Arial"/>
          <w:sz w:val="22"/>
          <w:szCs w:val="22"/>
        </w:rPr>
      </w:pPr>
      <w:r>
        <w:rPr>
          <w:rFonts w:cs="Arial"/>
          <w:sz w:val="22"/>
          <w:szCs w:val="22"/>
        </w:rPr>
        <w:t>C</w:t>
      </w:r>
      <w:r>
        <w:rPr>
          <w:rFonts w:cs="Arial"/>
          <w:sz w:val="22"/>
          <w:szCs w:val="22"/>
          <w:vertAlign w:val="subscript"/>
        </w:rPr>
        <w:t>n</w:t>
      </w:r>
      <w:r>
        <w:rPr>
          <w:rFonts w:cs="Arial"/>
          <w:sz w:val="22"/>
          <w:szCs w:val="22"/>
        </w:rPr>
        <w:t xml:space="preserve">   -  cena badanej oferty</w:t>
      </w:r>
    </w:p>
    <w:p w:rsidR="005E61E7" w:rsidRDefault="005E61E7">
      <w:pPr>
        <w:pStyle w:val="Tekstpodstawowy"/>
        <w:spacing w:after="0"/>
        <w:jc w:val="both"/>
        <w:rPr>
          <w:rFonts w:cs="Arial"/>
          <w:sz w:val="22"/>
          <w:szCs w:val="22"/>
        </w:rPr>
      </w:pPr>
      <w:r>
        <w:rPr>
          <w:rFonts w:cs="Arial"/>
          <w:sz w:val="22"/>
          <w:szCs w:val="22"/>
        </w:rPr>
        <w:t>W</w:t>
      </w:r>
      <w:r>
        <w:rPr>
          <w:rFonts w:cs="Arial"/>
          <w:sz w:val="22"/>
          <w:szCs w:val="22"/>
          <w:vertAlign w:val="subscript"/>
        </w:rPr>
        <w:t>pk</w:t>
      </w:r>
      <w:r>
        <w:rPr>
          <w:rFonts w:cs="Arial"/>
          <w:sz w:val="22"/>
          <w:szCs w:val="22"/>
        </w:rPr>
        <w:t xml:space="preserve"> -  waga punktowa kryterium ( 60 pkt )</w:t>
      </w:r>
    </w:p>
    <w:p w:rsidR="005E61E7" w:rsidRDefault="005E61E7">
      <w:pPr>
        <w:pStyle w:val="Tekstpodstawowy"/>
        <w:spacing w:after="0"/>
        <w:jc w:val="both"/>
        <w:rPr>
          <w:rFonts w:cs="Arial"/>
          <w:sz w:val="22"/>
          <w:szCs w:val="22"/>
        </w:rPr>
      </w:pPr>
    </w:p>
    <w:p w:rsidR="005E61E7" w:rsidRDefault="005E61E7">
      <w:pPr>
        <w:pStyle w:val="Tekstpodstawowy"/>
        <w:spacing w:after="0"/>
        <w:jc w:val="both"/>
        <w:rPr>
          <w:rFonts w:cs="Arial"/>
          <w:color w:val="000000"/>
          <w:sz w:val="22"/>
          <w:szCs w:val="22"/>
        </w:rPr>
      </w:pPr>
      <w:r>
        <w:rPr>
          <w:rFonts w:cs="Arial"/>
          <w:b/>
          <w:bCs/>
          <w:color w:val="000000"/>
          <w:sz w:val="22"/>
          <w:szCs w:val="22"/>
          <w:u w:val="single"/>
        </w:rPr>
        <w:t xml:space="preserve">KRYTERIUM 2 – okres gwarancji </w:t>
      </w:r>
    </w:p>
    <w:p w:rsidR="00A71C7D" w:rsidRDefault="00A71C7D" w:rsidP="00A71C7D">
      <w:pPr>
        <w:pStyle w:val="Tekstpodstawowy"/>
        <w:spacing w:after="0"/>
        <w:jc w:val="both"/>
        <w:rPr>
          <w:rFonts w:cs="Arial"/>
          <w:sz w:val="22"/>
          <w:szCs w:val="22"/>
        </w:rPr>
      </w:pPr>
      <w:r>
        <w:rPr>
          <w:rFonts w:cs="Arial"/>
          <w:sz w:val="22"/>
          <w:szCs w:val="22"/>
        </w:rPr>
        <w:t>Przyznana wartość punktowa obliczona będzie wg wzoru:</w:t>
      </w:r>
    </w:p>
    <w:p w:rsidR="005E61E7" w:rsidRDefault="005E61E7">
      <w:pPr>
        <w:pStyle w:val="Tekstpodstawowy"/>
        <w:spacing w:after="0"/>
        <w:jc w:val="both"/>
        <w:rPr>
          <w:rFonts w:eastAsia="Arial" w:cs="Arial"/>
          <w:sz w:val="22"/>
          <w:szCs w:val="22"/>
        </w:rPr>
      </w:pPr>
      <w:r>
        <w:rPr>
          <w:rFonts w:cs="Arial"/>
          <w:sz w:val="22"/>
          <w:szCs w:val="22"/>
        </w:rPr>
        <w:tab/>
      </w:r>
      <w:r>
        <w:rPr>
          <w:rFonts w:cs="Arial"/>
          <w:sz w:val="22"/>
          <w:szCs w:val="22"/>
        </w:rPr>
        <w:tab/>
      </w:r>
      <w:r>
        <w:rPr>
          <w:rFonts w:cs="Arial"/>
          <w:sz w:val="22"/>
          <w:szCs w:val="22"/>
        </w:rPr>
        <w:tab/>
      </w:r>
    </w:p>
    <w:p w:rsidR="005E61E7" w:rsidRDefault="005E61E7">
      <w:pPr>
        <w:pStyle w:val="Tekstpodstawowy"/>
        <w:spacing w:after="0"/>
        <w:jc w:val="both"/>
        <w:rPr>
          <w:rFonts w:cs="Arial"/>
          <w:sz w:val="22"/>
          <w:szCs w:val="22"/>
        </w:rPr>
      </w:pPr>
      <w:r>
        <w:rPr>
          <w:rFonts w:eastAsia="Arial" w:cs="Arial"/>
          <w:sz w:val="22"/>
          <w:szCs w:val="22"/>
        </w:rPr>
        <w:t xml:space="preserve">                                        </w:t>
      </w:r>
      <w:r>
        <w:rPr>
          <w:rFonts w:cs="Arial"/>
          <w:sz w:val="22"/>
          <w:szCs w:val="22"/>
        </w:rPr>
        <w:tab/>
        <w:t xml:space="preserve">    G</w:t>
      </w:r>
      <w:r>
        <w:rPr>
          <w:rFonts w:cs="Arial"/>
          <w:sz w:val="22"/>
          <w:szCs w:val="22"/>
          <w:vertAlign w:val="subscript"/>
        </w:rPr>
        <w:t>n</w:t>
      </w:r>
    </w:p>
    <w:p w:rsidR="005E61E7" w:rsidRDefault="005E61E7">
      <w:pPr>
        <w:pStyle w:val="Tekstpodstawowy"/>
        <w:spacing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 W</w:t>
      </w:r>
      <w:r>
        <w:rPr>
          <w:rFonts w:cs="Arial"/>
          <w:sz w:val="22"/>
          <w:szCs w:val="22"/>
          <w:vertAlign w:val="subscript"/>
        </w:rPr>
        <w:t>pk</w:t>
      </w:r>
    </w:p>
    <w:p w:rsidR="005E61E7" w:rsidRDefault="005E61E7">
      <w:pPr>
        <w:pStyle w:val="Tekstpodstawowy"/>
        <w:spacing w:after="0"/>
        <w:jc w:val="both"/>
        <w:rPr>
          <w:rFonts w:cs="Arial"/>
          <w:sz w:val="22"/>
          <w:szCs w:val="22"/>
          <w:u w:val="single"/>
        </w:rPr>
      </w:pPr>
      <w:r>
        <w:rPr>
          <w:rFonts w:cs="Arial"/>
          <w:sz w:val="22"/>
          <w:szCs w:val="22"/>
        </w:rPr>
        <w:tab/>
      </w:r>
      <w:r>
        <w:rPr>
          <w:rFonts w:cs="Arial"/>
          <w:sz w:val="22"/>
          <w:szCs w:val="22"/>
        </w:rPr>
        <w:tab/>
      </w:r>
      <w:r>
        <w:rPr>
          <w:rFonts w:cs="Arial"/>
          <w:sz w:val="22"/>
          <w:szCs w:val="22"/>
        </w:rPr>
        <w:tab/>
      </w:r>
      <w:r>
        <w:rPr>
          <w:rFonts w:cs="Arial"/>
          <w:sz w:val="22"/>
          <w:szCs w:val="22"/>
        </w:rPr>
        <w:tab/>
        <w:t xml:space="preserve">    G</w:t>
      </w:r>
      <w:r>
        <w:rPr>
          <w:rFonts w:cs="Arial"/>
          <w:sz w:val="22"/>
          <w:szCs w:val="22"/>
          <w:vertAlign w:val="subscript"/>
        </w:rPr>
        <w:t>max</w:t>
      </w:r>
    </w:p>
    <w:p w:rsidR="005E61E7" w:rsidRDefault="005E61E7">
      <w:pPr>
        <w:pStyle w:val="Tekstpodstawowy"/>
        <w:spacing w:after="0"/>
        <w:jc w:val="both"/>
        <w:rPr>
          <w:rFonts w:cs="Arial"/>
          <w:sz w:val="22"/>
          <w:szCs w:val="22"/>
        </w:rPr>
      </w:pPr>
      <w:r>
        <w:rPr>
          <w:rFonts w:cs="Arial"/>
          <w:sz w:val="22"/>
          <w:szCs w:val="22"/>
          <w:u w:val="single"/>
        </w:rPr>
        <w:t>gdzie:</w:t>
      </w:r>
      <w:r>
        <w:rPr>
          <w:rFonts w:cs="Arial"/>
          <w:sz w:val="22"/>
          <w:szCs w:val="22"/>
          <w:u w:val="single"/>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5E61E7" w:rsidRDefault="005E61E7">
      <w:pPr>
        <w:pStyle w:val="Tekstpodstawowy"/>
        <w:spacing w:after="0"/>
        <w:jc w:val="both"/>
        <w:rPr>
          <w:rFonts w:cs="Arial"/>
          <w:sz w:val="22"/>
          <w:szCs w:val="22"/>
        </w:rPr>
      </w:pPr>
      <w:r>
        <w:rPr>
          <w:rFonts w:cs="Arial"/>
          <w:sz w:val="22"/>
          <w:szCs w:val="22"/>
        </w:rPr>
        <w:t>G</w:t>
      </w:r>
      <w:r>
        <w:rPr>
          <w:rFonts w:cs="Arial"/>
          <w:sz w:val="22"/>
          <w:szCs w:val="22"/>
          <w:vertAlign w:val="subscript"/>
        </w:rPr>
        <w:t>max</w:t>
      </w:r>
      <w:r>
        <w:rPr>
          <w:rFonts w:cs="Arial"/>
          <w:sz w:val="22"/>
          <w:szCs w:val="22"/>
        </w:rPr>
        <w:t xml:space="preserve"> – najdłuższy deklarowany okres gwarancji </w:t>
      </w:r>
    </w:p>
    <w:p w:rsidR="005E61E7" w:rsidRDefault="005E61E7">
      <w:pPr>
        <w:pStyle w:val="Tekstpodstawowy"/>
        <w:spacing w:after="0"/>
        <w:jc w:val="both"/>
        <w:rPr>
          <w:rFonts w:cs="Arial"/>
          <w:sz w:val="22"/>
          <w:szCs w:val="22"/>
        </w:rPr>
      </w:pPr>
      <w:r>
        <w:rPr>
          <w:rFonts w:cs="Arial"/>
          <w:sz w:val="22"/>
          <w:szCs w:val="22"/>
        </w:rPr>
        <w:t>G</w:t>
      </w:r>
      <w:r>
        <w:rPr>
          <w:rFonts w:cs="Arial"/>
          <w:sz w:val="22"/>
          <w:szCs w:val="22"/>
          <w:vertAlign w:val="subscript"/>
        </w:rPr>
        <w:t>n</w:t>
      </w:r>
      <w:r>
        <w:rPr>
          <w:rFonts w:cs="Arial"/>
          <w:sz w:val="22"/>
          <w:szCs w:val="22"/>
        </w:rPr>
        <w:t xml:space="preserve"> –  okres gwarancji  b</w:t>
      </w:r>
      <w:r w:rsidR="00144E6A">
        <w:rPr>
          <w:rFonts w:cs="Arial"/>
          <w:sz w:val="22"/>
          <w:szCs w:val="22"/>
        </w:rPr>
        <w:t xml:space="preserve">adanej oferty – nie mniej niż </w:t>
      </w:r>
      <w:r w:rsidR="005507DA">
        <w:rPr>
          <w:rFonts w:cs="Arial"/>
          <w:sz w:val="22"/>
          <w:szCs w:val="22"/>
        </w:rPr>
        <w:t>36</w:t>
      </w:r>
      <w:r>
        <w:rPr>
          <w:rFonts w:cs="Arial"/>
          <w:sz w:val="22"/>
          <w:szCs w:val="22"/>
        </w:rPr>
        <w:t xml:space="preserve"> miesięcy</w:t>
      </w:r>
    </w:p>
    <w:p w:rsidR="005E61E7" w:rsidRDefault="005E61E7">
      <w:pPr>
        <w:pStyle w:val="Tekstpodstawowy"/>
        <w:spacing w:after="0"/>
        <w:jc w:val="both"/>
        <w:rPr>
          <w:rFonts w:cs="Arial"/>
          <w:sz w:val="22"/>
          <w:szCs w:val="22"/>
        </w:rPr>
      </w:pPr>
      <w:r>
        <w:rPr>
          <w:rFonts w:cs="Arial"/>
          <w:sz w:val="22"/>
          <w:szCs w:val="22"/>
        </w:rPr>
        <w:t>W</w:t>
      </w:r>
      <w:r>
        <w:rPr>
          <w:rFonts w:cs="Arial"/>
          <w:sz w:val="22"/>
          <w:szCs w:val="22"/>
          <w:vertAlign w:val="subscript"/>
        </w:rPr>
        <w:t>pk</w:t>
      </w:r>
      <w:r>
        <w:rPr>
          <w:rFonts w:cs="Arial"/>
          <w:sz w:val="22"/>
          <w:szCs w:val="22"/>
        </w:rPr>
        <w:t xml:space="preserve"> -  waga punktowa kryterium ( 20 pkt )</w:t>
      </w:r>
    </w:p>
    <w:p w:rsidR="005E61E7" w:rsidRDefault="005E61E7">
      <w:pPr>
        <w:pStyle w:val="Tekstpodstawowy"/>
        <w:spacing w:after="0"/>
        <w:jc w:val="both"/>
        <w:rPr>
          <w:rFonts w:cs="Arial"/>
          <w:sz w:val="22"/>
          <w:szCs w:val="22"/>
        </w:rPr>
      </w:pPr>
    </w:p>
    <w:p w:rsidR="005E61E7" w:rsidRDefault="005E61E7">
      <w:pPr>
        <w:widowControl w:val="0"/>
        <w:tabs>
          <w:tab w:val="left" w:pos="0"/>
          <w:tab w:val="left" w:pos="1440"/>
        </w:tabs>
        <w:jc w:val="both"/>
        <w:rPr>
          <w:rFonts w:cs="Arial"/>
          <w:b/>
          <w:sz w:val="22"/>
          <w:szCs w:val="22"/>
        </w:rPr>
      </w:pPr>
    </w:p>
    <w:p w:rsidR="005E61E7" w:rsidRDefault="005E61E7">
      <w:pPr>
        <w:widowControl w:val="0"/>
        <w:tabs>
          <w:tab w:val="left" w:pos="0"/>
          <w:tab w:val="left" w:pos="1440"/>
        </w:tabs>
        <w:jc w:val="both"/>
        <w:rPr>
          <w:rFonts w:cs="Arial"/>
          <w:b/>
          <w:bCs/>
          <w:color w:val="000000"/>
          <w:sz w:val="22"/>
          <w:szCs w:val="22"/>
          <w:u w:val="single"/>
        </w:rPr>
      </w:pPr>
      <w:r>
        <w:rPr>
          <w:rFonts w:cs="Arial"/>
          <w:b/>
          <w:sz w:val="22"/>
          <w:szCs w:val="22"/>
        </w:rPr>
        <w:t>O</w:t>
      </w:r>
      <w:r w:rsidR="00144E6A">
        <w:rPr>
          <w:rFonts w:cs="Arial"/>
          <w:b/>
          <w:sz w:val="22"/>
          <w:szCs w:val="22"/>
        </w:rPr>
        <w:t xml:space="preserve">kres gwarancji nie mniej niż </w:t>
      </w:r>
      <w:r w:rsidR="005507DA">
        <w:rPr>
          <w:rFonts w:cs="Arial"/>
          <w:b/>
          <w:sz w:val="22"/>
          <w:szCs w:val="22"/>
        </w:rPr>
        <w:t>36</w:t>
      </w:r>
      <w:r>
        <w:rPr>
          <w:rFonts w:cs="Arial"/>
          <w:b/>
          <w:sz w:val="22"/>
          <w:szCs w:val="22"/>
        </w:rPr>
        <w:t xml:space="preserve"> miesięcy. Dłuższy niż 60 miesięcy potraktowany zostanie przy ocenie jak okres pięcioletni.</w:t>
      </w:r>
    </w:p>
    <w:p w:rsidR="005E61E7" w:rsidRDefault="005E61E7">
      <w:pPr>
        <w:pStyle w:val="Tekstpodstawowy"/>
        <w:spacing w:after="0"/>
        <w:jc w:val="both"/>
        <w:rPr>
          <w:rFonts w:cs="Arial"/>
          <w:b/>
          <w:bCs/>
          <w:color w:val="000000"/>
          <w:sz w:val="22"/>
          <w:szCs w:val="22"/>
          <w:u w:val="single"/>
        </w:rPr>
      </w:pPr>
    </w:p>
    <w:p w:rsidR="005E61E7" w:rsidRDefault="005E61E7">
      <w:pPr>
        <w:pStyle w:val="Tekstpodstawowy"/>
        <w:spacing w:after="0"/>
        <w:jc w:val="both"/>
        <w:rPr>
          <w:rFonts w:cs="Arial"/>
          <w:sz w:val="22"/>
          <w:szCs w:val="22"/>
        </w:rPr>
      </w:pPr>
      <w:r>
        <w:rPr>
          <w:rFonts w:cs="Arial"/>
          <w:b/>
          <w:bCs/>
          <w:color w:val="000000"/>
          <w:sz w:val="22"/>
          <w:szCs w:val="22"/>
          <w:u w:val="single"/>
        </w:rPr>
        <w:t>KRYTERIUM 3 –</w:t>
      </w:r>
      <w:r w:rsidR="00EB618F">
        <w:rPr>
          <w:rFonts w:cs="Arial"/>
          <w:b/>
          <w:bCs/>
          <w:color w:val="000000"/>
          <w:sz w:val="22"/>
          <w:szCs w:val="22"/>
          <w:u w:val="single"/>
        </w:rPr>
        <w:t xml:space="preserve"> okres</w:t>
      </w:r>
      <w:r>
        <w:rPr>
          <w:rFonts w:cs="Arial"/>
          <w:b/>
          <w:bCs/>
          <w:color w:val="000000"/>
          <w:sz w:val="22"/>
          <w:szCs w:val="22"/>
          <w:u w:val="single"/>
        </w:rPr>
        <w:t xml:space="preserve"> </w:t>
      </w:r>
      <w:r w:rsidR="00EB618F">
        <w:rPr>
          <w:rFonts w:cs="Arial"/>
          <w:b/>
          <w:sz w:val="22"/>
          <w:szCs w:val="22"/>
        </w:rPr>
        <w:t>rękojmi</w:t>
      </w:r>
    </w:p>
    <w:p w:rsidR="005B1F73" w:rsidRDefault="005B1F73" w:rsidP="005B1F73">
      <w:pPr>
        <w:pStyle w:val="Tekstpodstawowy"/>
        <w:spacing w:after="0"/>
        <w:jc w:val="both"/>
        <w:rPr>
          <w:rFonts w:cs="Arial"/>
          <w:sz w:val="22"/>
          <w:szCs w:val="22"/>
        </w:rPr>
      </w:pPr>
      <w:r>
        <w:rPr>
          <w:rFonts w:cs="Arial"/>
          <w:sz w:val="22"/>
          <w:szCs w:val="22"/>
        </w:rPr>
        <w:t>Przyznana wartość punktowa obliczona będzie wg wzoru:</w:t>
      </w:r>
    </w:p>
    <w:p w:rsidR="005B1F73" w:rsidRDefault="005B1F73" w:rsidP="005B1F73">
      <w:pPr>
        <w:pStyle w:val="Tekstpodstawowy"/>
        <w:spacing w:after="0"/>
        <w:jc w:val="both"/>
        <w:rPr>
          <w:rFonts w:eastAsia="Arial" w:cs="Arial"/>
          <w:sz w:val="22"/>
          <w:szCs w:val="22"/>
        </w:rPr>
      </w:pPr>
      <w:r>
        <w:rPr>
          <w:rFonts w:cs="Arial"/>
          <w:sz w:val="22"/>
          <w:szCs w:val="22"/>
        </w:rPr>
        <w:tab/>
      </w:r>
      <w:r>
        <w:rPr>
          <w:rFonts w:cs="Arial"/>
          <w:sz w:val="22"/>
          <w:szCs w:val="22"/>
        </w:rPr>
        <w:tab/>
      </w:r>
      <w:r>
        <w:rPr>
          <w:rFonts w:cs="Arial"/>
          <w:sz w:val="22"/>
          <w:szCs w:val="22"/>
        </w:rPr>
        <w:tab/>
      </w:r>
    </w:p>
    <w:p w:rsidR="005B1F73" w:rsidRDefault="005B1F73" w:rsidP="005B1F73">
      <w:pPr>
        <w:pStyle w:val="Tekstpodstawowy"/>
        <w:spacing w:after="0"/>
        <w:jc w:val="both"/>
        <w:rPr>
          <w:rFonts w:cs="Arial"/>
          <w:sz w:val="22"/>
          <w:szCs w:val="22"/>
        </w:rPr>
      </w:pPr>
      <w:r>
        <w:rPr>
          <w:rFonts w:eastAsia="Arial" w:cs="Arial"/>
          <w:sz w:val="22"/>
          <w:szCs w:val="22"/>
        </w:rPr>
        <w:t xml:space="preserve">                                        </w:t>
      </w:r>
      <w:r>
        <w:rPr>
          <w:rFonts w:cs="Arial"/>
          <w:sz w:val="22"/>
          <w:szCs w:val="22"/>
        </w:rPr>
        <w:tab/>
        <w:t xml:space="preserve">    </w:t>
      </w:r>
      <w:r w:rsidR="00EB618F">
        <w:rPr>
          <w:rFonts w:cs="Arial"/>
          <w:sz w:val="22"/>
          <w:szCs w:val="22"/>
        </w:rPr>
        <w:t>R</w:t>
      </w:r>
      <w:r>
        <w:rPr>
          <w:rFonts w:cs="Arial"/>
          <w:sz w:val="22"/>
          <w:szCs w:val="22"/>
          <w:vertAlign w:val="subscript"/>
        </w:rPr>
        <w:t>n</w:t>
      </w:r>
    </w:p>
    <w:p w:rsidR="005B1F73" w:rsidRDefault="005B1F73" w:rsidP="005B1F73">
      <w:pPr>
        <w:pStyle w:val="Tekstpodstawowy"/>
        <w:spacing w:after="0"/>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 W</w:t>
      </w:r>
      <w:r>
        <w:rPr>
          <w:rFonts w:cs="Arial"/>
          <w:sz w:val="22"/>
          <w:szCs w:val="22"/>
          <w:vertAlign w:val="subscript"/>
        </w:rPr>
        <w:t>pk</w:t>
      </w:r>
    </w:p>
    <w:p w:rsidR="005B1F73" w:rsidRDefault="005B1F73" w:rsidP="005B1F73">
      <w:pPr>
        <w:pStyle w:val="Tekstpodstawowy"/>
        <w:spacing w:after="0"/>
        <w:jc w:val="both"/>
        <w:rPr>
          <w:rFonts w:cs="Arial"/>
          <w:sz w:val="22"/>
          <w:szCs w:val="22"/>
          <w:u w:val="single"/>
        </w:rPr>
      </w:pP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EB618F">
        <w:rPr>
          <w:rFonts w:cs="Arial"/>
          <w:sz w:val="22"/>
          <w:szCs w:val="22"/>
        </w:rPr>
        <w:t>R</w:t>
      </w:r>
      <w:r>
        <w:rPr>
          <w:rFonts w:cs="Arial"/>
          <w:sz w:val="22"/>
          <w:szCs w:val="22"/>
          <w:vertAlign w:val="subscript"/>
        </w:rPr>
        <w:t>max</w:t>
      </w:r>
    </w:p>
    <w:p w:rsidR="005B1F73" w:rsidRDefault="005B1F73" w:rsidP="005B1F73">
      <w:pPr>
        <w:pStyle w:val="Tekstpodstawowy"/>
        <w:spacing w:after="0"/>
        <w:jc w:val="both"/>
        <w:rPr>
          <w:rFonts w:cs="Arial"/>
          <w:sz w:val="22"/>
          <w:szCs w:val="22"/>
        </w:rPr>
      </w:pPr>
      <w:r>
        <w:rPr>
          <w:rFonts w:cs="Arial"/>
          <w:sz w:val="22"/>
          <w:szCs w:val="22"/>
          <w:u w:val="single"/>
        </w:rPr>
        <w:t>gdzie:</w:t>
      </w:r>
      <w:r>
        <w:rPr>
          <w:rFonts w:cs="Arial"/>
          <w:sz w:val="22"/>
          <w:szCs w:val="22"/>
          <w:u w:val="single"/>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5B1F73" w:rsidRDefault="00EB618F" w:rsidP="005B1F73">
      <w:pPr>
        <w:pStyle w:val="Tekstpodstawowy"/>
        <w:spacing w:after="0"/>
        <w:jc w:val="both"/>
        <w:rPr>
          <w:rFonts w:cs="Arial"/>
          <w:sz w:val="22"/>
          <w:szCs w:val="22"/>
        </w:rPr>
      </w:pPr>
      <w:r>
        <w:rPr>
          <w:rFonts w:cs="Arial"/>
          <w:sz w:val="22"/>
          <w:szCs w:val="22"/>
        </w:rPr>
        <w:t>R</w:t>
      </w:r>
      <w:r w:rsidR="005B1F73">
        <w:rPr>
          <w:rFonts w:cs="Arial"/>
          <w:sz w:val="22"/>
          <w:szCs w:val="22"/>
          <w:vertAlign w:val="subscript"/>
        </w:rPr>
        <w:t>max</w:t>
      </w:r>
      <w:r w:rsidR="005B1F73">
        <w:rPr>
          <w:rFonts w:cs="Arial"/>
          <w:sz w:val="22"/>
          <w:szCs w:val="22"/>
        </w:rPr>
        <w:t xml:space="preserve"> – najdłuższy deklarowany okres </w:t>
      </w:r>
      <w:r w:rsidR="00BB12D4">
        <w:rPr>
          <w:rFonts w:cs="Arial"/>
          <w:sz w:val="22"/>
          <w:szCs w:val="22"/>
        </w:rPr>
        <w:t>rękojmi</w:t>
      </w:r>
      <w:r w:rsidR="005B1F73">
        <w:rPr>
          <w:rFonts w:cs="Arial"/>
          <w:sz w:val="22"/>
          <w:szCs w:val="22"/>
        </w:rPr>
        <w:t xml:space="preserve"> </w:t>
      </w:r>
    </w:p>
    <w:p w:rsidR="00BB12D4" w:rsidRDefault="00BB12D4" w:rsidP="005B1F73">
      <w:pPr>
        <w:pStyle w:val="Tekstpodstawowy"/>
        <w:spacing w:after="0"/>
        <w:jc w:val="both"/>
        <w:rPr>
          <w:rFonts w:cs="Arial"/>
          <w:sz w:val="22"/>
          <w:szCs w:val="22"/>
        </w:rPr>
      </w:pPr>
      <w:r>
        <w:rPr>
          <w:rFonts w:cs="Arial"/>
          <w:sz w:val="22"/>
          <w:szCs w:val="22"/>
        </w:rPr>
        <w:t>R</w:t>
      </w:r>
      <w:r w:rsidR="005B1F73">
        <w:rPr>
          <w:rFonts w:cs="Arial"/>
          <w:sz w:val="22"/>
          <w:szCs w:val="22"/>
          <w:vertAlign w:val="subscript"/>
        </w:rPr>
        <w:t>n</w:t>
      </w:r>
      <w:r w:rsidR="005B1F73">
        <w:rPr>
          <w:rFonts w:cs="Arial"/>
          <w:sz w:val="22"/>
          <w:szCs w:val="22"/>
        </w:rPr>
        <w:t xml:space="preserve"> –  </w:t>
      </w:r>
      <w:r>
        <w:rPr>
          <w:rFonts w:cs="Arial"/>
          <w:sz w:val="22"/>
          <w:szCs w:val="22"/>
        </w:rPr>
        <w:t>okres rękojmi</w:t>
      </w:r>
      <w:r w:rsidR="005B1F73">
        <w:rPr>
          <w:rFonts w:cs="Arial"/>
          <w:sz w:val="22"/>
          <w:szCs w:val="22"/>
        </w:rPr>
        <w:t xml:space="preserve"> badanej oferty </w:t>
      </w:r>
      <w:r>
        <w:rPr>
          <w:rFonts w:cs="Arial"/>
          <w:sz w:val="22"/>
          <w:szCs w:val="22"/>
        </w:rPr>
        <w:t>nie mniej niż 24 miesiące</w:t>
      </w:r>
    </w:p>
    <w:p w:rsidR="005B1F73" w:rsidRDefault="005B1F73" w:rsidP="005B1F73">
      <w:pPr>
        <w:pStyle w:val="Tekstpodstawowy"/>
        <w:spacing w:after="0"/>
        <w:jc w:val="both"/>
        <w:rPr>
          <w:rFonts w:cs="Arial"/>
          <w:sz w:val="22"/>
          <w:szCs w:val="22"/>
        </w:rPr>
      </w:pPr>
      <w:r>
        <w:rPr>
          <w:rFonts w:cs="Arial"/>
          <w:sz w:val="22"/>
          <w:szCs w:val="22"/>
        </w:rPr>
        <w:t>W</w:t>
      </w:r>
      <w:r>
        <w:rPr>
          <w:rFonts w:cs="Arial"/>
          <w:sz w:val="22"/>
          <w:szCs w:val="22"/>
          <w:vertAlign w:val="subscript"/>
        </w:rPr>
        <w:t>pk</w:t>
      </w:r>
      <w:r>
        <w:rPr>
          <w:rFonts w:cs="Arial"/>
          <w:sz w:val="22"/>
          <w:szCs w:val="22"/>
        </w:rPr>
        <w:t xml:space="preserve"> -  w</w:t>
      </w:r>
      <w:r w:rsidR="00515559">
        <w:rPr>
          <w:rFonts w:cs="Arial"/>
          <w:sz w:val="22"/>
          <w:szCs w:val="22"/>
        </w:rPr>
        <w:t>aga punktowa kryterium (20 pkt.</w:t>
      </w:r>
      <w:r>
        <w:rPr>
          <w:rFonts w:cs="Arial"/>
          <w:sz w:val="22"/>
          <w:szCs w:val="22"/>
        </w:rPr>
        <w:t>)</w:t>
      </w:r>
    </w:p>
    <w:p w:rsidR="00BB12D4" w:rsidRDefault="00BB12D4" w:rsidP="00BB12D4">
      <w:pPr>
        <w:suppressAutoHyphens w:val="0"/>
        <w:autoSpaceDE w:val="0"/>
        <w:autoSpaceDN w:val="0"/>
        <w:adjustRightInd w:val="0"/>
        <w:rPr>
          <w:rFonts w:cs="Arial"/>
          <w:sz w:val="22"/>
          <w:szCs w:val="22"/>
        </w:rPr>
      </w:pPr>
    </w:p>
    <w:p w:rsidR="00BB12D4" w:rsidRDefault="00BB12D4" w:rsidP="00BB12D4">
      <w:pPr>
        <w:suppressAutoHyphens w:val="0"/>
        <w:autoSpaceDE w:val="0"/>
        <w:autoSpaceDN w:val="0"/>
        <w:adjustRightInd w:val="0"/>
        <w:rPr>
          <w:rFonts w:cs="Arial"/>
          <w:sz w:val="22"/>
          <w:szCs w:val="22"/>
        </w:rPr>
      </w:pPr>
      <w:r>
        <w:rPr>
          <w:rFonts w:cs="Arial"/>
          <w:sz w:val="22"/>
          <w:szCs w:val="22"/>
        </w:rPr>
        <w:t>W przypadku, gdy Wykonawca nie określi w formularzu oferty okresu gwarancji lub rękojmi lub określi go w sposób niezgodny z wymaganiami zamawiającego, zamawiający uzna, że okres ten wynosi minimalną liczbę miesięcy, jaką przewidział .</w:t>
      </w:r>
    </w:p>
    <w:p w:rsidR="005B1F73" w:rsidRDefault="005B1F73" w:rsidP="005B1F73">
      <w:pPr>
        <w:pStyle w:val="Tekstpodstawowy"/>
        <w:spacing w:after="0"/>
        <w:jc w:val="both"/>
        <w:rPr>
          <w:rFonts w:cs="Arial"/>
          <w:sz w:val="22"/>
          <w:szCs w:val="22"/>
        </w:rPr>
      </w:pPr>
    </w:p>
    <w:p w:rsidR="00BB12D4" w:rsidRDefault="00BB12D4" w:rsidP="005B1F73">
      <w:pPr>
        <w:pStyle w:val="Tekstpodstawowy"/>
        <w:spacing w:after="0"/>
        <w:jc w:val="both"/>
        <w:rPr>
          <w:rFonts w:cs="Arial"/>
          <w:sz w:val="22"/>
          <w:szCs w:val="22"/>
        </w:rPr>
      </w:pPr>
    </w:p>
    <w:p w:rsidR="005B1F73" w:rsidRDefault="005B1F73" w:rsidP="005B1F73">
      <w:pPr>
        <w:widowControl w:val="0"/>
        <w:tabs>
          <w:tab w:val="left" w:pos="0"/>
          <w:tab w:val="left" w:pos="1440"/>
        </w:tabs>
        <w:jc w:val="both"/>
        <w:rPr>
          <w:rFonts w:cs="Arial"/>
          <w:b/>
          <w:sz w:val="22"/>
          <w:szCs w:val="22"/>
        </w:rPr>
      </w:pPr>
    </w:p>
    <w:p w:rsidR="005E61E7" w:rsidRDefault="005E61E7">
      <w:pPr>
        <w:suppressAutoHyphens w:val="0"/>
        <w:autoSpaceDE w:val="0"/>
        <w:rPr>
          <w:rFonts w:cs="Arial"/>
          <w:sz w:val="22"/>
          <w:szCs w:val="22"/>
          <w:lang w:eastAsia="pl-PL"/>
        </w:rPr>
      </w:pPr>
      <w:r>
        <w:rPr>
          <w:rFonts w:cs="Arial"/>
          <w:sz w:val="22"/>
          <w:szCs w:val="22"/>
          <w:lang w:eastAsia="pl-PL"/>
        </w:rPr>
        <w:t>Zamawiaj</w:t>
      </w:r>
      <w:r>
        <w:rPr>
          <w:rFonts w:eastAsia="TimesNewRoman" w:cs="Arial"/>
          <w:sz w:val="22"/>
          <w:szCs w:val="22"/>
          <w:lang w:eastAsia="pl-PL"/>
        </w:rPr>
        <w:t>ą</w:t>
      </w:r>
      <w:r>
        <w:rPr>
          <w:rFonts w:cs="Arial"/>
          <w:sz w:val="22"/>
          <w:szCs w:val="22"/>
          <w:lang w:eastAsia="pl-PL"/>
        </w:rPr>
        <w:t>cy przy wyliczaniu punków za poszczególne kryteria ograniczy si</w:t>
      </w:r>
      <w:r>
        <w:rPr>
          <w:rFonts w:eastAsia="TimesNewRoman" w:cs="Arial"/>
          <w:sz w:val="22"/>
          <w:szCs w:val="22"/>
          <w:lang w:eastAsia="pl-PL"/>
        </w:rPr>
        <w:t xml:space="preserve">ę </w:t>
      </w:r>
      <w:r>
        <w:rPr>
          <w:rFonts w:cs="Arial"/>
          <w:sz w:val="22"/>
          <w:szCs w:val="22"/>
          <w:lang w:eastAsia="pl-PL"/>
        </w:rPr>
        <w:t>do dwóch miejsc</w:t>
      </w:r>
    </w:p>
    <w:p w:rsidR="005E61E7" w:rsidRDefault="005E61E7">
      <w:pPr>
        <w:widowControl w:val="0"/>
        <w:tabs>
          <w:tab w:val="left" w:pos="0"/>
          <w:tab w:val="left" w:pos="1440"/>
        </w:tabs>
        <w:jc w:val="both"/>
        <w:rPr>
          <w:rFonts w:cs="Arial"/>
          <w:b/>
          <w:sz w:val="22"/>
          <w:szCs w:val="22"/>
        </w:rPr>
      </w:pPr>
      <w:r>
        <w:rPr>
          <w:rFonts w:cs="Arial"/>
          <w:sz w:val="22"/>
          <w:szCs w:val="22"/>
          <w:lang w:eastAsia="pl-PL"/>
        </w:rPr>
        <w:t>po przecinku.</w:t>
      </w:r>
    </w:p>
    <w:p w:rsidR="005E61E7" w:rsidRDefault="005E61E7">
      <w:pPr>
        <w:widowControl w:val="0"/>
        <w:tabs>
          <w:tab w:val="left" w:pos="0"/>
          <w:tab w:val="left" w:pos="1440"/>
        </w:tabs>
        <w:jc w:val="both"/>
        <w:rPr>
          <w:rFonts w:cs="Arial"/>
          <w:b/>
          <w:sz w:val="22"/>
          <w:szCs w:val="22"/>
        </w:rPr>
      </w:pPr>
    </w:p>
    <w:p w:rsidR="005E61E7" w:rsidRDefault="005E61E7">
      <w:pPr>
        <w:widowControl w:val="0"/>
        <w:tabs>
          <w:tab w:val="left" w:pos="0"/>
          <w:tab w:val="left" w:pos="1440"/>
        </w:tabs>
        <w:jc w:val="both"/>
        <w:rPr>
          <w:rFonts w:cs="Arial"/>
          <w:b/>
          <w:sz w:val="22"/>
          <w:szCs w:val="22"/>
        </w:rPr>
      </w:pPr>
      <w:r>
        <w:rPr>
          <w:rFonts w:cs="Arial"/>
          <w:b/>
          <w:sz w:val="22"/>
          <w:szCs w:val="22"/>
        </w:rPr>
        <w:t>Ocenę oferty stanowi suma punktów przyznanych za poszczególne kryteria.</w:t>
      </w:r>
    </w:p>
    <w:p w:rsidR="005E61E7" w:rsidRDefault="005E61E7">
      <w:pPr>
        <w:widowControl w:val="0"/>
        <w:tabs>
          <w:tab w:val="left" w:pos="0"/>
          <w:tab w:val="left" w:pos="1440"/>
        </w:tabs>
        <w:jc w:val="both"/>
        <w:rPr>
          <w:rFonts w:cs="Arial"/>
          <w:b/>
          <w:sz w:val="22"/>
          <w:szCs w:val="22"/>
        </w:rPr>
      </w:pPr>
      <w:r>
        <w:rPr>
          <w:rFonts w:cs="Arial"/>
          <w:b/>
          <w:sz w:val="22"/>
          <w:szCs w:val="22"/>
        </w:rPr>
        <w:t>Zamawiający uzna za najkorzystniejszą tę ofertę, która uzyska największą łączną ilość punktów.</w:t>
      </w:r>
    </w:p>
    <w:p w:rsidR="005E61E7" w:rsidRDefault="005E61E7">
      <w:pPr>
        <w:pStyle w:val="Indeks"/>
        <w:suppressLineNumbers w:val="0"/>
        <w:jc w:val="both"/>
        <w:rPr>
          <w:rFonts w:cs="Arial"/>
          <w:b/>
          <w:sz w:val="22"/>
          <w:szCs w:val="22"/>
        </w:rPr>
      </w:pPr>
    </w:p>
    <w:p w:rsidR="005E61E7" w:rsidRDefault="005E61E7" w:rsidP="00A3042B">
      <w:pPr>
        <w:pStyle w:val="Indeks"/>
        <w:numPr>
          <w:ilvl w:val="0"/>
          <w:numId w:val="7"/>
        </w:numPr>
        <w:suppressLineNumbers w:val="0"/>
        <w:ind w:hanging="786"/>
        <w:rPr>
          <w:rFonts w:cs="Arial"/>
          <w:w w:val="92"/>
          <w:sz w:val="22"/>
          <w:szCs w:val="22"/>
        </w:rPr>
      </w:pPr>
      <w:r>
        <w:rPr>
          <w:rFonts w:cs="Arial"/>
          <w:b/>
          <w:w w:val="92"/>
          <w:sz w:val="22"/>
          <w:szCs w:val="22"/>
        </w:rPr>
        <w:t xml:space="preserve">Informacje o formalnościach, które powinny zostać dopełnione po wyborze oferty </w:t>
      </w:r>
      <w:r>
        <w:rPr>
          <w:rFonts w:cs="Arial"/>
          <w:b/>
          <w:w w:val="92"/>
          <w:sz w:val="22"/>
          <w:szCs w:val="22"/>
        </w:rPr>
        <w:br/>
        <w:t>w celu zawarcia umowy w sprawie zamówienia publicznego</w:t>
      </w:r>
    </w:p>
    <w:p w:rsidR="005E61E7" w:rsidRDefault="005E61E7" w:rsidP="00785344">
      <w:pPr>
        <w:pStyle w:val="Indeks"/>
        <w:numPr>
          <w:ilvl w:val="0"/>
          <w:numId w:val="16"/>
        </w:numPr>
        <w:suppressLineNumbers w:val="0"/>
        <w:jc w:val="both"/>
        <w:rPr>
          <w:rFonts w:cs="Arial"/>
          <w:sz w:val="22"/>
          <w:szCs w:val="22"/>
        </w:rPr>
      </w:pPr>
      <w:r>
        <w:rPr>
          <w:rFonts w:cs="Arial"/>
          <w:w w:val="92"/>
          <w:sz w:val="22"/>
          <w:szCs w:val="22"/>
        </w:rPr>
        <w:t xml:space="preserve">Zamawiający zawrze umowę z wybranym wykonawcą </w:t>
      </w:r>
      <w:r>
        <w:rPr>
          <w:rFonts w:cs="Arial"/>
          <w:sz w:val="22"/>
          <w:szCs w:val="22"/>
        </w:rPr>
        <w:t xml:space="preserve">w terminie </w:t>
      </w:r>
      <w:r>
        <w:rPr>
          <w:rFonts w:cs="Arial"/>
          <w:bCs/>
          <w:color w:val="000000"/>
          <w:sz w:val="22"/>
          <w:szCs w:val="22"/>
        </w:rPr>
        <w:t>okre</w:t>
      </w:r>
      <w:r>
        <w:rPr>
          <w:rFonts w:eastAsia="TimesNewRoman" w:cs="Arial"/>
          <w:bCs/>
          <w:color w:val="000000"/>
          <w:sz w:val="22"/>
          <w:szCs w:val="22"/>
        </w:rPr>
        <w:t>ś</w:t>
      </w:r>
      <w:r>
        <w:rPr>
          <w:rFonts w:cs="Arial"/>
          <w:bCs/>
          <w:color w:val="000000"/>
          <w:sz w:val="22"/>
          <w:szCs w:val="22"/>
        </w:rPr>
        <w:t>lonym zgodnie z art. 94 ust. 1 lub 2 ustawy Pzp.</w:t>
      </w:r>
    </w:p>
    <w:p w:rsidR="005E61E7" w:rsidRDefault="005E61E7" w:rsidP="00785344">
      <w:pPr>
        <w:pStyle w:val="Tekstpodstawowywcity"/>
        <w:numPr>
          <w:ilvl w:val="0"/>
          <w:numId w:val="16"/>
        </w:numPr>
        <w:jc w:val="both"/>
        <w:rPr>
          <w:rFonts w:cs="Arial"/>
          <w:w w:val="92"/>
          <w:sz w:val="22"/>
          <w:szCs w:val="22"/>
        </w:rPr>
      </w:pPr>
      <w:r>
        <w:rPr>
          <w:rFonts w:cs="Arial"/>
          <w:b w:val="0"/>
          <w:sz w:val="22"/>
          <w:szCs w:val="22"/>
        </w:rPr>
        <w:lastRenderedPageBreak/>
        <w:t>Wykonawcy, o których mowa w art. 23 ust. 1 ustawy Prawo zamówień publicznych, których oferta została uznana za najkorzystniejszą, przed podpisaniem umowy w sprawie zamówienia publicznego powinni przedstawić umowę regulującą współpracę tych wykonawców (</w:t>
      </w:r>
      <w:r w:rsidR="00285290">
        <w:rPr>
          <w:b w:val="0"/>
          <w:sz w:val="22"/>
          <w:szCs w:val="22"/>
        </w:rPr>
        <w:fldChar w:fldCharType="begin"/>
      </w:r>
      <w:r>
        <w:rPr>
          <w:b w:val="0"/>
          <w:sz w:val="22"/>
          <w:szCs w:val="22"/>
        </w:rPr>
        <w:instrText xml:space="preserve"> PAGE \*Arabic </w:instrText>
      </w:r>
      <w:r w:rsidR="00285290">
        <w:rPr>
          <w:b w:val="0"/>
          <w:sz w:val="22"/>
          <w:szCs w:val="22"/>
        </w:rPr>
        <w:fldChar w:fldCharType="separate"/>
      </w:r>
      <w:r w:rsidR="00BB12D4">
        <w:rPr>
          <w:b w:val="0"/>
          <w:noProof/>
          <w:sz w:val="22"/>
          <w:szCs w:val="22"/>
        </w:rPr>
        <w:t>30</w:t>
      </w:r>
      <w:r w:rsidR="00285290">
        <w:rPr>
          <w:b w:val="0"/>
          <w:sz w:val="22"/>
          <w:szCs w:val="22"/>
        </w:rPr>
        <w:fldChar w:fldCharType="end"/>
      </w:r>
      <w:r>
        <w:rPr>
          <w:rFonts w:cs="Arial"/>
          <w:b w:val="0"/>
          <w:sz w:val="22"/>
          <w:szCs w:val="22"/>
        </w:rPr>
        <w:t>p. umowa konsorcjum, umowa spółki cywilnej) oraz wskazać osobę umocowaną do przyjmowania oraz składania oświadczeń.</w:t>
      </w:r>
    </w:p>
    <w:p w:rsidR="005E61E7" w:rsidRDefault="005E61E7">
      <w:pPr>
        <w:pStyle w:val="Indeks"/>
        <w:suppressLineNumbers w:val="0"/>
        <w:rPr>
          <w:rFonts w:cs="Arial"/>
          <w:b/>
          <w:w w:val="92"/>
          <w:sz w:val="22"/>
          <w:szCs w:val="22"/>
        </w:rPr>
      </w:pPr>
    </w:p>
    <w:p w:rsidR="005E61E7" w:rsidRDefault="005E61E7" w:rsidP="00A3042B">
      <w:pPr>
        <w:pStyle w:val="Indeks"/>
        <w:numPr>
          <w:ilvl w:val="0"/>
          <w:numId w:val="7"/>
        </w:numPr>
        <w:suppressLineNumbers w:val="0"/>
        <w:ind w:hanging="786"/>
        <w:rPr>
          <w:rFonts w:cs="Arial"/>
          <w:sz w:val="22"/>
          <w:szCs w:val="22"/>
          <w:lang w:eastAsia="pl-PL"/>
        </w:rPr>
      </w:pPr>
      <w:r>
        <w:rPr>
          <w:rFonts w:cs="Arial"/>
          <w:b/>
          <w:w w:val="92"/>
          <w:sz w:val="22"/>
          <w:szCs w:val="22"/>
        </w:rPr>
        <w:t>Wymagania dotyczące zabezpieczenia należytego wykonania umowy</w:t>
      </w:r>
    </w:p>
    <w:p w:rsidR="005E61E7" w:rsidRDefault="005E61E7">
      <w:pPr>
        <w:suppressAutoHyphens w:val="0"/>
        <w:autoSpaceDE w:val="0"/>
        <w:rPr>
          <w:rFonts w:cs="Arial"/>
          <w:sz w:val="22"/>
          <w:szCs w:val="22"/>
          <w:lang w:eastAsia="pl-PL"/>
        </w:rPr>
      </w:pPr>
    </w:p>
    <w:p w:rsidR="005E61E7" w:rsidRDefault="005E61E7" w:rsidP="00785344">
      <w:pPr>
        <w:pStyle w:val="Indeks"/>
        <w:numPr>
          <w:ilvl w:val="0"/>
          <w:numId w:val="17"/>
        </w:numPr>
        <w:suppressLineNumbers w:val="0"/>
        <w:jc w:val="both"/>
        <w:rPr>
          <w:rFonts w:cs="Arial"/>
          <w:w w:val="92"/>
          <w:sz w:val="22"/>
          <w:szCs w:val="22"/>
        </w:rPr>
      </w:pPr>
      <w:r>
        <w:rPr>
          <w:rFonts w:cs="Arial"/>
          <w:w w:val="92"/>
          <w:sz w:val="22"/>
          <w:szCs w:val="22"/>
        </w:rPr>
        <w:t>Przed terminem zawarcia umowy zamawiający żąda wniesienia zabezpieczenia należytego wykonania umowy</w:t>
      </w:r>
      <w:r>
        <w:rPr>
          <w:rFonts w:cs="Arial"/>
          <w:sz w:val="22"/>
          <w:szCs w:val="22"/>
        </w:rPr>
        <w:t>.</w:t>
      </w:r>
      <w:r>
        <w:rPr>
          <w:rFonts w:cs="Arial"/>
          <w:w w:val="92"/>
          <w:sz w:val="22"/>
          <w:szCs w:val="22"/>
        </w:rPr>
        <w:t xml:space="preserve"> Zabezpieczenie należy wnieść </w:t>
      </w:r>
      <w:r w:rsidRPr="00DA0F65">
        <w:rPr>
          <w:rFonts w:cs="Arial"/>
          <w:b/>
          <w:w w:val="92"/>
          <w:sz w:val="22"/>
          <w:szCs w:val="22"/>
        </w:rPr>
        <w:t xml:space="preserve">w wysokości </w:t>
      </w:r>
      <w:r w:rsidR="0042159D">
        <w:rPr>
          <w:rFonts w:cs="Arial"/>
          <w:b/>
          <w:w w:val="92"/>
          <w:sz w:val="22"/>
          <w:szCs w:val="22"/>
        </w:rPr>
        <w:t xml:space="preserve">ok. </w:t>
      </w:r>
      <w:r w:rsidRPr="00DA0F65">
        <w:rPr>
          <w:rFonts w:cs="Arial"/>
          <w:b/>
          <w:w w:val="92"/>
          <w:sz w:val="22"/>
          <w:szCs w:val="22"/>
        </w:rPr>
        <w:t>10% ceny ofertowej</w:t>
      </w:r>
      <w:r>
        <w:rPr>
          <w:rFonts w:cs="Arial"/>
          <w:w w:val="92"/>
          <w:sz w:val="22"/>
          <w:szCs w:val="22"/>
        </w:rPr>
        <w:t xml:space="preserve"> brutto wyrażonej w PLN, albo maksymalnej wartości nominalnej zobowiązania zamawiającego wynikającego z umowy</w:t>
      </w:r>
      <w:r w:rsidR="00002A43">
        <w:rPr>
          <w:rFonts w:cs="Arial"/>
          <w:w w:val="92"/>
          <w:sz w:val="22"/>
          <w:szCs w:val="22"/>
        </w:rPr>
        <w:t xml:space="preserve">, </w:t>
      </w:r>
      <w:r w:rsidR="00002A43" w:rsidRPr="00741667">
        <w:rPr>
          <w:sz w:val="22"/>
          <w:szCs w:val="22"/>
        </w:rPr>
        <w:t xml:space="preserve">z opisem </w:t>
      </w:r>
      <w:r w:rsidR="00515559">
        <w:rPr>
          <w:b/>
          <w:sz w:val="22"/>
          <w:szCs w:val="22"/>
        </w:rPr>
        <w:t>Przebudowa Filii nr 2.</w:t>
      </w:r>
      <w:r>
        <w:rPr>
          <w:rFonts w:cs="Arial"/>
          <w:w w:val="92"/>
          <w:sz w:val="22"/>
          <w:szCs w:val="22"/>
        </w:rPr>
        <w:t>.</w:t>
      </w:r>
    </w:p>
    <w:p w:rsidR="005E61E7" w:rsidRDefault="005E61E7" w:rsidP="00785344">
      <w:pPr>
        <w:pStyle w:val="Indeks"/>
        <w:numPr>
          <w:ilvl w:val="0"/>
          <w:numId w:val="17"/>
        </w:numPr>
        <w:suppressLineNumbers w:val="0"/>
        <w:jc w:val="both"/>
        <w:rPr>
          <w:rFonts w:cs="Arial"/>
          <w:sz w:val="22"/>
          <w:szCs w:val="22"/>
        </w:rPr>
      </w:pPr>
      <w:r>
        <w:rPr>
          <w:rFonts w:cs="Arial"/>
          <w:w w:val="92"/>
          <w:sz w:val="22"/>
          <w:szCs w:val="22"/>
        </w:rPr>
        <w:t>Zabezpieczenie może być wniesione według wyboru wykonawcy w jednej lub kilku następujących formach:</w:t>
      </w:r>
    </w:p>
    <w:p w:rsidR="005E61E7" w:rsidRDefault="005E61E7" w:rsidP="00785344">
      <w:pPr>
        <w:pStyle w:val="Indeks"/>
        <w:numPr>
          <w:ilvl w:val="0"/>
          <w:numId w:val="4"/>
        </w:numPr>
        <w:suppressLineNumbers w:val="0"/>
        <w:jc w:val="both"/>
        <w:rPr>
          <w:rFonts w:cs="Arial"/>
          <w:sz w:val="22"/>
          <w:szCs w:val="22"/>
        </w:rPr>
      </w:pPr>
      <w:r>
        <w:rPr>
          <w:rFonts w:cs="Arial"/>
          <w:sz w:val="22"/>
          <w:szCs w:val="22"/>
        </w:rPr>
        <w:t xml:space="preserve">pieniądzu, </w:t>
      </w:r>
    </w:p>
    <w:p w:rsidR="005E61E7" w:rsidRDefault="005E61E7" w:rsidP="00785344">
      <w:pPr>
        <w:pStyle w:val="Indeks"/>
        <w:numPr>
          <w:ilvl w:val="0"/>
          <w:numId w:val="4"/>
        </w:numPr>
        <w:suppressLineNumbers w:val="0"/>
        <w:jc w:val="both"/>
        <w:rPr>
          <w:rFonts w:cs="Arial"/>
          <w:sz w:val="22"/>
          <w:szCs w:val="22"/>
        </w:rPr>
      </w:pPr>
      <w:r>
        <w:rPr>
          <w:rFonts w:cs="Arial"/>
          <w:sz w:val="22"/>
          <w:szCs w:val="22"/>
        </w:rPr>
        <w:t xml:space="preserve">poręczeniach bankowych lub poręczeniach spółdzielczej kasy oszczędnościowo-kredytowej, </w:t>
      </w:r>
      <w:r>
        <w:rPr>
          <w:rFonts w:cs="Arial"/>
          <w:sz w:val="22"/>
          <w:szCs w:val="22"/>
        </w:rPr>
        <w:br/>
        <w:t xml:space="preserve">z tym że zobowiązanie kasy jest zawsze zobowiązaniem pieniężnym, </w:t>
      </w:r>
    </w:p>
    <w:p w:rsidR="005E61E7" w:rsidRDefault="005E61E7" w:rsidP="00785344">
      <w:pPr>
        <w:pStyle w:val="Indeks"/>
        <w:numPr>
          <w:ilvl w:val="0"/>
          <w:numId w:val="4"/>
        </w:numPr>
        <w:suppressLineNumbers w:val="0"/>
        <w:jc w:val="both"/>
        <w:rPr>
          <w:rFonts w:cs="Arial"/>
          <w:sz w:val="22"/>
          <w:szCs w:val="22"/>
        </w:rPr>
      </w:pPr>
      <w:r>
        <w:rPr>
          <w:rFonts w:cs="Arial"/>
          <w:sz w:val="22"/>
          <w:szCs w:val="22"/>
        </w:rPr>
        <w:t xml:space="preserve">gwarancjach bankowych, </w:t>
      </w:r>
    </w:p>
    <w:p w:rsidR="005E61E7" w:rsidRDefault="005E61E7" w:rsidP="00785344">
      <w:pPr>
        <w:pStyle w:val="Indeks"/>
        <w:numPr>
          <w:ilvl w:val="0"/>
          <w:numId w:val="4"/>
        </w:numPr>
        <w:suppressLineNumbers w:val="0"/>
        <w:jc w:val="both"/>
        <w:rPr>
          <w:rFonts w:cs="Arial"/>
          <w:sz w:val="22"/>
          <w:szCs w:val="22"/>
        </w:rPr>
      </w:pPr>
      <w:r>
        <w:rPr>
          <w:rFonts w:cs="Arial"/>
          <w:sz w:val="22"/>
          <w:szCs w:val="22"/>
        </w:rPr>
        <w:t xml:space="preserve">gwarancjach ubezpieczeniowych, </w:t>
      </w:r>
    </w:p>
    <w:p w:rsidR="005E61E7" w:rsidRDefault="005E61E7" w:rsidP="00785344">
      <w:pPr>
        <w:pStyle w:val="Indeks"/>
        <w:numPr>
          <w:ilvl w:val="0"/>
          <w:numId w:val="4"/>
        </w:numPr>
        <w:suppressLineNumbers w:val="0"/>
        <w:jc w:val="both"/>
        <w:rPr>
          <w:rFonts w:cs="Arial"/>
          <w:sz w:val="22"/>
          <w:szCs w:val="22"/>
        </w:rPr>
      </w:pPr>
      <w:r>
        <w:rPr>
          <w:rFonts w:cs="Arial"/>
          <w:sz w:val="22"/>
          <w:szCs w:val="22"/>
        </w:rPr>
        <w:t xml:space="preserve">poręczeniach udzielanych przez podmioty, o których mowa w </w:t>
      </w:r>
      <w:r w:rsidR="00C638AB">
        <w:rPr>
          <w:rFonts w:cs="Arial"/>
          <w:sz w:val="22"/>
          <w:szCs w:val="22"/>
        </w:rPr>
        <w:pgNum/>
      </w:r>
      <w:r w:rsidR="00C638AB">
        <w:rPr>
          <w:rFonts w:cs="Arial"/>
          <w:sz w:val="22"/>
          <w:szCs w:val="22"/>
        </w:rPr>
        <w:t>rt</w:t>
      </w:r>
      <w:r>
        <w:rPr>
          <w:rFonts w:cs="Arial"/>
          <w:sz w:val="22"/>
          <w:szCs w:val="22"/>
        </w:rPr>
        <w:t xml:space="preserve">. 6b ust. 5 pkt. 2 ustawy </w:t>
      </w:r>
      <w:r>
        <w:rPr>
          <w:rFonts w:cs="Arial"/>
          <w:sz w:val="22"/>
          <w:szCs w:val="22"/>
        </w:rPr>
        <w:br/>
        <w:t xml:space="preserve">z dn. 9.11.2000 r. o utworzeniu Polskiej Agencji Rozwoju Przedsiębiorczości, </w:t>
      </w:r>
    </w:p>
    <w:p w:rsidR="005E61E7" w:rsidRDefault="005E61E7" w:rsidP="00785344">
      <w:pPr>
        <w:pStyle w:val="Indeks"/>
        <w:numPr>
          <w:ilvl w:val="0"/>
          <w:numId w:val="4"/>
        </w:numPr>
        <w:suppressLineNumbers w:val="0"/>
        <w:jc w:val="both"/>
        <w:rPr>
          <w:rFonts w:cs="Arial"/>
          <w:sz w:val="22"/>
          <w:szCs w:val="22"/>
        </w:rPr>
      </w:pPr>
      <w:r>
        <w:rPr>
          <w:rFonts w:cs="Arial"/>
          <w:sz w:val="22"/>
          <w:szCs w:val="22"/>
        </w:rPr>
        <w:t xml:space="preserve">za zgodą zamawiającego również w wekslach z poręczeniem wekslowym banku lub spółdzielczej kasy oszczędnościowo </w:t>
      </w:r>
      <w:r w:rsidR="00C638AB">
        <w:rPr>
          <w:rFonts w:cs="Arial"/>
          <w:sz w:val="22"/>
          <w:szCs w:val="22"/>
        </w:rPr>
        <w:t>–</w:t>
      </w:r>
      <w:r>
        <w:rPr>
          <w:rFonts w:cs="Arial"/>
          <w:sz w:val="22"/>
          <w:szCs w:val="22"/>
        </w:rPr>
        <w:t xml:space="preserve"> kredytowej, oraz przez ustanowienie zastawu na papierach wartościowych emitowanych przez Skarb Państwa lub jednostkę samorządu terytorialnego, przez ustanowienie zastawu rejestrowego, na zasadach określonych </w:t>
      </w:r>
      <w:r>
        <w:rPr>
          <w:rFonts w:cs="Arial"/>
          <w:sz w:val="22"/>
          <w:szCs w:val="22"/>
        </w:rPr>
        <w:br/>
        <w:t>w przepisach o zastawie rejestrowym i rejestrze zastawów.</w:t>
      </w:r>
    </w:p>
    <w:p w:rsidR="005E61E7" w:rsidRDefault="005E61E7">
      <w:pPr>
        <w:tabs>
          <w:tab w:val="left" w:pos="360"/>
        </w:tabs>
        <w:ind w:left="360" w:hanging="360"/>
        <w:jc w:val="both"/>
        <w:rPr>
          <w:rFonts w:cs="Arial"/>
          <w:color w:val="000000"/>
          <w:sz w:val="22"/>
          <w:szCs w:val="22"/>
        </w:rPr>
      </w:pPr>
      <w:r>
        <w:rPr>
          <w:rFonts w:cs="Arial"/>
          <w:sz w:val="22"/>
          <w:szCs w:val="22"/>
        </w:rPr>
        <w:t xml:space="preserve">3.   Zabezpieczenie wniesione w formie niepieniężnej winno zawierać zobowiązanie gwaranta do bezwarunkowej i nieodwołalnej zapłaty zobowiązania, na pierwsze żądanie zamawiającego zawierające oświadczenie, że wykonawca nie uregulował swoich zobowiązań wynikających z zawartej umowy. Końcowa data obowiązywania gwarancji powinna być przedłużona o czas potrzebny na realizację zapłaty za zobowiązania wynikające z umowy. Zabezpieczenie wnoszone w pieniądzu wykonawca wpłaca przelewem na rachunek bankowy zamawiającego ING Bank Śląski </w:t>
      </w:r>
      <w:r w:rsidR="003C70A0">
        <w:rPr>
          <w:rFonts w:cs="Arial"/>
          <w:sz w:val="22"/>
          <w:szCs w:val="22"/>
        </w:rPr>
        <w:t>O/Chorzó</w:t>
      </w:r>
      <w:r w:rsidR="001F1DB0">
        <w:rPr>
          <w:rFonts w:cs="Arial"/>
          <w:sz w:val="22"/>
          <w:szCs w:val="22"/>
        </w:rPr>
        <w:t>w</w:t>
      </w:r>
      <w:r>
        <w:rPr>
          <w:rFonts w:cs="Arial"/>
          <w:sz w:val="22"/>
          <w:szCs w:val="22"/>
        </w:rPr>
        <w:t xml:space="preserve"> nr konta: </w:t>
      </w:r>
      <w:r>
        <w:rPr>
          <w:rFonts w:cs="Arial"/>
          <w:sz w:val="22"/>
          <w:szCs w:val="22"/>
        </w:rPr>
        <w:br/>
      </w:r>
      <w:r w:rsidR="001F1DB0">
        <w:rPr>
          <w:rFonts w:cs="Arial"/>
          <w:sz w:val="22"/>
          <w:szCs w:val="22"/>
        </w:rPr>
        <w:t>50105012431000001000004166</w:t>
      </w:r>
    </w:p>
    <w:p w:rsidR="005E61E7" w:rsidRDefault="005E61E7">
      <w:pPr>
        <w:pStyle w:val="numer1"/>
        <w:tabs>
          <w:tab w:val="left" w:pos="360"/>
        </w:tabs>
        <w:ind w:left="360" w:hanging="360"/>
        <w:rPr>
          <w:color w:val="000000"/>
          <w:sz w:val="22"/>
          <w:szCs w:val="22"/>
        </w:rPr>
      </w:pPr>
      <w:r>
        <w:rPr>
          <w:color w:val="000000"/>
          <w:sz w:val="22"/>
          <w:szCs w:val="22"/>
        </w:rPr>
        <w:t xml:space="preserve">4.   Zabezpieczenie w wysokości </w:t>
      </w:r>
      <w:r w:rsidRPr="00BB12D4">
        <w:rPr>
          <w:color w:val="000000" w:themeColor="text1"/>
          <w:sz w:val="22"/>
          <w:szCs w:val="22"/>
        </w:rPr>
        <w:t>70% kwoty</w:t>
      </w:r>
      <w:r>
        <w:rPr>
          <w:color w:val="000000"/>
          <w:sz w:val="22"/>
          <w:szCs w:val="22"/>
        </w:rPr>
        <w:t>, o której mowa w ust.1 będzie zwracane 30 dni po podpisaniu protokołu odbioru końcowego, stwierdzającego należyte wykonanie umowy.</w:t>
      </w:r>
    </w:p>
    <w:p w:rsidR="005E61E7" w:rsidRDefault="005E61E7">
      <w:pPr>
        <w:pStyle w:val="numer1"/>
        <w:tabs>
          <w:tab w:val="left" w:pos="360"/>
        </w:tabs>
        <w:ind w:left="360" w:hanging="360"/>
        <w:rPr>
          <w:sz w:val="22"/>
          <w:szCs w:val="22"/>
        </w:rPr>
      </w:pPr>
      <w:r>
        <w:rPr>
          <w:color w:val="000000"/>
          <w:sz w:val="22"/>
          <w:szCs w:val="22"/>
        </w:rPr>
        <w:t>5.   Zamawiający zatrzyma zabezpieczenie na czas rękojmi za wady, w wysokości 30% kwoty</w:t>
      </w:r>
      <w:r>
        <w:rPr>
          <w:b/>
          <w:bCs/>
          <w:color w:val="000000"/>
          <w:sz w:val="22"/>
          <w:szCs w:val="22"/>
        </w:rPr>
        <w:t xml:space="preserve"> </w:t>
      </w:r>
      <w:r>
        <w:rPr>
          <w:color w:val="000000"/>
          <w:sz w:val="22"/>
          <w:szCs w:val="22"/>
        </w:rPr>
        <w:t>zabezpieczenia.</w:t>
      </w:r>
    </w:p>
    <w:p w:rsidR="005E61E7" w:rsidRDefault="005E61E7">
      <w:pPr>
        <w:pStyle w:val="numer1"/>
        <w:tabs>
          <w:tab w:val="left" w:pos="360"/>
        </w:tabs>
        <w:ind w:left="360" w:hanging="360"/>
        <w:rPr>
          <w:sz w:val="22"/>
          <w:szCs w:val="22"/>
          <w:lang w:eastAsia="pl-PL"/>
        </w:rPr>
      </w:pPr>
      <w:r>
        <w:rPr>
          <w:sz w:val="22"/>
          <w:szCs w:val="22"/>
        </w:rPr>
        <w:t>6.  Zabezpieczenie</w:t>
      </w:r>
      <w:r w:rsidR="00515559">
        <w:rPr>
          <w:sz w:val="22"/>
          <w:szCs w:val="22"/>
        </w:rPr>
        <w:t>,</w:t>
      </w:r>
      <w:r>
        <w:rPr>
          <w:sz w:val="22"/>
          <w:szCs w:val="22"/>
        </w:rPr>
        <w:t xml:space="preserve"> o którym mowa w ust.5, będzie zwracane nie później niż w 15 dniu po upływie okresu rękojmi za wady.</w:t>
      </w:r>
    </w:p>
    <w:p w:rsidR="005E61E7" w:rsidRDefault="005E61E7">
      <w:pPr>
        <w:suppressAutoHyphens w:val="0"/>
        <w:autoSpaceDE w:val="0"/>
        <w:rPr>
          <w:rFonts w:cs="Arial"/>
          <w:sz w:val="22"/>
          <w:szCs w:val="22"/>
          <w:lang w:eastAsia="pl-PL"/>
        </w:rPr>
      </w:pPr>
    </w:p>
    <w:p w:rsidR="005E61E7" w:rsidRDefault="005E61E7">
      <w:pPr>
        <w:pStyle w:val="Tekstpodstawowywcity"/>
        <w:ind w:left="0"/>
        <w:jc w:val="left"/>
        <w:rPr>
          <w:rFonts w:cs="Arial"/>
          <w:sz w:val="22"/>
          <w:szCs w:val="22"/>
        </w:rPr>
      </w:pPr>
      <w:r>
        <w:rPr>
          <w:rFonts w:cs="Arial"/>
          <w:bCs w:val="0"/>
          <w:sz w:val="22"/>
          <w:szCs w:val="22"/>
          <w:lang w:eastAsia="pl-PL"/>
        </w:rPr>
        <w:t>XIX</w:t>
      </w:r>
      <w:r>
        <w:rPr>
          <w:rFonts w:cs="Arial"/>
          <w:b w:val="0"/>
          <w:bCs w:val="0"/>
          <w:sz w:val="22"/>
          <w:szCs w:val="22"/>
          <w:lang w:eastAsia="pl-PL"/>
        </w:rPr>
        <w:t xml:space="preserve">. </w:t>
      </w:r>
      <w:r>
        <w:rPr>
          <w:rFonts w:cs="Arial"/>
          <w:sz w:val="22"/>
          <w:szCs w:val="22"/>
        </w:rPr>
        <w:t>Pouczenie o środkach ochrony prawnej przysługujących wykonawcy w toku postępowania o udzielenie zamówienia</w:t>
      </w:r>
    </w:p>
    <w:p w:rsidR="005E61E7" w:rsidRDefault="005E61E7">
      <w:pPr>
        <w:suppressAutoHyphens w:val="0"/>
        <w:autoSpaceDE w:val="0"/>
        <w:jc w:val="both"/>
        <w:rPr>
          <w:rFonts w:cs="Arial"/>
          <w:sz w:val="22"/>
          <w:szCs w:val="22"/>
        </w:rPr>
      </w:pPr>
      <w:r>
        <w:rPr>
          <w:rFonts w:cs="Arial"/>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w:t>
      </w:r>
      <w:r w:rsidR="00C638AB">
        <w:rPr>
          <w:rFonts w:cs="Arial"/>
          <w:sz w:val="22"/>
          <w:szCs w:val="22"/>
        </w:rPr>
        <w:pgNum/>
      </w:r>
      <w:r w:rsidR="00515559">
        <w:rPr>
          <w:rFonts w:cs="Arial"/>
          <w:sz w:val="22"/>
          <w:szCs w:val="22"/>
        </w:rPr>
        <w:t xml:space="preserve"> a</w:t>
      </w:r>
      <w:r w:rsidR="00C638AB">
        <w:rPr>
          <w:rFonts w:cs="Arial"/>
          <w:sz w:val="22"/>
          <w:szCs w:val="22"/>
        </w:rPr>
        <w:t>rt</w:t>
      </w:r>
      <w:r>
        <w:rPr>
          <w:rFonts w:cs="Arial"/>
          <w:sz w:val="22"/>
          <w:szCs w:val="22"/>
        </w:rPr>
        <w:t xml:space="preserve">. 179-198) ustawy </w:t>
      </w:r>
      <w:r>
        <w:rPr>
          <w:rFonts w:cs="Arial"/>
          <w:sz w:val="22"/>
          <w:szCs w:val="22"/>
          <w:lang w:eastAsia="pl-PL"/>
        </w:rPr>
        <w:t>z dnia 29 stycznia 2004 r. „Prawo Zamówie</w:t>
      </w:r>
      <w:r>
        <w:rPr>
          <w:rFonts w:eastAsia="TimesNewRoman" w:cs="Arial"/>
          <w:sz w:val="22"/>
          <w:szCs w:val="22"/>
          <w:lang w:eastAsia="pl-PL"/>
        </w:rPr>
        <w:t xml:space="preserve">ń </w:t>
      </w:r>
      <w:r>
        <w:rPr>
          <w:rFonts w:cs="Arial"/>
          <w:sz w:val="22"/>
          <w:szCs w:val="22"/>
          <w:lang w:eastAsia="pl-PL"/>
        </w:rPr>
        <w:t>Publicznych (tekst jedn.</w:t>
      </w:r>
      <w:r w:rsidR="00840169">
        <w:rPr>
          <w:rFonts w:cs="Arial"/>
          <w:sz w:val="22"/>
          <w:szCs w:val="22"/>
        </w:rPr>
        <w:t xml:space="preserve"> Dz. U. 2017 r. poz. 1579</w:t>
      </w:r>
      <w:r w:rsidR="008B443B">
        <w:rPr>
          <w:rFonts w:cs="Arial"/>
          <w:sz w:val="22"/>
          <w:szCs w:val="22"/>
        </w:rPr>
        <w:t xml:space="preserve"> ze zm.</w:t>
      </w:r>
      <w:r>
        <w:rPr>
          <w:rFonts w:cs="Arial"/>
          <w:sz w:val="22"/>
          <w:szCs w:val="22"/>
        </w:rPr>
        <w:t>).</w:t>
      </w:r>
    </w:p>
    <w:p w:rsidR="005E61E7" w:rsidRDefault="005E61E7">
      <w:pPr>
        <w:ind w:right="-82"/>
        <w:jc w:val="both"/>
        <w:rPr>
          <w:rFonts w:eastAsia="TimesNewRoman" w:cs="Arial"/>
          <w:sz w:val="22"/>
          <w:szCs w:val="22"/>
          <w:lang w:eastAsia="pl-PL"/>
        </w:rPr>
      </w:pPr>
      <w:r>
        <w:rPr>
          <w:rFonts w:cs="Arial"/>
          <w:sz w:val="22"/>
          <w:szCs w:val="22"/>
        </w:rPr>
        <w:t>W szczególności:</w:t>
      </w:r>
    </w:p>
    <w:p w:rsidR="005E61E7" w:rsidRDefault="005E61E7" w:rsidP="00785344">
      <w:pPr>
        <w:numPr>
          <w:ilvl w:val="5"/>
          <w:numId w:val="3"/>
        </w:numPr>
        <w:suppressAutoHyphens w:val="0"/>
        <w:autoSpaceDE w:val="0"/>
        <w:jc w:val="both"/>
        <w:rPr>
          <w:rFonts w:cs="Arial"/>
          <w:sz w:val="22"/>
          <w:szCs w:val="22"/>
          <w:lang w:eastAsia="pl-PL"/>
        </w:rPr>
      </w:pPr>
      <w:r>
        <w:rPr>
          <w:rFonts w:eastAsia="TimesNewRoman" w:cs="Arial"/>
          <w:sz w:val="22"/>
          <w:szCs w:val="22"/>
          <w:lang w:eastAsia="pl-PL"/>
        </w:rPr>
        <w:t>Ś</w:t>
      </w:r>
      <w:r>
        <w:rPr>
          <w:rFonts w:cs="Arial"/>
          <w:sz w:val="22"/>
          <w:szCs w:val="22"/>
          <w:lang w:eastAsia="pl-PL"/>
        </w:rPr>
        <w:t>rodki ochrony prawnej okre</w:t>
      </w:r>
      <w:r>
        <w:rPr>
          <w:rFonts w:eastAsia="TimesNewRoman" w:cs="Arial"/>
          <w:sz w:val="22"/>
          <w:szCs w:val="22"/>
          <w:lang w:eastAsia="pl-PL"/>
        </w:rPr>
        <w:t>ś</w:t>
      </w:r>
      <w:r>
        <w:rPr>
          <w:rFonts w:cs="Arial"/>
          <w:sz w:val="22"/>
          <w:szCs w:val="22"/>
          <w:lang w:eastAsia="pl-PL"/>
        </w:rPr>
        <w:t>lone w niniejszym dziale przysługuj</w:t>
      </w:r>
      <w:r>
        <w:rPr>
          <w:rFonts w:eastAsia="TimesNewRoman" w:cs="Arial"/>
          <w:sz w:val="22"/>
          <w:szCs w:val="22"/>
          <w:lang w:eastAsia="pl-PL"/>
        </w:rPr>
        <w:t xml:space="preserve">ą </w:t>
      </w:r>
      <w:r>
        <w:rPr>
          <w:rFonts w:cs="Arial"/>
          <w:sz w:val="22"/>
          <w:szCs w:val="22"/>
          <w:lang w:eastAsia="pl-PL"/>
        </w:rPr>
        <w:t>Wykonawcom, a tak</w:t>
      </w:r>
      <w:r>
        <w:rPr>
          <w:rFonts w:eastAsia="TimesNewRoman" w:cs="Arial"/>
          <w:sz w:val="22"/>
          <w:szCs w:val="22"/>
          <w:lang w:eastAsia="pl-PL"/>
        </w:rPr>
        <w:t>ż</w:t>
      </w:r>
      <w:r>
        <w:rPr>
          <w:rFonts w:cs="Arial"/>
          <w:sz w:val="22"/>
          <w:szCs w:val="22"/>
          <w:lang w:eastAsia="pl-PL"/>
        </w:rPr>
        <w:t>e innym podmiotom, je</w:t>
      </w:r>
      <w:r>
        <w:rPr>
          <w:rFonts w:eastAsia="TimesNewRoman" w:cs="Arial"/>
          <w:sz w:val="22"/>
          <w:szCs w:val="22"/>
          <w:lang w:eastAsia="pl-PL"/>
        </w:rPr>
        <w:t>ż</w:t>
      </w:r>
      <w:r>
        <w:rPr>
          <w:rFonts w:cs="Arial"/>
          <w:sz w:val="22"/>
          <w:szCs w:val="22"/>
          <w:lang w:eastAsia="pl-PL"/>
        </w:rPr>
        <w:t>eli maj</w:t>
      </w:r>
      <w:r>
        <w:rPr>
          <w:rFonts w:eastAsia="TimesNewRoman" w:cs="Arial"/>
          <w:sz w:val="22"/>
          <w:szCs w:val="22"/>
          <w:lang w:eastAsia="pl-PL"/>
        </w:rPr>
        <w:t xml:space="preserve">ą </w:t>
      </w:r>
      <w:r>
        <w:rPr>
          <w:rFonts w:cs="Arial"/>
          <w:sz w:val="22"/>
          <w:szCs w:val="22"/>
          <w:lang w:eastAsia="pl-PL"/>
        </w:rPr>
        <w:t>lub mieli interes w uzyskaniu danego zamówienia oraz ponie</w:t>
      </w:r>
      <w:r>
        <w:rPr>
          <w:rFonts w:eastAsia="TimesNewRoman" w:cs="Arial"/>
          <w:sz w:val="22"/>
          <w:szCs w:val="22"/>
          <w:lang w:eastAsia="pl-PL"/>
        </w:rPr>
        <w:t>ś</w:t>
      </w:r>
      <w:r>
        <w:rPr>
          <w:rFonts w:cs="Arial"/>
          <w:sz w:val="22"/>
          <w:szCs w:val="22"/>
          <w:lang w:eastAsia="pl-PL"/>
        </w:rPr>
        <w:t>li lub mogli ponie</w:t>
      </w:r>
      <w:r>
        <w:rPr>
          <w:rFonts w:eastAsia="TimesNewRoman" w:cs="Arial"/>
          <w:sz w:val="22"/>
          <w:szCs w:val="22"/>
          <w:lang w:eastAsia="pl-PL"/>
        </w:rPr>
        <w:t xml:space="preserve">ść </w:t>
      </w:r>
      <w:r>
        <w:rPr>
          <w:rFonts w:cs="Arial"/>
          <w:sz w:val="22"/>
          <w:szCs w:val="22"/>
          <w:lang w:eastAsia="pl-PL"/>
        </w:rPr>
        <w:t>szkod</w:t>
      </w:r>
      <w:r>
        <w:rPr>
          <w:rFonts w:eastAsia="TimesNewRoman" w:cs="Arial"/>
          <w:sz w:val="22"/>
          <w:szCs w:val="22"/>
          <w:lang w:eastAsia="pl-PL"/>
        </w:rPr>
        <w:t xml:space="preserve">ę </w:t>
      </w:r>
      <w:r>
        <w:rPr>
          <w:rFonts w:cs="Arial"/>
          <w:sz w:val="22"/>
          <w:szCs w:val="22"/>
          <w:lang w:eastAsia="pl-PL"/>
        </w:rPr>
        <w:t>w wyniku naruszenia przez Zamawiaj</w:t>
      </w:r>
      <w:r>
        <w:rPr>
          <w:rFonts w:eastAsia="TimesNewRoman" w:cs="Arial"/>
          <w:sz w:val="22"/>
          <w:szCs w:val="22"/>
          <w:lang w:eastAsia="pl-PL"/>
        </w:rPr>
        <w:t>ą</w:t>
      </w:r>
      <w:r>
        <w:rPr>
          <w:rFonts w:cs="Arial"/>
          <w:sz w:val="22"/>
          <w:szCs w:val="22"/>
          <w:lang w:eastAsia="pl-PL"/>
        </w:rPr>
        <w:t>cego przepisów ustawy Prawo zamówie</w:t>
      </w:r>
      <w:r>
        <w:rPr>
          <w:rFonts w:eastAsia="TimesNewRoman" w:cs="Arial"/>
          <w:sz w:val="22"/>
          <w:szCs w:val="22"/>
          <w:lang w:eastAsia="pl-PL"/>
        </w:rPr>
        <w:t xml:space="preserve">ń </w:t>
      </w:r>
      <w:r>
        <w:rPr>
          <w:rFonts w:cs="Arial"/>
          <w:sz w:val="22"/>
          <w:szCs w:val="22"/>
          <w:lang w:eastAsia="pl-PL"/>
        </w:rPr>
        <w:t>publicznych.</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lastRenderedPageBreak/>
        <w:t>Odwołanie przysługuje wył</w:t>
      </w:r>
      <w:r>
        <w:rPr>
          <w:rFonts w:eastAsia="TimesNewRoman" w:cs="Arial"/>
          <w:sz w:val="22"/>
          <w:szCs w:val="22"/>
          <w:lang w:eastAsia="pl-PL"/>
        </w:rPr>
        <w:t>ą</w:t>
      </w:r>
      <w:r>
        <w:rPr>
          <w:rFonts w:cs="Arial"/>
          <w:sz w:val="22"/>
          <w:szCs w:val="22"/>
          <w:lang w:eastAsia="pl-PL"/>
        </w:rPr>
        <w:t>cznie od niezgodnej z przepisami ustawy czynno</w:t>
      </w:r>
      <w:r>
        <w:rPr>
          <w:rFonts w:eastAsia="TimesNewRoman" w:cs="Arial"/>
          <w:sz w:val="22"/>
          <w:szCs w:val="22"/>
          <w:lang w:eastAsia="pl-PL"/>
        </w:rPr>
        <w:t>ś</w:t>
      </w:r>
      <w:r>
        <w:rPr>
          <w:rFonts w:cs="Arial"/>
          <w:sz w:val="22"/>
          <w:szCs w:val="22"/>
          <w:lang w:eastAsia="pl-PL"/>
        </w:rPr>
        <w:t>ci zamawiaj</w:t>
      </w:r>
      <w:r>
        <w:rPr>
          <w:rFonts w:eastAsia="TimesNewRoman" w:cs="Arial"/>
          <w:sz w:val="22"/>
          <w:szCs w:val="22"/>
          <w:lang w:eastAsia="pl-PL"/>
        </w:rPr>
        <w:t>ą</w:t>
      </w:r>
      <w:r>
        <w:rPr>
          <w:rFonts w:cs="Arial"/>
          <w:sz w:val="22"/>
          <w:szCs w:val="22"/>
          <w:lang w:eastAsia="pl-PL"/>
        </w:rPr>
        <w:t>cego podj</w:t>
      </w:r>
      <w:r>
        <w:rPr>
          <w:rFonts w:eastAsia="TimesNewRoman" w:cs="Arial"/>
          <w:sz w:val="22"/>
          <w:szCs w:val="22"/>
          <w:lang w:eastAsia="pl-PL"/>
        </w:rPr>
        <w:t>ę</w:t>
      </w:r>
      <w:r>
        <w:rPr>
          <w:rFonts w:cs="Arial"/>
          <w:sz w:val="22"/>
          <w:szCs w:val="22"/>
          <w:lang w:eastAsia="pl-PL"/>
        </w:rPr>
        <w:t>te w post</w:t>
      </w:r>
      <w:r>
        <w:rPr>
          <w:rFonts w:eastAsia="TimesNewRoman" w:cs="Arial"/>
          <w:sz w:val="22"/>
          <w:szCs w:val="22"/>
          <w:lang w:eastAsia="pl-PL"/>
        </w:rPr>
        <w:t>ę</w:t>
      </w:r>
      <w:r>
        <w:rPr>
          <w:rFonts w:cs="Arial"/>
          <w:sz w:val="22"/>
          <w:szCs w:val="22"/>
          <w:lang w:eastAsia="pl-PL"/>
        </w:rPr>
        <w:t>powaniu o udzielenie zamówienia lub zaniechania czynno</w:t>
      </w:r>
      <w:r>
        <w:rPr>
          <w:rFonts w:eastAsia="TimesNewRoman" w:cs="Arial"/>
          <w:sz w:val="22"/>
          <w:szCs w:val="22"/>
          <w:lang w:eastAsia="pl-PL"/>
        </w:rPr>
        <w:t>ś</w:t>
      </w:r>
      <w:r>
        <w:rPr>
          <w:rFonts w:cs="Arial"/>
          <w:sz w:val="22"/>
          <w:szCs w:val="22"/>
          <w:lang w:eastAsia="pl-PL"/>
        </w:rPr>
        <w:t>ci, do której Zamawiaj</w:t>
      </w:r>
      <w:r>
        <w:rPr>
          <w:rFonts w:eastAsia="TimesNewRoman" w:cs="Arial"/>
          <w:sz w:val="22"/>
          <w:szCs w:val="22"/>
          <w:lang w:eastAsia="pl-PL"/>
        </w:rPr>
        <w:t>ą</w:t>
      </w:r>
      <w:r>
        <w:rPr>
          <w:rFonts w:cs="Arial"/>
          <w:sz w:val="22"/>
          <w:szCs w:val="22"/>
          <w:lang w:eastAsia="pl-PL"/>
        </w:rPr>
        <w:t>cy jest zobowi</w:t>
      </w:r>
      <w:r>
        <w:rPr>
          <w:rFonts w:eastAsia="TimesNewRoman" w:cs="Arial"/>
          <w:sz w:val="22"/>
          <w:szCs w:val="22"/>
          <w:lang w:eastAsia="pl-PL"/>
        </w:rPr>
        <w:t>ą</w:t>
      </w:r>
      <w:r>
        <w:rPr>
          <w:rFonts w:cs="Arial"/>
          <w:sz w:val="22"/>
          <w:szCs w:val="22"/>
          <w:lang w:eastAsia="pl-PL"/>
        </w:rPr>
        <w:t>zany na podstawie ustawy.</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t>W prowadzonym post</w:t>
      </w:r>
      <w:r>
        <w:rPr>
          <w:rFonts w:eastAsia="TimesNewRoman" w:cs="Arial"/>
          <w:sz w:val="22"/>
          <w:szCs w:val="22"/>
          <w:lang w:eastAsia="pl-PL"/>
        </w:rPr>
        <w:t>ę</w:t>
      </w:r>
      <w:r>
        <w:rPr>
          <w:rFonts w:cs="Arial"/>
          <w:sz w:val="22"/>
          <w:szCs w:val="22"/>
          <w:lang w:eastAsia="pl-PL"/>
        </w:rPr>
        <w:t>powaniu Odwołanie przysługuje wył</w:t>
      </w:r>
      <w:r>
        <w:rPr>
          <w:rFonts w:eastAsia="TimesNewRoman" w:cs="Arial"/>
          <w:sz w:val="22"/>
          <w:szCs w:val="22"/>
          <w:lang w:eastAsia="pl-PL"/>
        </w:rPr>
        <w:t>ą</w:t>
      </w:r>
      <w:r>
        <w:rPr>
          <w:rFonts w:cs="Arial"/>
          <w:sz w:val="22"/>
          <w:szCs w:val="22"/>
          <w:lang w:eastAsia="pl-PL"/>
        </w:rPr>
        <w:t>cznie wobec czynno</w:t>
      </w:r>
      <w:r>
        <w:rPr>
          <w:rFonts w:eastAsia="TimesNewRoman" w:cs="Arial"/>
          <w:sz w:val="22"/>
          <w:szCs w:val="22"/>
          <w:lang w:eastAsia="pl-PL"/>
        </w:rPr>
        <w:t>ś</w:t>
      </w:r>
      <w:r>
        <w:rPr>
          <w:rFonts w:cs="Arial"/>
          <w:sz w:val="22"/>
          <w:szCs w:val="22"/>
          <w:lang w:eastAsia="pl-PL"/>
        </w:rPr>
        <w:t>ci:</w:t>
      </w:r>
    </w:p>
    <w:p w:rsidR="005E61E7" w:rsidRDefault="005E61E7">
      <w:pPr>
        <w:suppressAutoHyphens w:val="0"/>
        <w:autoSpaceDE w:val="0"/>
        <w:ind w:firstLine="426"/>
        <w:jc w:val="both"/>
        <w:rPr>
          <w:rFonts w:cs="Arial"/>
          <w:sz w:val="22"/>
          <w:szCs w:val="22"/>
          <w:lang w:eastAsia="pl-PL"/>
        </w:rPr>
      </w:pPr>
      <w:r>
        <w:rPr>
          <w:rFonts w:cs="Arial"/>
          <w:sz w:val="22"/>
          <w:szCs w:val="22"/>
          <w:lang w:eastAsia="pl-PL"/>
        </w:rPr>
        <w:t>1) okre</w:t>
      </w:r>
      <w:r>
        <w:rPr>
          <w:rFonts w:eastAsia="TimesNewRoman" w:cs="Arial"/>
          <w:sz w:val="22"/>
          <w:szCs w:val="22"/>
          <w:lang w:eastAsia="pl-PL"/>
        </w:rPr>
        <w:t>ś</w:t>
      </w:r>
      <w:r>
        <w:rPr>
          <w:rFonts w:cs="Arial"/>
          <w:sz w:val="22"/>
          <w:szCs w:val="22"/>
          <w:lang w:eastAsia="pl-PL"/>
        </w:rPr>
        <w:t>lenia warunków udziału w post</w:t>
      </w:r>
      <w:r>
        <w:rPr>
          <w:rFonts w:eastAsia="TimesNewRoman" w:cs="Arial"/>
          <w:sz w:val="22"/>
          <w:szCs w:val="22"/>
          <w:lang w:eastAsia="pl-PL"/>
        </w:rPr>
        <w:t>ę</w:t>
      </w:r>
      <w:r>
        <w:rPr>
          <w:rFonts w:cs="Arial"/>
          <w:sz w:val="22"/>
          <w:szCs w:val="22"/>
          <w:lang w:eastAsia="pl-PL"/>
        </w:rPr>
        <w:t>powaniu;</w:t>
      </w:r>
    </w:p>
    <w:p w:rsidR="005E61E7" w:rsidRDefault="005E61E7">
      <w:pPr>
        <w:suppressAutoHyphens w:val="0"/>
        <w:autoSpaceDE w:val="0"/>
        <w:ind w:firstLine="426"/>
        <w:jc w:val="both"/>
        <w:rPr>
          <w:rFonts w:cs="Arial"/>
          <w:sz w:val="22"/>
          <w:szCs w:val="22"/>
          <w:lang w:eastAsia="pl-PL"/>
        </w:rPr>
      </w:pPr>
      <w:r>
        <w:rPr>
          <w:rFonts w:cs="Arial"/>
          <w:sz w:val="22"/>
          <w:szCs w:val="22"/>
          <w:lang w:eastAsia="pl-PL"/>
        </w:rPr>
        <w:t>2) wykluczenia odwołuj</w:t>
      </w:r>
      <w:r>
        <w:rPr>
          <w:rFonts w:eastAsia="TimesNewRoman" w:cs="Arial"/>
          <w:sz w:val="22"/>
          <w:szCs w:val="22"/>
          <w:lang w:eastAsia="pl-PL"/>
        </w:rPr>
        <w:t>ą</w:t>
      </w:r>
      <w:r>
        <w:rPr>
          <w:rFonts w:cs="Arial"/>
          <w:sz w:val="22"/>
          <w:szCs w:val="22"/>
          <w:lang w:eastAsia="pl-PL"/>
        </w:rPr>
        <w:t>cego z post</w:t>
      </w:r>
      <w:r>
        <w:rPr>
          <w:rFonts w:eastAsia="TimesNewRoman" w:cs="Arial"/>
          <w:sz w:val="22"/>
          <w:szCs w:val="22"/>
          <w:lang w:eastAsia="pl-PL"/>
        </w:rPr>
        <w:t>ę</w:t>
      </w:r>
      <w:r>
        <w:rPr>
          <w:rFonts w:cs="Arial"/>
          <w:sz w:val="22"/>
          <w:szCs w:val="22"/>
          <w:lang w:eastAsia="pl-PL"/>
        </w:rPr>
        <w:t>powania o udzielenie zamówienia;</w:t>
      </w:r>
    </w:p>
    <w:p w:rsidR="005E61E7" w:rsidRDefault="005E61E7">
      <w:pPr>
        <w:suppressAutoHyphens w:val="0"/>
        <w:autoSpaceDE w:val="0"/>
        <w:ind w:firstLine="426"/>
        <w:jc w:val="both"/>
        <w:rPr>
          <w:rFonts w:cs="Arial"/>
          <w:sz w:val="22"/>
          <w:szCs w:val="22"/>
          <w:lang w:eastAsia="pl-PL"/>
        </w:rPr>
      </w:pPr>
      <w:r>
        <w:rPr>
          <w:rFonts w:cs="Arial"/>
          <w:sz w:val="22"/>
          <w:szCs w:val="22"/>
          <w:lang w:eastAsia="pl-PL"/>
        </w:rPr>
        <w:t>3) odrzucenia oferty odwołuj</w:t>
      </w:r>
      <w:r>
        <w:rPr>
          <w:rFonts w:eastAsia="TimesNewRoman" w:cs="Arial"/>
          <w:sz w:val="22"/>
          <w:szCs w:val="22"/>
          <w:lang w:eastAsia="pl-PL"/>
        </w:rPr>
        <w:t>ą</w:t>
      </w:r>
      <w:r>
        <w:rPr>
          <w:rFonts w:cs="Arial"/>
          <w:sz w:val="22"/>
          <w:szCs w:val="22"/>
          <w:lang w:eastAsia="pl-PL"/>
        </w:rPr>
        <w:t>cego;</w:t>
      </w:r>
    </w:p>
    <w:p w:rsidR="005E61E7" w:rsidRDefault="005E61E7">
      <w:pPr>
        <w:suppressAutoHyphens w:val="0"/>
        <w:autoSpaceDE w:val="0"/>
        <w:ind w:firstLine="426"/>
        <w:jc w:val="both"/>
        <w:rPr>
          <w:rFonts w:cs="Arial"/>
          <w:sz w:val="22"/>
          <w:szCs w:val="22"/>
          <w:lang w:eastAsia="pl-PL"/>
        </w:rPr>
      </w:pPr>
      <w:r>
        <w:rPr>
          <w:rFonts w:cs="Arial"/>
          <w:sz w:val="22"/>
          <w:szCs w:val="22"/>
          <w:lang w:eastAsia="pl-PL"/>
        </w:rPr>
        <w:t>4) opisu przedmiotu zamówienia;</w:t>
      </w:r>
    </w:p>
    <w:p w:rsidR="005E61E7" w:rsidRDefault="005E61E7">
      <w:pPr>
        <w:suppressAutoHyphens w:val="0"/>
        <w:autoSpaceDE w:val="0"/>
        <w:ind w:firstLine="426"/>
        <w:jc w:val="both"/>
        <w:rPr>
          <w:rFonts w:cs="Arial"/>
          <w:sz w:val="22"/>
          <w:szCs w:val="22"/>
          <w:lang w:eastAsia="pl-PL"/>
        </w:rPr>
      </w:pPr>
      <w:r>
        <w:rPr>
          <w:rFonts w:cs="Arial"/>
          <w:sz w:val="22"/>
          <w:szCs w:val="22"/>
          <w:lang w:eastAsia="pl-PL"/>
        </w:rPr>
        <w:t>5) wyboru najkorzystniejszej oferty.</w:t>
      </w:r>
    </w:p>
    <w:p w:rsidR="005E61E7" w:rsidRDefault="005E61E7" w:rsidP="00785344">
      <w:pPr>
        <w:numPr>
          <w:ilvl w:val="5"/>
          <w:numId w:val="3"/>
        </w:numPr>
        <w:suppressAutoHyphens w:val="0"/>
        <w:autoSpaceDE w:val="0"/>
        <w:ind w:left="360"/>
        <w:jc w:val="both"/>
        <w:rPr>
          <w:rFonts w:cs="Arial"/>
          <w:sz w:val="22"/>
          <w:szCs w:val="22"/>
          <w:lang w:eastAsia="pl-PL"/>
        </w:rPr>
      </w:pPr>
      <w:r>
        <w:rPr>
          <w:rFonts w:cs="Arial"/>
          <w:sz w:val="22"/>
          <w:szCs w:val="22"/>
          <w:lang w:eastAsia="pl-PL"/>
        </w:rPr>
        <w:t>Odwołanie powinno wskazywa</w:t>
      </w:r>
      <w:r>
        <w:rPr>
          <w:rFonts w:eastAsia="TimesNewRoman" w:cs="Arial"/>
          <w:sz w:val="22"/>
          <w:szCs w:val="22"/>
          <w:lang w:eastAsia="pl-PL"/>
        </w:rPr>
        <w:t xml:space="preserve">ć </w:t>
      </w:r>
      <w:r>
        <w:rPr>
          <w:rFonts w:cs="Arial"/>
          <w:sz w:val="22"/>
          <w:szCs w:val="22"/>
          <w:lang w:eastAsia="pl-PL"/>
        </w:rPr>
        <w:t>czynno</w:t>
      </w:r>
      <w:r>
        <w:rPr>
          <w:rFonts w:eastAsia="TimesNewRoman" w:cs="Arial"/>
          <w:sz w:val="22"/>
          <w:szCs w:val="22"/>
          <w:lang w:eastAsia="pl-PL"/>
        </w:rPr>
        <w:t xml:space="preserve">ść </w:t>
      </w:r>
      <w:r>
        <w:rPr>
          <w:rFonts w:cs="Arial"/>
          <w:sz w:val="22"/>
          <w:szCs w:val="22"/>
          <w:lang w:eastAsia="pl-PL"/>
        </w:rPr>
        <w:t>lub zaniechanie czynno</w:t>
      </w:r>
      <w:r>
        <w:rPr>
          <w:rFonts w:eastAsia="TimesNewRoman" w:cs="Arial"/>
          <w:sz w:val="22"/>
          <w:szCs w:val="22"/>
          <w:lang w:eastAsia="pl-PL"/>
        </w:rPr>
        <w:t>ś</w:t>
      </w:r>
      <w:r>
        <w:rPr>
          <w:rFonts w:cs="Arial"/>
          <w:sz w:val="22"/>
          <w:szCs w:val="22"/>
          <w:lang w:eastAsia="pl-PL"/>
        </w:rPr>
        <w:t>ci zamawiaj</w:t>
      </w:r>
      <w:r>
        <w:rPr>
          <w:rFonts w:eastAsia="TimesNewRoman" w:cs="Arial"/>
          <w:sz w:val="22"/>
          <w:szCs w:val="22"/>
          <w:lang w:eastAsia="pl-PL"/>
        </w:rPr>
        <w:t>ą</w:t>
      </w:r>
      <w:r>
        <w:rPr>
          <w:rFonts w:cs="Arial"/>
          <w:sz w:val="22"/>
          <w:szCs w:val="22"/>
          <w:lang w:eastAsia="pl-PL"/>
        </w:rPr>
        <w:t>cego, której zarzuca si</w:t>
      </w:r>
      <w:r>
        <w:rPr>
          <w:rFonts w:eastAsia="TimesNewRoman" w:cs="Arial"/>
          <w:sz w:val="22"/>
          <w:szCs w:val="22"/>
          <w:lang w:eastAsia="pl-PL"/>
        </w:rPr>
        <w:t xml:space="preserve">ę </w:t>
      </w:r>
      <w:r>
        <w:rPr>
          <w:rFonts w:cs="Arial"/>
          <w:sz w:val="22"/>
          <w:szCs w:val="22"/>
          <w:lang w:eastAsia="pl-PL"/>
        </w:rPr>
        <w:t>niezgodno</w:t>
      </w:r>
      <w:r>
        <w:rPr>
          <w:rFonts w:eastAsia="TimesNewRoman" w:cs="Arial"/>
          <w:sz w:val="22"/>
          <w:szCs w:val="22"/>
          <w:lang w:eastAsia="pl-PL"/>
        </w:rPr>
        <w:t xml:space="preserve">ść </w:t>
      </w:r>
      <w:r>
        <w:rPr>
          <w:rFonts w:cs="Arial"/>
          <w:sz w:val="22"/>
          <w:szCs w:val="22"/>
          <w:lang w:eastAsia="pl-PL"/>
        </w:rPr>
        <w:t>z przepisami ustawy, zawiera</w:t>
      </w:r>
      <w:r>
        <w:rPr>
          <w:rFonts w:eastAsia="TimesNewRoman" w:cs="Arial"/>
          <w:sz w:val="22"/>
          <w:szCs w:val="22"/>
          <w:lang w:eastAsia="pl-PL"/>
        </w:rPr>
        <w:t xml:space="preserve">ć </w:t>
      </w:r>
      <w:r>
        <w:rPr>
          <w:rFonts w:cs="Arial"/>
          <w:sz w:val="22"/>
          <w:szCs w:val="22"/>
          <w:lang w:eastAsia="pl-PL"/>
        </w:rPr>
        <w:t>zwi</w:t>
      </w:r>
      <w:r>
        <w:rPr>
          <w:rFonts w:eastAsia="TimesNewRoman" w:cs="Arial"/>
          <w:sz w:val="22"/>
          <w:szCs w:val="22"/>
          <w:lang w:eastAsia="pl-PL"/>
        </w:rPr>
        <w:t>ę</w:t>
      </w:r>
      <w:r>
        <w:rPr>
          <w:rFonts w:cs="Arial"/>
          <w:sz w:val="22"/>
          <w:szCs w:val="22"/>
          <w:lang w:eastAsia="pl-PL"/>
        </w:rPr>
        <w:t>złe przedstawienie zarzutów, okre</w:t>
      </w:r>
      <w:r>
        <w:rPr>
          <w:rFonts w:eastAsia="TimesNewRoman" w:cs="Arial"/>
          <w:sz w:val="22"/>
          <w:szCs w:val="22"/>
          <w:lang w:eastAsia="pl-PL"/>
        </w:rPr>
        <w:t>ś</w:t>
      </w:r>
      <w:r>
        <w:rPr>
          <w:rFonts w:cs="Arial"/>
          <w:sz w:val="22"/>
          <w:szCs w:val="22"/>
          <w:lang w:eastAsia="pl-PL"/>
        </w:rPr>
        <w:t>li</w:t>
      </w:r>
      <w:r>
        <w:rPr>
          <w:rFonts w:eastAsia="TimesNewRoman" w:cs="Arial"/>
          <w:sz w:val="22"/>
          <w:szCs w:val="22"/>
          <w:lang w:eastAsia="pl-PL"/>
        </w:rPr>
        <w:t>ć żą</w:t>
      </w:r>
      <w:r>
        <w:rPr>
          <w:rFonts w:cs="Arial"/>
          <w:sz w:val="22"/>
          <w:szCs w:val="22"/>
          <w:lang w:eastAsia="pl-PL"/>
        </w:rPr>
        <w:t>danie oraz wskaza</w:t>
      </w:r>
      <w:r>
        <w:rPr>
          <w:rFonts w:eastAsia="TimesNewRoman" w:cs="Arial"/>
          <w:sz w:val="22"/>
          <w:szCs w:val="22"/>
          <w:lang w:eastAsia="pl-PL"/>
        </w:rPr>
        <w:t xml:space="preserve">ć </w:t>
      </w:r>
      <w:r>
        <w:rPr>
          <w:rFonts w:cs="Arial"/>
          <w:sz w:val="22"/>
          <w:szCs w:val="22"/>
          <w:lang w:eastAsia="pl-PL"/>
        </w:rPr>
        <w:t>okoliczno</w:t>
      </w:r>
      <w:r>
        <w:rPr>
          <w:rFonts w:eastAsia="TimesNewRoman" w:cs="Arial"/>
          <w:sz w:val="22"/>
          <w:szCs w:val="22"/>
          <w:lang w:eastAsia="pl-PL"/>
        </w:rPr>
        <w:t>ś</w:t>
      </w:r>
      <w:r>
        <w:rPr>
          <w:rFonts w:cs="Arial"/>
          <w:sz w:val="22"/>
          <w:szCs w:val="22"/>
          <w:lang w:eastAsia="pl-PL"/>
        </w:rPr>
        <w:t>ci faktyczne i prawne uzasadniaj</w:t>
      </w:r>
      <w:r>
        <w:rPr>
          <w:rFonts w:eastAsia="TimesNewRoman" w:cs="Arial"/>
          <w:sz w:val="22"/>
          <w:szCs w:val="22"/>
          <w:lang w:eastAsia="pl-PL"/>
        </w:rPr>
        <w:t>ą</w:t>
      </w:r>
      <w:r>
        <w:rPr>
          <w:rFonts w:cs="Arial"/>
          <w:sz w:val="22"/>
          <w:szCs w:val="22"/>
          <w:lang w:eastAsia="pl-PL"/>
        </w:rPr>
        <w:t>ce wniesienie odwołania.</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t>Odwołanie wnosi si</w:t>
      </w:r>
      <w:r>
        <w:rPr>
          <w:rFonts w:eastAsia="TimesNewRoman" w:cs="Arial"/>
          <w:sz w:val="22"/>
          <w:szCs w:val="22"/>
          <w:lang w:eastAsia="pl-PL"/>
        </w:rPr>
        <w:t xml:space="preserve">ę </w:t>
      </w:r>
      <w:r>
        <w:rPr>
          <w:rFonts w:cs="Arial"/>
          <w:sz w:val="22"/>
          <w:szCs w:val="22"/>
          <w:lang w:eastAsia="pl-PL"/>
        </w:rPr>
        <w:t>do Prezesa Izby w formie pisemnej lub w postaci elektronicznej, podpisane bezpiecznym podpisem elektronicznym weryfikowanym przy pomocy</w:t>
      </w:r>
      <w:r>
        <w:rPr>
          <w:rFonts w:eastAsia="TimesNewRoman" w:cs="Arial"/>
          <w:sz w:val="22"/>
          <w:szCs w:val="22"/>
          <w:lang w:eastAsia="pl-PL"/>
        </w:rPr>
        <w:t xml:space="preserve"> </w:t>
      </w:r>
      <w:r>
        <w:rPr>
          <w:rFonts w:cs="Arial"/>
          <w:sz w:val="22"/>
          <w:szCs w:val="22"/>
          <w:lang w:eastAsia="pl-PL"/>
        </w:rPr>
        <w:t>wa</w:t>
      </w:r>
      <w:r>
        <w:rPr>
          <w:rFonts w:eastAsia="TimesNewRoman" w:cs="Arial"/>
          <w:sz w:val="22"/>
          <w:szCs w:val="22"/>
          <w:lang w:eastAsia="pl-PL"/>
        </w:rPr>
        <w:t>ż</w:t>
      </w:r>
      <w:r>
        <w:rPr>
          <w:rFonts w:cs="Arial"/>
          <w:sz w:val="22"/>
          <w:szCs w:val="22"/>
          <w:lang w:eastAsia="pl-PL"/>
        </w:rPr>
        <w:t>nego kwalifikowanego certyfikatu lub równoważnego środka spełniającego wymagania dla tego rodzaju podpisu.</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t>Odwołuj</w:t>
      </w:r>
      <w:r>
        <w:rPr>
          <w:rFonts w:eastAsia="TimesNewRoman" w:cs="Arial"/>
          <w:sz w:val="22"/>
          <w:szCs w:val="22"/>
          <w:lang w:eastAsia="pl-PL"/>
        </w:rPr>
        <w:t>ą</w:t>
      </w:r>
      <w:r>
        <w:rPr>
          <w:rFonts w:cs="Arial"/>
          <w:sz w:val="22"/>
          <w:szCs w:val="22"/>
          <w:lang w:eastAsia="pl-PL"/>
        </w:rPr>
        <w:t>cy przesyła kopi</w:t>
      </w:r>
      <w:r>
        <w:rPr>
          <w:rFonts w:eastAsia="TimesNewRoman" w:cs="Arial"/>
          <w:sz w:val="22"/>
          <w:szCs w:val="22"/>
          <w:lang w:eastAsia="pl-PL"/>
        </w:rPr>
        <w:t xml:space="preserve">ę </w:t>
      </w:r>
      <w:r>
        <w:rPr>
          <w:rFonts w:cs="Arial"/>
          <w:sz w:val="22"/>
          <w:szCs w:val="22"/>
          <w:lang w:eastAsia="pl-PL"/>
        </w:rPr>
        <w:t>odwołania zamawiaj</w:t>
      </w:r>
      <w:r>
        <w:rPr>
          <w:rFonts w:eastAsia="TimesNewRoman" w:cs="Arial"/>
          <w:sz w:val="22"/>
          <w:szCs w:val="22"/>
          <w:lang w:eastAsia="pl-PL"/>
        </w:rPr>
        <w:t>ą</w:t>
      </w:r>
      <w:r>
        <w:rPr>
          <w:rFonts w:cs="Arial"/>
          <w:sz w:val="22"/>
          <w:szCs w:val="22"/>
          <w:lang w:eastAsia="pl-PL"/>
        </w:rPr>
        <w:t>cemu przed upływem terminu do wniesienia odwołania w taki sposób, aby mógł on zapozna</w:t>
      </w:r>
      <w:r>
        <w:rPr>
          <w:rFonts w:eastAsia="TimesNewRoman" w:cs="Arial"/>
          <w:sz w:val="22"/>
          <w:szCs w:val="22"/>
          <w:lang w:eastAsia="pl-PL"/>
        </w:rPr>
        <w:t xml:space="preserve">ć </w:t>
      </w:r>
      <w:r>
        <w:rPr>
          <w:rFonts w:cs="Arial"/>
          <w:sz w:val="22"/>
          <w:szCs w:val="22"/>
          <w:lang w:eastAsia="pl-PL"/>
        </w:rPr>
        <w:t>si</w:t>
      </w:r>
      <w:r>
        <w:rPr>
          <w:rFonts w:eastAsia="TimesNewRoman" w:cs="Arial"/>
          <w:sz w:val="22"/>
          <w:szCs w:val="22"/>
          <w:lang w:eastAsia="pl-PL"/>
        </w:rPr>
        <w:t xml:space="preserve">ę </w:t>
      </w:r>
      <w:r>
        <w:rPr>
          <w:rFonts w:cs="Arial"/>
          <w:sz w:val="22"/>
          <w:szCs w:val="22"/>
          <w:lang w:eastAsia="pl-PL"/>
        </w:rPr>
        <w:t>z jego tre</w:t>
      </w:r>
      <w:r>
        <w:rPr>
          <w:rFonts w:eastAsia="TimesNewRoman" w:cs="Arial"/>
          <w:sz w:val="22"/>
          <w:szCs w:val="22"/>
          <w:lang w:eastAsia="pl-PL"/>
        </w:rPr>
        <w:t>ś</w:t>
      </w:r>
      <w:r>
        <w:rPr>
          <w:rFonts w:cs="Arial"/>
          <w:sz w:val="22"/>
          <w:szCs w:val="22"/>
          <w:lang w:eastAsia="pl-PL"/>
        </w:rPr>
        <w:t>ci</w:t>
      </w:r>
      <w:r>
        <w:rPr>
          <w:rFonts w:eastAsia="TimesNewRoman" w:cs="Arial"/>
          <w:sz w:val="22"/>
          <w:szCs w:val="22"/>
          <w:lang w:eastAsia="pl-PL"/>
        </w:rPr>
        <w:t xml:space="preserve">ą </w:t>
      </w:r>
      <w:r>
        <w:rPr>
          <w:rFonts w:cs="Arial"/>
          <w:sz w:val="22"/>
          <w:szCs w:val="22"/>
          <w:lang w:eastAsia="pl-PL"/>
        </w:rPr>
        <w:t>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t>Odwołanie wnosi si</w:t>
      </w:r>
      <w:r>
        <w:rPr>
          <w:rFonts w:eastAsia="TimesNewRoman" w:cs="Arial"/>
          <w:sz w:val="22"/>
          <w:szCs w:val="22"/>
          <w:lang w:eastAsia="pl-PL"/>
        </w:rPr>
        <w:t xml:space="preserve">ę </w:t>
      </w:r>
      <w:r>
        <w:rPr>
          <w:rFonts w:cs="Arial"/>
          <w:sz w:val="22"/>
          <w:szCs w:val="22"/>
          <w:lang w:eastAsia="pl-PL"/>
        </w:rPr>
        <w:t>w terminie 5 dni od dnia przesłania informacji o czynno</w:t>
      </w:r>
      <w:r>
        <w:rPr>
          <w:rFonts w:eastAsia="TimesNewRoman" w:cs="Arial"/>
          <w:sz w:val="22"/>
          <w:szCs w:val="22"/>
          <w:lang w:eastAsia="pl-PL"/>
        </w:rPr>
        <w:t>ś</w:t>
      </w:r>
      <w:r>
        <w:rPr>
          <w:rFonts w:cs="Arial"/>
          <w:sz w:val="22"/>
          <w:szCs w:val="22"/>
          <w:lang w:eastAsia="pl-PL"/>
        </w:rPr>
        <w:t>ci zamawiaj</w:t>
      </w:r>
      <w:r>
        <w:rPr>
          <w:rFonts w:eastAsia="TimesNewRoman" w:cs="Arial"/>
          <w:sz w:val="22"/>
          <w:szCs w:val="22"/>
          <w:lang w:eastAsia="pl-PL"/>
        </w:rPr>
        <w:t>ą</w:t>
      </w:r>
      <w:r>
        <w:rPr>
          <w:rFonts w:cs="Arial"/>
          <w:sz w:val="22"/>
          <w:szCs w:val="22"/>
          <w:lang w:eastAsia="pl-PL"/>
        </w:rPr>
        <w:t>cego stanowi</w:t>
      </w:r>
      <w:r>
        <w:rPr>
          <w:rFonts w:eastAsia="TimesNewRoman" w:cs="Arial"/>
          <w:sz w:val="22"/>
          <w:szCs w:val="22"/>
          <w:lang w:eastAsia="pl-PL"/>
        </w:rPr>
        <w:t>ą</w:t>
      </w:r>
      <w:r>
        <w:rPr>
          <w:rFonts w:cs="Arial"/>
          <w:sz w:val="22"/>
          <w:szCs w:val="22"/>
          <w:lang w:eastAsia="pl-PL"/>
        </w:rPr>
        <w:t>cej podstaw</w:t>
      </w:r>
      <w:r>
        <w:rPr>
          <w:rFonts w:eastAsia="TimesNewRoman" w:cs="Arial"/>
          <w:sz w:val="22"/>
          <w:szCs w:val="22"/>
          <w:lang w:eastAsia="pl-PL"/>
        </w:rPr>
        <w:t xml:space="preserve">ę </w:t>
      </w:r>
      <w:r>
        <w:rPr>
          <w:rFonts w:cs="Arial"/>
          <w:sz w:val="22"/>
          <w:szCs w:val="22"/>
          <w:lang w:eastAsia="pl-PL"/>
        </w:rPr>
        <w:t xml:space="preserve">jego wniesienia </w:t>
      </w:r>
      <w:r w:rsidR="00C638AB">
        <w:rPr>
          <w:rFonts w:cs="Arial"/>
          <w:sz w:val="22"/>
          <w:szCs w:val="22"/>
          <w:lang w:eastAsia="pl-PL"/>
        </w:rPr>
        <w:t>–</w:t>
      </w:r>
      <w:r>
        <w:rPr>
          <w:rFonts w:cs="Arial"/>
          <w:sz w:val="22"/>
          <w:szCs w:val="22"/>
          <w:lang w:eastAsia="pl-PL"/>
        </w:rPr>
        <w:t xml:space="preserve"> je</w:t>
      </w:r>
      <w:r>
        <w:rPr>
          <w:rFonts w:eastAsia="TimesNewRoman" w:cs="Arial"/>
          <w:sz w:val="22"/>
          <w:szCs w:val="22"/>
          <w:lang w:eastAsia="pl-PL"/>
        </w:rPr>
        <w:t>ż</w:t>
      </w:r>
      <w:r>
        <w:rPr>
          <w:rFonts w:cs="Arial"/>
          <w:sz w:val="22"/>
          <w:szCs w:val="22"/>
          <w:lang w:eastAsia="pl-PL"/>
        </w:rPr>
        <w:t>eli zostały przesłane w sposób określony w pkt 6 zdanie 2 albo w terminie 10 dni – je</w:t>
      </w:r>
      <w:r>
        <w:rPr>
          <w:rFonts w:eastAsia="TimesNewRoman" w:cs="Arial"/>
          <w:sz w:val="22"/>
          <w:szCs w:val="22"/>
          <w:lang w:eastAsia="pl-PL"/>
        </w:rPr>
        <w:t>ż</w:t>
      </w:r>
      <w:r>
        <w:rPr>
          <w:rFonts w:cs="Arial"/>
          <w:sz w:val="22"/>
          <w:szCs w:val="22"/>
          <w:lang w:eastAsia="pl-PL"/>
        </w:rPr>
        <w:t>eli zostały przesłane w inny sposób.</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t>Odwołanie wobec tre</w:t>
      </w:r>
      <w:r>
        <w:rPr>
          <w:rFonts w:eastAsia="TimesNewRoman" w:cs="Arial"/>
          <w:sz w:val="22"/>
          <w:szCs w:val="22"/>
          <w:lang w:eastAsia="pl-PL"/>
        </w:rPr>
        <w:t>ś</w:t>
      </w:r>
      <w:r>
        <w:rPr>
          <w:rFonts w:cs="Arial"/>
          <w:sz w:val="22"/>
          <w:szCs w:val="22"/>
          <w:lang w:eastAsia="pl-PL"/>
        </w:rPr>
        <w:t>ci ogłoszenia o zamówieniu, a je</w:t>
      </w:r>
      <w:r>
        <w:rPr>
          <w:rFonts w:eastAsia="TimesNewRoman" w:cs="Arial"/>
          <w:sz w:val="22"/>
          <w:szCs w:val="22"/>
          <w:lang w:eastAsia="pl-PL"/>
        </w:rPr>
        <w:t>ż</w:t>
      </w:r>
      <w:r>
        <w:rPr>
          <w:rFonts w:cs="Arial"/>
          <w:sz w:val="22"/>
          <w:szCs w:val="22"/>
          <w:lang w:eastAsia="pl-PL"/>
        </w:rPr>
        <w:t>eli post</w:t>
      </w:r>
      <w:r>
        <w:rPr>
          <w:rFonts w:eastAsia="TimesNewRoman" w:cs="Arial"/>
          <w:sz w:val="22"/>
          <w:szCs w:val="22"/>
          <w:lang w:eastAsia="pl-PL"/>
        </w:rPr>
        <w:t>ę</w:t>
      </w:r>
      <w:r>
        <w:rPr>
          <w:rFonts w:cs="Arial"/>
          <w:sz w:val="22"/>
          <w:szCs w:val="22"/>
          <w:lang w:eastAsia="pl-PL"/>
        </w:rPr>
        <w:t>powanie jest prowadzone w trybie przetargu nieograniczonego, tak</w:t>
      </w:r>
      <w:r>
        <w:rPr>
          <w:rFonts w:eastAsia="TimesNewRoman" w:cs="Arial"/>
          <w:sz w:val="22"/>
          <w:szCs w:val="22"/>
          <w:lang w:eastAsia="pl-PL"/>
        </w:rPr>
        <w:t>ż</w:t>
      </w:r>
      <w:r>
        <w:rPr>
          <w:rFonts w:cs="Arial"/>
          <w:sz w:val="22"/>
          <w:szCs w:val="22"/>
          <w:lang w:eastAsia="pl-PL"/>
        </w:rPr>
        <w:t>e wobec postanowie</w:t>
      </w:r>
      <w:r>
        <w:rPr>
          <w:rFonts w:eastAsia="TimesNewRoman" w:cs="Arial"/>
          <w:sz w:val="22"/>
          <w:szCs w:val="22"/>
          <w:lang w:eastAsia="pl-PL"/>
        </w:rPr>
        <w:t xml:space="preserve">ń </w:t>
      </w:r>
      <w:r>
        <w:rPr>
          <w:rFonts w:cs="Arial"/>
          <w:sz w:val="22"/>
          <w:szCs w:val="22"/>
          <w:lang w:eastAsia="pl-PL"/>
        </w:rPr>
        <w:t>specyfikacji istotnych warunków zamówienia, wnosi si</w:t>
      </w:r>
      <w:r>
        <w:rPr>
          <w:rFonts w:eastAsia="TimesNewRoman" w:cs="Arial"/>
          <w:sz w:val="22"/>
          <w:szCs w:val="22"/>
          <w:lang w:eastAsia="pl-PL"/>
        </w:rPr>
        <w:t xml:space="preserve">ę </w:t>
      </w:r>
      <w:r>
        <w:rPr>
          <w:rFonts w:cs="Arial"/>
          <w:sz w:val="22"/>
          <w:szCs w:val="22"/>
          <w:lang w:eastAsia="pl-PL"/>
        </w:rPr>
        <w:t xml:space="preserve">w terminie 5 dni od dnia zamieszczenia ogłoszenia </w:t>
      </w:r>
      <w:r>
        <w:rPr>
          <w:rFonts w:cs="Arial"/>
          <w:sz w:val="22"/>
          <w:szCs w:val="22"/>
          <w:lang w:eastAsia="pl-PL"/>
        </w:rPr>
        <w:br/>
        <w:t>w biuletynie Zamówie</w:t>
      </w:r>
      <w:r>
        <w:rPr>
          <w:rFonts w:eastAsia="TimesNewRoman" w:cs="Arial"/>
          <w:sz w:val="22"/>
          <w:szCs w:val="22"/>
          <w:lang w:eastAsia="pl-PL"/>
        </w:rPr>
        <w:t xml:space="preserve">ń </w:t>
      </w:r>
      <w:r>
        <w:rPr>
          <w:rFonts w:cs="Arial"/>
          <w:sz w:val="22"/>
          <w:szCs w:val="22"/>
          <w:lang w:eastAsia="pl-PL"/>
        </w:rPr>
        <w:t>Publicznych lub specyfikacji istotnych warunków zamówienia na stronie internetowej.</w:t>
      </w:r>
    </w:p>
    <w:p w:rsidR="005E61E7" w:rsidRDefault="005E61E7" w:rsidP="00785344">
      <w:pPr>
        <w:numPr>
          <w:ilvl w:val="5"/>
          <w:numId w:val="3"/>
        </w:numPr>
        <w:suppressAutoHyphens w:val="0"/>
        <w:autoSpaceDE w:val="0"/>
        <w:jc w:val="both"/>
        <w:rPr>
          <w:rFonts w:cs="Arial"/>
          <w:sz w:val="22"/>
          <w:szCs w:val="22"/>
          <w:lang w:eastAsia="pl-PL"/>
        </w:rPr>
      </w:pPr>
      <w:r>
        <w:rPr>
          <w:rFonts w:cs="Arial"/>
          <w:sz w:val="22"/>
          <w:szCs w:val="22"/>
          <w:lang w:eastAsia="pl-PL"/>
        </w:rPr>
        <w:t>Odwołanie wobec czynno</w:t>
      </w:r>
      <w:r>
        <w:rPr>
          <w:rFonts w:eastAsia="TimesNewRoman" w:cs="Arial"/>
          <w:sz w:val="22"/>
          <w:szCs w:val="22"/>
          <w:lang w:eastAsia="pl-PL"/>
        </w:rPr>
        <w:t>ś</w:t>
      </w:r>
      <w:r>
        <w:rPr>
          <w:rFonts w:cs="Arial"/>
          <w:sz w:val="22"/>
          <w:szCs w:val="22"/>
          <w:lang w:eastAsia="pl-PL"/>
        </w:rPr>
        <w:t>ci innych ni</w:t>
      </w:r>
      <w:r>
        <w:rPr>
          <w:rFonts w:eastAsia="TimesNewRoman" w:cs="Arial"/>
          <w:sz w:val="22"/>
          <w:szCs w:val="22"/>
          <w:lang w:eastAsia="pl-PL"/>
        </w:rPr>
        <w:t xml:space="preserve">ż </w:t>
      </w:r>
      <w:r>
        <w:rPr>
          <w:rFonts w:cs="Arial"/>
          <w:sz w:val="22"/>
          <w:szCs w:val="22"/>
          <w:lang w:eastAsia="pl-PL"/>
        </w:rPr>
        <w:t>okre</w:t>
      </w:r>
      <w:r>
        <w:rPr>
          <w:rFonts w:eastAsia="TimesNewRoman" w:cs="Arial"/>
          <w:sz w:val="22"/>
          <w:szCs w:val="22"/>
          <w:lang w:eastAsia="pl-PL"/>
        </w:rPr>
        <w:t>ś</w:t>
      </w:r>
      <w:r>
        <w:rPr>
          <w:rFonts w:cs="Arial"/>
          <w:sz w:val="22"/>
          <w:szCs w:val="22"/>
          <w:lang w:eastAsia="pl-PL"/>
        </w:rPr>
        <w:t>lone w pkt. 7 i 8 wnosi si</w:t>
      </w:r>
      <w:r>
        <w:rPr>
          <w:rFonts w:eastAsia="TimesNewRoman" w:cs="Arial"/>
          <w:sz w:val="22"/>
          <w:szCs w:val="22"/>
          <w:lang w:eastAsia="pl-PL"/>
        </w:rPr>
        <w:t xml:space="preserve">ę </w:t>
      </w:r>
      <w:r>
        <w:rPr>
          <w:rFonts w:cs="Arial"/>
          <w:sz w:val="22"/>
          <w:szCs w:val="22"/>
          <w:lang w:eastAsia="pl-PL"/>
        </w:rPr>
        <w:t>w terminie 5 dni od dnia, w którym powzi</w:t>
      </w:r>
      <w:r>
        <w:rPr>
          <w:rFonts w:eastAsia="TimesNewRoman" w:cs="Arial"/>
          <w:sz w:val="22"/>
          <w:szCs w:val="22"/>
          <w:lang w:eastAsia="pl-PL"/>
        </w:rPr>
        <w:t>ę</w:t>
      </w:r>
      <w:r>
        <w:rPr>
          <w:rFonts w:cs="Arial"/>
          <w:sz w:val="22"/>
          <w:szCs w:val="22"/>
          <w:lang w:eastAsia="pl-PL"/>
        </w:rPr>
        <w:t>to lub przy zachowaniu nale</w:t>
      </w:r>
      <w:r>
        <w:rPr>
          <w:rFonts w:eastAsia="TimesNewRoman" w:cs="Arial"/>
          <w:sz w:val="22"/>
          <w:szCs w:val="22"/>
          <w:lang w:eastAsia="pl-PL"/>
        </w:rPr>
        <w:t>ż</w:t>
      </w:r>
      <w:r>
        <w:rPr>
          <w:rFonts w:cs="Arial"/>
          <w:sz w:val="22"/>
          <w:szCs w:val="22"/>
          <w:lang w:eastAsia="pl-PL"/>
        </w:rPr>
        <w:t>ytej staranno</w:t>
      </w:r>
      <w:r>
        <w:rPr>
          <w:rFonts w:eastAsia="TimesNewRoman" w:cs="Arial"/>
          <w:sz w:val="22"/>
          <w:szCs w:val="22"/>
          <w:lang w:eastAsia="pl-PL"/>
        </w:rPr>
        <w:t>ś</w:t>
      </w:r>
      <w:r>
        <w:rPr>
          <w:rFonts w:cs="Arial"/>
          <w:sz w:val="22"/>
          <w:szCs w:val="22"/>
          <w:lang w:eastAsia="pl-PL"/>
        </w:rPr>
        <w:t>ci mo</w:t>
      </w:r>
      <w:r>
        <w:rPr>
          <w:rFonts w:eastAsia="TimesNewRoman" w:cs="Arial"/>
          <w:sz w:val="22"/>
          <w:szCs w:val="22"/>
          <w:lang w:eastAsia="pl-PL"/>
        </w:rPr>
        <w:t>ż</w:t>
      </w:r>
      <w:r>
        <w:rPr>
          <w:rFonts w:cs="Arial"/>
          <w:sz w:val="22"/>
          <w:szCs w:val="22"/>
          <w:lang w:eastAsia="pl-PL"/>
        </w:rPr>
        <w:t>na było powzi</w:t>
      </w:r>
      <w:r>
        <w:rPr>
          <w:rFonts w:eastAsia="TimesNewRoman" w:cs="Arial"/>
          <w:sz w:val="22"/>
          <w:szCs w:val="22"/>
          <w:lang w:eastAsia="pl-PL"/>
        </w:rPr>
        <w:t xml:space="preserve">ąć </w:t>
      </w:r>
      <w:r>
        <w:rPr>
          <w:rFonts w:cs="Arial"/>
          <w:sz w:val="22"/>
          <w:szCs w:val="22"/>
          <w:lang w:eastAsia="pl-PL"/>
        </w:rPr>
        <w:t>wiadomo</w:t>
      </w:r>
      <w:r>
        <w:rPr>
          <w:rFonts w:eastAsia="TimesNewRoman" w:cs="Arial"/>
          <w:sz w:val="22"/>
          <w:szCs w:val="22"/>
          <w:lang w:eastAsia="pl-PL"/>
        </w:rPr>
        <w:t xml:space="preserve">ść </w:t>
      </w:r>
      <w:r>
        <w:rPr>
          <w:rFonts w:cs="Arial"/>
          <w:sz w:val="22"/>
          <w:szCs w:val="22"/>
          <w:lang w:eastAsia="pl-PL"/>
        </w:rPr>
        <w:t>o okoliczno</w:t>
      </w:r>
      <w:r>
        <w:rPr>
          <w:rFonts w:eastAsia="TimesNewRoman" w:cs="Arial"/>
          <w:sz w:val="22"/>
          <w:szCs w:val="22"/>
          <w:lang w:eastAsia="pl-PL"/>
        </w:rPr>
        <w:t>ś</w:t>
      </w:r>
      <w:r>
        <w:rPr>
          <w:rFonts w:cs="Arial"/>
          <w:sz w:val="22"/>
          <w:szCs w:val="22"/>
          <w:lang w:eastAsia="pl-PL"/>
        </w:rPr>
        <w:t>ciach stanowi</w:t>
      </w:r>
      <w:r>
        <w:rPr>
          <w:rFonts w:eastAsia="TimesNewRoman" w:cs="Arial"/>
          <w:sz w:val="22"/>
          <w:szCs w:val="22"/>
          <w:lang w:eastAsia="pl-PL"/>
        </w:rPr>
        <w:t>ą</w:t>
      </w:r>
      <w:r>
        <w:rPr>
          <w:rFonts w:cs="Arial"/>
          <w:sz w:val="22"/>
          <w:szCs w:val="22"/>
          <w:lang w:eastAsia="pl-PL"/>
        </w:rPr>
        <w:t>cych podstaw</w:t>
      </w:r>
      <w:r>
        <w:rPr>
          <w:rFonts w:eastAsia="TimesNewRoman" w:cs="Arial"/>
          <w:sz w:val="22"/>
          <w:szCs w:val="22"/>
          <w:lang w:eastAsia="pl-PL"/>
        </w:rPr>
        <w:t xml:space="preserve">ę </w:t>
      </w:r>
      <w:r>
        <w:rPr>
          <w:rFonts w:cs="Arial"/>
          <w:sz w:val="22"/>
          <w:szCs w:val="22"/>
          <w:lang w:eastAsia="pl-PL"/>
        </w:rPr>
        <w:t>jego wniesienia.</w:t>
      </w:r>
    </w:p>
    <w:p w:rsidR="005E61E7" w:rsidRDefault="005E61E7" w:rsidP="00785344">
      <w:pPr>
        <w:numPr>
          <w:ilvl w:val="5"/>
          <w:numId w:val="3"/>
        </w:numPr>
        <w:suppressAutoHyphens w:val="0"/>
        <w:autoSpaceDE w:val="0"/>
        <w:jc w:val="both"/>
        <w:rPr>
          <w:rFonts w:cs="Arial"/>
          <w:b/>
          <w:bCs/>
          <w:i/>
          <w:iCs/>
          <w:sz w:val="22"/>
          <w:szCs w:val="22"/>
          <w:lang w:eastAsia="pl-PL"/>
        </w:rPr>
      </w:pPr>
      <w:r>
        <w:rPr>
          <w:rFonts w:cs="Arial"/>
          <w:sz w:val="22"/>
          <w:szCs w:val="22"/>
          <w:lang w:eastAsia="pl-PL"/>
        </w:rPr>
        <w:t>Szczegółowe zasady dotycz</w:t>
      </w:r>
      <w:r>
        <w:rPr>
          <w:rFonts w:eastAsia="TimesNewRoman" w:cs="Arial"/>
          <w:sz w:val="22"/>
          <w:szCs w:val="22"/>
          <w:lang w:eastAsia="pl-PL"/>
        </w:rPr>
        <w:t>ą</w:t>
      </w:r>
      <w:r>
        <w:rPr>
          <w:rFonts w:cs="Arial"/>
          <w:sz w:val="22"/>
          <w:szCs w:val="22"/>
          <w:lang w:eastAsia="pl-PL"/>
        </w:rPr>
        <w:t>ce stosowania odwoła</w:t>
      </w:r>
      <w:r>
        <w:rPr>
          <w:rFonts w:eastAsia="TimesNewRoman" w:cs="Arial"/>
          <w:sz w:val="22"/>
          <w:szCs w:val="22"/>
          <w:lang w:eastAsia="pl-PL"/>
        </w:rPr>
        <w:t xml:space="preserve">ń </w:t>
      </w:r>
      <w:r>
        <w:rPr>
          <w:rFonts w:cs="Arial"/>
          <w:sz w:val="22"/>
          <w:szCs w:val="22"/>
          <w:lang w:eastAsia="pl-PL"/>
        </w:rPr>
        <w:t>okre</w:t>
      </w:r>
      <w:r>
        <w:rPr>
          <w:rFonts w:eastAsia="TimesNewRoman" w:cs="Arial"/>
          <w:sz w:val="22"/>
          <w:szCs w:val="22"/>
          <w:lang w:eastAsia="pl-PL"/>
        </w:rPr>
        <w:t>ś</w:t>
      </w:r>
      <w:r>
        <w:rPr>
          <w:rFonts w:cs="Arial"/>
          <w:sz w:val="22"/>
          <w:szCs w:val="22"/>
          <w:lang w:eastAsia="pl-PL"/>
        </w:rPr>
        <w:t>la dział VI ustawy z dnia 29 stycznia 2004 r. „Prawo Zamówie</w:t>
      </w:r>
      <w:r>
        <w:rPr>
          <w:rFonts w:eastAsia="TimesNewRoman" w:cs="Arial"/>
          <w:sz w:val="22"/>
          <w:szCs w:val="22"/>
          <w:lang w:eastAsia="pl-PL"/>
        </w:rPr>
        <w:t xml:space="preserve">ń </w:t>
      </w:r>
      <w:r>
        <w:rPr>
          <w:rFonts w:cs="Arial"/>
          <w:sz w:val="22"/>
          <w:szCs w:val="22"/>
          <w:lang w:eastAsia="pl-PL"/>
        </w:rPr>
        <w:t>Publicznych (tekst jedn.</w:t>
      </w:r>
      <w:r w:rsidR="00840169">
        <w:rPr>
          <w:rFonts w:cs="Arial"/>
          <w:sz w:val="22"/>
          <w:szCs w:val="22"/>
        </w:rPr>
        <w:t xml:space="preserve"> Dz. U. 2017 r. poz. 1579</w:t>
      </w:r>
      <w:r w:rsidR="005A08C8">
        <w:rPr>
          <w:rFonts w:cs="Arial"/>
          <w:sz w:val="22"/>
          <w:szCs w:val="22"/>
        </w:rPr>
        <w:t xml:space="preserve"> ze zm.</w:t>
      </w:r>
      <w:r>
        <w:rPr>
          <w:rFonts w:cs="Arial"/>
          <w:sz w:val="22"/>
          <w:szCs w:val="22"/>
        </w:rPr>
        <w:t>).</w:t>
      </w:r>
    </w:p>
    <w:p w:rsidR="005E61E7" w:rsidRDefault="005E61E7">
      <w:pPr>
        <w:suppressAutoHyphens w:val="0"/>
        <w:autoSpaceDE w:val="0"/>
        <w:jc w:val="both"/>
        <w:rPr>
          <w:rFonts w:cs="Arial"/>
          <w:b/>
          <w:bCs/>
          <w:i/>
          <w:iCs/>
          <w:sz w:val="22"/>
          <w:szCs w:val="22"/>
          <w:lang w:eastAsia="pl-PL"/>
        </w:rPr>
      </w:pPr>
    </w:p>
    <w:p w:rsidR="005E61E7" w:rsidRDefault="005E61E7">
      <w:pPr>
        <w:suppressAutoHyphens w:val="0"/>
        <w:autoSpaceDE w:val="0"/>
        <w:jc w:val="both"/>
        <w:rPr>
          <w:rFonts w:cs="Arial"/>
          <w:b/>
          <w:bCs/>
          <w:sz w:val="22"/>
          <w:szCs w:val="22"/>
          <w:lang w:eastAsia="pl-PL"/>
        </w:rPr>
      </w:pPr>
      <w:r>
        <w:rPr>
          <w:rFonts w:cs="Arial"/>
          <w:b/>
          <w:bCs/>
          <w:i/>
          <w:iCs/>
          <w:sz w:val="22"/>
          <w:szCs w:val="22"/>
          <w:lang w:eastAsia="pl-PL"/>
        </w:rPr>
        <w:t>Uwaga ! wniesienie odwołania jest rozumiane jako doręczenie Zamawiającemu w taki sposób żeby mógł zapoznać się z jego treścią.</w:t>
      </w:r>
    </w:p>
    <w:p w:rsidR="005E61E7" w:rsidRPr="006B303A" w:rsidRDefault="005E61E7">
      <w:pPr>
        <w:pStyle w:val="numer1"/>
        <w:tabs>
          <w:tab w:val="left" w:pos="360"/>
        </w:tabs>
        <w:ind w:left="360" w:hanging="360"/>
        <w:rPr>
          <w:b/>
          <w:color w:val="000000"/>
          <w:sz w:val="22"/>
          <w:szCs w:val="22"/>
        </w:rPr>
      </w:pPr>
    </w:p>
    <w:p w:rsidR="005E61E7" w:rsidRDefault="00C638AB" w:rsidP="00C638AB">
      <w:pPr>
        <w:pStyle w:val="Nagwek3"/>
        <w:tabs>
          <w:tab w:val="clear" w:pos="0"/>
        </w:tabs>
        <w:spacing w:before="120"/>
        <w:ind w:left="0" w:firstLine="0"/>
        <w:rPr>
          <w:b w:val="0"/>
          <w:sz w:val="22"/>
          <w:szCs w:val="22"/>
        </w:rPr>
      </w:pPr>
      <w:r>
        <w:rPr>
          <w:sz w:val="22"/>
          <w:szCs w:val="22"/>
        </w:rPr>
        <w:t>X</w:t>
      </w:r>
      <w:r w:rsidRPr="00C638AB">
        <w:rPr>
          <w:w w:val="92"/>
          <w:sz w:val="22"/>
          <w:szCs w:val="22"/>
        </w:rPr>
        <w:t>X</w:t>
      </w:r>
      <w:r>
        <w:rPr>
          <w:sz w:val="22"/>
          <w:szCs w:val="22"/>
        </w:rPr>
        <w:t xml:space="preserve">.   </w:t>
      </w:r>
      <w:r w:rsidR="005E61E7">
        <w:rPr>
          <w:sz w:val="22"/>
          <w:szCs w:val="22"/>
        </w:rPr>
        <w:t>Istotne dla stron postanowienia umowy</w:t>
      </w:r>
    </w:p>
    <w:p w:rsidR="005E61E7" w:rsidRDefault="005E61E7">
      <w:pPr>
        <w:pStyle w:val="Tekstpodstawowywcity"/>
        <w:ind w:left="426"/>
        <w:jc w:val="both"/>
        <w:rPr>
          <w:rFonts w:cs="Arial"/>
          <w:b w:val="0"/>
          <w:sz w:val="22"/>
          <w:szCs w:val="22"/>
        </w:rPr>
      </w:pPr>
      <w:r>
        <w:rPr>
          <w:rFonts w:cs="Arial"/>
          <w:b w:val="0"/>
          <w:sz w:val="22"/>
          <w:szCs w:val="22"/>
        </w:rPr>
        <w:t>Zamawiający wymaga, aby wybrany wykonawca zawarł z nim umowę na warunkach określonych we wzorze umowy stanowiącym załącznik do specyfikacji, będącym jej integralną częścią.</w:t>
      </w:r>
    </w:p>
    <w:p w:rsidR="005E61E7" w:rsidRDefault="005E61E7">
      <w:pPr>
        <w:pStyle w:val="Tekstpodstawowywcity"/>
        <w:ind w:left="426"/>
        <w:jc w:val="left"/>
        <w:rPr>
          <w:rFonts w:cs="Arial"/>
          <w:b w:val="0"/>
          <w:sz w:val="22"/>
          <w:szCs w:val="22"/>
        </w:rPr>
      </w:pPr>
    </w:p>
    <w:p w:rsidR="005E61E7" w:rsidRPr="00084F9D" w:rsidRDefault="005E61E7" w:rsidP="00785344">
      <w:pPr>
        <w:pStyle w:val="Akapitzlist"/>
        <w:numPr>
          <w:ilvl w:val="0"/>
          <w:numId w:val="20"/>
        </w:numPr>
        <w:ind w:hanging="720"/>
        <w:jc w:val="both"/>
        <w:rPr>
          <w:rFonts w:cs="Arial"/>
          <w:sz w:val="22"/>
          <w:szCs w:val="22"/>
        </w:rPr>
      </w:pPr>
      <w:r w:rsidRPr="00084F9D">
        <w:rPr>
          <w:rFonts w:cs="Arial"/>
          <w:b/>
          <w:sz w:val="22"/>
          <w:szCs w:val="22"/>
        </w:rPr>
        <w:t>Informacja o możliwościach składania ofert częściowych</w:t>
      </w:r>
    </w:p>
    <w:p w:rsidR="005E61E7" w:rsidRDefault="00B2428C">
      <w:pPr>
        <w:jc w:val="both"/>
        <w:rPr>
          <w:rFonts w:cs="Arial"/>
          <w:sz w:val="22"/>
          <w:szCs w:val="22"/>
        </w:rPr>
      </w:pPr>
      <w:r>
        <w:rPr>
          <w:rFonts w:cs="Arial"/>
          <w:sz w:val="22"/>
          <w:szCs w:val="22"/>
        </w:rPr>
        <w:t xml:space="preserve">Zamawiający </w:t>
      </w:r>
      <w:r w:rsidR="00E51F6B">
        <w:rPr>
          <w:rFonts w:cs="Arial"/>
          <w:sz w:val="22"/>
          <w:szCs w:val="22"/>
        </w:rPr>
        <w:t xml:space="preserve">nie </w:t>
      </w:r>
      <w:r>
        <w:rPr>
          <w:rFonts w:cs="Arial"/>
          <w:sz w:val="22"/>
          <w:szCs w:val="22"/>
        </w:rPr>
        <w:t>dopuszcza możliwość</w:t>
      </w:r>
      <w:r w:rsidR="005E61E7">
        <w:rPr>
          <w:rFonts w:cs="Arial"/>
          <w:sz w:val="22"/>
          <w:szCs w:val="22"/>
        </w:rPr>
        <w:t xml:space="preserve"> składania ofert częściowych.</w:t>
      </w:r>
      <w:r>
        <w:rPr>
          <w:rFonts w:cs="Arial"/>
          <w:sz w:val="22"/>
          <w:szCs w:val="22"/>
        </w:rPr>
        <w:t xml:space="preserve"> </w:t>
      </w:r>
    </w:p>
    <w:p w:rsidR="00E51F6B" w:rsidRDefault="00E51F6B">
      <w:pPr>
        <w:jc w:val="both"/>
        <w:rPr>
          <w:rFonts w:cs="Arial"/>
          <w:sz w:val="22"/>
          <w:szCs w:val="22"/>
        </w:rPr>
      </w:pPr>
    </w:p>
    <w:p w:rsidR="005E61E7" w:rsidRDefault="005E61E7" w:rsidP="00785344">
      <w:pPr>
        <w:numPr>
          <w:ilvl w:val="0"/>
          <w:numId w:val="9"/>
        </w:numPr>
        <w:jc w:val="both"/>
        <w:rPr>
          <w:rFonts w:cs="Arial"/>
          <w:sz w:val="22"/>
          <w:szCs w:val="22"/>
        </w:rPr>
      </w:pPr>
      <w:r>
        <w:rPr>
          <w:rFonts w:cs="Arial"/>
          <w:b/>
          <w:sz w:val="22"/>
          <w:szCs w:val="22"/>
        </w:rPr>
        <w:t>Informacja o przewidywanych zamówieniach</w:t>
      </w:r>
      <w:r w:rsidR="002E40B2">
        <w:rPr>
          <w:rFonts w:cs="Arial"/>
          <w:b/>
          <w:sz w:val="22"/>
          <w:szCs w:val="22"/>
        </w:rPr>
        <w:t>, o których mowa w art. 67 ust. 1 pkt 6 ustawy Pzp</w:t>
      </w:r>
    </w:p>
    <w:p w:rsidR="00125CE2" w:rsidRPr="00AD7F4C" w:rsidRDefault="00B2428C" w:rsidP="00D86D50">
      <w:pPr>
        <w:pStyle w:val="Indeks"/>
        <w:suppressLineNumbers w:val="0"/>
        <w:jc w:val="both"/>
        <w:rPr>
          <w:rFonts w:eastAsia="Arial" w:cs="Arial"/>
          <w:sz w:val="22"/>
          <w:szCs w:val="22"/>
        </w:rPr>
      </w:pPr>
      <w:r w:rsidRPr="00F3338F">
        <w:rPr>
          <w:rFonts w:cs="Arial"/>
          <w:sz w:val="22"/>
          <w:szCs w:val="22"/>
        </w:rPr>
        <w:t xml:space="preserve">Zamawiający </w:t>
      </w:r>
      <w:r w:rsidR="00D86D50">
        <w:rPr>
          <w:rFonts w:cs="Arial"/>
          <w:sz w:val="22"/>
          <w:szCs w:val="22"/>
        </w:rPr>
        <w:t xml:space="preserve">nie </w:t>
      </w:r>
      <w:r w:rsidRPr="00F3338F">
        <w:rPr>
          <w:rFonts w:cs="Arial"/>
          <w:sz w:val="22"/>
          <w:szCs w:val="22"/>
        </w:rPr>
        <w:t xml:space="preserve">przewiduje możliwość udzielenia zamówień </w:t>
      </w:r>
      <w:r>
        <w:rPr>
          <w:rFonts w:cs="Arial"/>
          <w:sz w:val="22"/>
          <w:szCs w:val="22"/>
        </w:rPr>
        <w:t>polegających na powtórzeniu podobnych robot budowlanych co w zamówieniu podstawowym</w:t>
      </w:r>
      <w:r w:rsidRPr="00F3338F">
        <w:rPr>
          <w:rFonts w:cs="Arial"/>
          <w:sz w:val="22"/>
          <w:szCs w:val="22"/>
        </w:rPr>
        <w:t xml:space="preserve">, o których mowa </w:t>
      </w:r>
      <w:r>
        <w:rPr>
          <w:rFonts w:cs="Arial"/>
          <w:sz w:val="22"/>
          <w:szCs w:val="22"/>
        </w:rPr>
        <w:br/>
      </w:r>
      <w:r w:rsidRPr="00F3338F">
        <w:rPr>
          <w:rFonts w:cs="Arial"/>
          <w:sz w:val="22"/>
          <w:szCs w:val="22"/>
        </w:rPr>
        <w:t>w artyku</w:t>
      </w:r>
      <w:r w:rsidR="00D86D50">
        <w:rPr>
          <w:rFonts w:cs="Arial"/>
          <w:sz w:val="22"/>
          <w:szCs w:val="22"/>
        </w:rPr>
        <w:t>le 67 ust. 1 pkt. 6 ustawy Pzp.</w:t>
      </w:r>
    </w:p>
    <w:p w:rsidR="00A3042B" w:rsidRPr="003D6371" w:rsidRDefault="00A3042B" w:rsidP="003D6371">
      <w:pPr>
        <w:ind w:left="360"/>
        <w:rPr>
          <w:sz w:val="22"/>
          <w:szCs w:val="24"/>
        </w:rPr>
      </w:pPr>
      <w:r w:rsidRPr="003D6371">
        <w:rPr>
          <w:sz w:val="22"/>
          <w:szCs w:val="24"/>
        </w:rPr>
        <w:t xml:space="preserve"> </w:t>
      </w:r>
    </w:p>
    <w:p w:rsidR="005E61E7" w:rsidRDefault="005E61E7">
      <w:pPr>
        <w:pStyle w:val="Indeks"/>
        <w:suppressLineNumbers w:val="0"/>
        <w:jc w:val="both"/>
        <w:rPr>
          <w:rFonts w:cs="Arial"/>
          <w:sz w:val="22"/>
          <w:szCs w:val="22"/>
        </w:rPr>
      </w:pPr>
      <w:r>
        <w:rPr>
          <w:rFonts w:cs="Arial"/>
          <w:b/>
          <w:sz w:val="22"/>
          <w:szCs w:val="22"/>
        </w:rPr>
        <w:lastRenderedPageBreak/>
        <w:t>XXIII.    Informacja o możliwościach składania ofert wariantowych</w:t>
      </w:r>
    </w:p>
    <w:p w:rsidR="005E61E7" w:rsidRDefault="005E61E7">
      <w:pPr>
        <w:jc w:val="both"/>
        <w:rPr>
          <w:rFonts w:cs="Arial"/>
          <w:sz w:val="22"/>
          <w:szCs w:val="22"/>
        </w:rPr>
      </w:pPr>
      <w:r>
        <w:rPr>
          <w:rFonts w:cs="Arial"/>
          <w:sz w:val="22"/>
          <w:szCs w:val="22"/>
        </w:rPr>
        <w:t>Zamawiający nie dopuszcza możliwości składania ofert wariantowych, przewidujących odmienny niż opisany w niniejszej specyfikacji sposób wykonania zamówienia.</w:t>
      </w:r>
    </w:p>
    <w:p w:rsidR="005E61E7" w:rsidRDefault="005E61E7">
      <w:pPr>
        <w:jc w:val="both"/>
        <w:rPr>
          <w:rFonts w:cs="Arial"/>
          <w:sz w:val="22"/>
          <w:szCs w:val="22"/>
        </w:rPr>
      </w:pPr>
    </w:p>
    <w:p w:rsidR="005E61E7" w:rsidRDefault="005E61E7" w:rsidP="00785344">
      <w:pPr>
        <w:numPr>
          <w:ilvl w:val="0"/>
          <w:numId w:val="5"/>
        </w:numPr>
        <w:jc w:val="both"/>
        <w:rPr>
          <w:rFonts w:cs="Arial"/>
          <w:sz w:val="22"/>
          <w:szCs w:val="22"/>
        </w:rPr>
      </w:pPr>
      <w:r>
        <w:rPr>
          <w:rFonts w:cs="Arial"/>
          <w:b/>
          <w:sz w:val="22"/>
          <w:szCs w:val="22"/>
        </w:rPr>
        <w:t xml:space="preserve">Informacja o przewidywanym wyborze najkorzystniejszej oferty </w:t>
      </w:r>
      <w:r>
        <w:rPr>
          <w:rFonts w:cs="Arial"/>
          <w:b/>
          <w:sz w:val="22"/>
          <w:szCs w:val="22"/>
        </w:rPr>
        <w:br/>
        <w:t>z zastosowaniem aukcji elektronicznej</w:t>
      </w:r>
    </w:p>
    <w:p w:rsidR="005E61E7" w:rsidRDefault="005E61E7">
      <w:pPr>
        <w:jc w:val="both"/>
        <w:rPr>
          <w:rFonts w:cs="Arial"/>
          <w:sz w:val="22"/>
          <w:szCs w:val="22"/>
        </w:rPr>
      </w:pPr>
      <w:r>
        <w:rPr>
          <w:rFonts w:cs="Arial"/>
          <w:sz w:val="22"/>
          <w:szCs w:val="22"/>
        </w:rPr>
        <w:t>Zamawiający nie przewiduje wyboru najkorzystniejszej oferty z zastosowaniem aukcji elektronicznej.</w:t>
      </w:r>
    </w:p>
    <w:p w:rsidR="00BC61C6" w:rsidRDefault="00BC61C6">
      <w:pPr>
        <w:jc w:val="both"/>
        <w:rPr>
          <w:rFonts w:cs="Arial"/>
          <w:b/>
          <w:color w:val="000000"/>
          <w:sz w:val="22"/>
          <w:szCs w:val="22"/>
        </w:rPr>
      </w:pPr>
    </w:p>
    <w:p w:rsidR="005E61E7" w:rsidRPr="00BC61C6" w:rsidRDefault="005E61E7" w:rsidP="00785344">
      <w:pPr>
        <w:numPr>
          <w:ilvl w:val="0"/>
          <w:numId w:val="5"/>
        </w:numPr>
        <w:jc w:val="both"/>
        <w:rPr>
          <w:rFonts w:cs="Arial"/>
          <w:color w:val="000000"/>
          <w:sz w:val="22"/>
          <w:szCs w:val="22"/>
        </w:rPr>
      </w:pPr>
      <w:r w:rsidRPr="00BC61C6">
        <w:rPr>
          <w:rFonts w:cs="Arial"/>
          <w:b/>
          <w:color w:val="000000"/>
          <w:sz w:val="22"/>
          <w:szCs w:val="22"/>
        </w:rPr>
        <w:t>Informacja o zmianie postanowień umowy</w:t>
      </w:r>
    </w:p>
    <w:p w:rsidR="00BC61C6" w:rsidRPr="00BC61C6" w:rsidRDefault="00BC61C6" w:rsidP="00BC61C6">
      <w:pPr>
        <w:ind w:left="734"/>
        <w:jc w:val="both"/>
        <w:rPr>
          <w:rFonts w:cs="Arial"/>
          <w:color w:val="000000"/>
          <w:sz w:val="22"/>
          <w:szCs w:val="22"/>
        </w:rPr>
      </w:pP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 Zakazuje się zmian postanowień zawartej umowy w stosunku do treści oferty, na podstawie której dokonano wyboru wykonawcy, chyba że zachodzi co najmniej jedna z następujących </w:t>
      </w:r>
      <w:r>
        <w:rPr>
          <w:color w:val="000000"/>
          <w:sz w:val="22"/>
        </w:rPr>
        <w:br/>
      </w:r>
      <w:r w:rsidRPr="008116AF">
        <w:rPr>
          <w:sz w:val="22"/>
        </w:rPr>
        <w:t>o których mowa w art. 144 ust. 1 pkt 2-6 ustawy Pzp</w:t>
      </w:r>
      <w:r w:rsidRPr="008116AF">
        <w:rPr>
          <w:color w:val="000000"/>
          <w:sz w:val="22"/>
        </w:rPr>
        <w:t xml:space="preserve"> :</w:t>
      </w:r>
    </w:p>
    <w:p w:rsidR="00BC61C6" w:rsidRPr="008116AF" w:rsidRDefault="00BC61C6" w:rsidP="00BC61C6">
      <w:pPr>
        <w:pStyle w:val="numera"/>
        <w:tabs>
          <w:tab w:val="clear" w:pos="360"/>
          <w:tab w:val="left" w:pos="708"/>
        </w:tabs>
        <w:spacing w:after="0"/>
        <w:ind w:left="426" w:hanging="426"/>
        <w:jc w:val="both"/>
        <w:rPr>
          <w:color w:val="000000"/>
          <w:sz w:val="22"/>
        </w:rPr>
      </w:pPr>
      <w:r w:rsidRPr="008116AF">
        <w:rPr>
          <w:color w:val="000000"/>
          <w:sz w:val="22"/>
        </w:rPr>
        <w:t xml:space="preserve">1) zmiany zostały przewidziane w ogłoszeniu o zamówieniu lub specyﬁkacji istotnych warunków zamówienia w postaci jednoznacznych postanowień umownych, które określają ich zakres, w szczególności możliwość zmiany wysokości wynagrodzenia wykonawcy, i charakter oraz warunki wprowadzenia zmian;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2) zmiany dotyczą realizacji dodatkowych robót budowlanych od dotychczasowego wykonawcy, nieobjętych zamówieniem podstawowym, o ile stały się niezbędne i zostały spełnione łącznie następujące warunki: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a) zmiana wykonawcy nie może zostać dokonana z powodów ekonomicznych lub technicznych, w szczególności dotyczących zamienności lub interoperacyjności sprzętu, usług lub instalacji, zamówionych w ramach zamówienia podstawowego,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b) zmiana wykonawcy spowodowałaby istotną niedogodność lub znaczne zwiększenie kosztów dla zamawiającego, </w:t>
      </w:r>
    </w:p>
    <w:p w:rsidR="00BC61C6" w:rsidRPr="008116AF" w:rsidRDefault="00BC61C6" w:rsidP="00BC61C6">
      <w:pPr>
        <w:pStyle w:val="numera"/>
        <w:tabs>
          <w:tab w:val="clear" w:pos="360"/>
          <w:tab w:val="left" w:pos="708"/>
        </w:tabs>
        <w:spacing w:after="0"/>
        <w:ind w:left="284" w:hanging="284"/>
        <w:jc w:val="both"/>
        <w:rPr>
          <w:color w:val="000000"/>
          <w:sz w:val="22"/>
        </w:rPr>
      </w:pPr>
      <w:r w:rsidRPr="008116AF">
        <w:rPr>
          <w:color w:val="000000"/>
          <w:sz w:val="22"/>
        </w:rPr>
        <w:t xml:space="preserve">c) wartość każdej kolejnej zmiany nie przekracza 50% wartości zamówienia określonej pierwotnie w umowie; </w:t>
      </w:r>
    </w:p>
    <w:p w:rsidR="00BC61C6" w:rsidRPr="008116AF" w:rsidRDefault="00BC61C6" w:rsidP="00BC61C6">
      <w:pPr>
        <w:pStyle w:val="numera"/>
        <w:tabs>
          <w:tab w:val="clear" w:pos="360"/>
          <w:tab w:val="left" w:pos="708"/>
        </w:tabs>
        <w:spacing w:after="0"/>
        <w:ind w:left="14" w:firstLine="0"/>
        <w:jc w:val="both"/>
        <w:rPr>
          <w:color w:val="000000"/>
          <w:sz w:val="22"/>
        </w:rPr>
      </w:pPr>
      <w:r w:rsidRPr="008116AF">
        <w:rPr>
          <w:color w:val="000000"/>
          <w:sz w:val="22"/>
        </w:rPr>
        <w:t xml:space="preserve">3) zostały spełnione łącznie następujące warunki: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a) konieczność zmiany umowy lub umowy ramowej spowodowana jest okolicznościami, których zamawiający, działając z należytą starannością, nie mógł przewidzieć, </w:t>
      </w:r>
    </w:p>
    <w:p w:rsidR="00BC61C6" w:rsidRPr="008116AF" w:rsidRDefault="00BC61C6" w:rsidP="00BC61C6">
      <w:pPr>
        <w:pStyle w:val="numera"/>
        <w:tabs>
          <w:tab w:val="clear" w:pos="360"/>
          <w:tab w:val="left" w:pos="708"/>
        </w:tabs>
        <w:spacing w:after="0"/>
        <w:ind w:left="14" w:firstLine="0"/>
        <w:jc w:val="both"/>
        <w:rPr>
          <w:color w:val="000000"/>
          <w:sz w:val="22"/>
        </w:rPr>
      </w:pPr>
      <w:r w:rsidRPr="008116AF">
        <w:rPr>
          <w:color w:val="000000"/>
          <w:sz w:val="22"/>
        </w:rPr>
        <w:t xml:space="preserve">b) wartość zmiany nie przekracza 50% wartości zamówienia określonej pierwotnie w umowie; </w:t>
      </w:r>
    </w:p>
    <w:p w:rsidR="00BC61C6" w:rsidRPr="008116AF" w:rsidRDefault="00BC61C6" w:rsidP="00BC61C6">
      <w:pPr>
        <w:pStyle w:val="numera"/>
        <w:tabs>
          <w:tab w:val="clear" w:pos="360"/>
          <w:tab w:val="left" w:pos="708"/>
        </w:tabs>
        <w:spacing w:after="0"/>
        <w:ind w:left="14" w:firstLine="0"/>
        <w:jc w:val="both"/>
        <w:rPr>
          <w:color w:val="000000"/>
          <w:sz w:val="22"/>
        </w:rPr>
      </w:pPr>
      <w:r w:rsidRPr="008116AF">
        <w:rPr>
          <w:color w:val="000000"/>
          <w:sz w:val="22"/>
        </w:rPr>
        <w:t xml:space="preserve">4) wykonawcę, któremu zamawiający udzielił zamówienia, ma zastąpić nowy wykonawca: </w:t>
      </w:r>
      <w:r w:rsidRPr="008116AF">
        <w:rPr>
          <w:color w:val="000000"/>
          <w:sz w:val="22"/>
        </w:rPr>
        <w:br/>
        <w:t xml:space="preserve">a) </w:t>
      </w:r>
      <w:r>
        <w:rPr>
          <w:color w:val="000000"/>
          <w:sz w:val="22"/>
        </w:rPr>
        <w:t xml:space="preserve"> </w:t>
      </w:r>
      <w:r w:rsidRPr="008116AF">
        <w:rPr>
          <w:color w:val="000000"/>
          <w:sz w:val="22"/>
        </w:rPr>
        <w:t xml:space="preserve">na podstawie postanowień umownych, o których mowa w pkt 1,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c) w wyniku przejęcia przez zamawiającego zobowiązań wykonawcy względem jego podwykonawców; </w:t>
      </w:r>
    </w:p>
    <w:p w:rsidR="00BC61C6" w:rsidRPr="008116AF" w:rsidRDefault="00BC61C6" w:rsidP="00BC61C6">
      <w:pPr>
        <w:pStyle w:val="numera"/>
        <w:tabs>
          <w:tab w:val="clear" w:pos="360"/>
          <w:tab w:val="left" w:pos="708"/>
        </w:tabs>
        <w:spacing w:after="0"/>
        <w:ind w:left="14" w:firstLine="0"/>
        <w:jc w:val="both"/>
        <w:rPr>
          <w:color w:val="000000"/>
          <w:sz w:val="22"/>
        </w:rPr>
      </w:pPr>
      <w:r w:rsidRPr="008116AF">
        <w:rPr>
          <w:color w:val="000000"/>
          <w:sz w:val="22"/>
        </w:rPr>
        <w:t xml:space="preserve">5) zmiany, niezależnie od ich wartości, nie są istotne w rozumieniu ust. 1e;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6) łączna wartość zmian jest mniejsza niż kwoty określone w przepisach wydanych na podstawie art. 11 ust. 8</w:t>
      </w:r>
      <w:r>
        <w:rPr>
          <w:color w:val="000000"/>
          <w:sz w:val="22"/>
        </w:rPr>
        <w:t xml:space="preserve"> ustawy Pzp</w:t>
      </w:r>
      <w:r w:rsidRPr="008116AF">
        <w:rPr>
          <w:color w:val="000000"/>
          <w:sz w:val="22"/>
        </w:rPr>
        <w:t xml:space="preserve"> i wartości zamówienia określonej pierwotnie w umowie </w:t>
      </w:r>
      <w:r>
        <w:rPr>
          <w:color w:val="000000"/>
          <w:sz w:val="22"/>
        </w:rPr>
        <w:br/>
      </w:r>
      <w:r w:rsidRPr="008116AF">
        <w:rPr>
          <w:color w:val="000000"/>
          <w:sz w:val="22"/>
        </w:rPr>
        <w:t xml:space="preserve">w przypadku zamówień na roboty budowlane – jest mniejsza od 15% wartości zamówienia określonej pierwotnie w umowie.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1a. W przypadkach, o których mowa w ust. 1 pkt 2 i 3 oraz pkt 4 lit. b, zamawiający nie może wprowadzać kolejnych zmian umowy w celu uniknięcia stosowania przepisów ustawy.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1b. W przypadkach, o których mowa w ust. 1 pkt 1, 3 i 6, zmiany postanowień umownych nie mogą prowadzić do zmiany charakteru umowy.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1c. W przypadkach, o których mowa w ust. 1 pkt 2 i 3, zamawiający, po dokonaniu zmiany umowy, zamieszcza w Biuletynie Zamówień Publicznych lub przekazuje Urzędowi Publikacji Unii Europejskiej ogłoszenie o zmianie umowy.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1d. Jeżeli umowa zawiera postanowienia przewidujące możliwość zmiany wynagrodzenia należnego wykonawcy z powodu okoliczności innych niż zmiana zakresu świadczenia wykonawcy, dopuszczalną wartość zmiany umowy, o której mowa w ust. 1 pkt 2 lit. c, pkt 3 </w:t>
      </w:r>
      <w:r w:rsidRPr="008116AF">
        <w:rPr>
          <w:color w:val="000000"/>
          <w:sz w:val="22"/>
        </w:rPr>
        <w:lastRenderedPageBreak/>
        <w:t xml:space="preserve">lit. b i pkt 6, ustala się w oparciu o wartość zamówienia określoną pierwotnie, </w:t>
      </w:r>
      <w:r>
        <w:rPr>
          <w:color w:val="000000"/>
          <w:sz w:val="22"/>
        </w:rPr>
        <w:br/>
      </w:r>
      <w:r w:rsidRPr="008116AF">
        <w:rPr>
          <w:color w:val="000000"/>
          <w:sz w:val="22"/>
        </w:rPr>
        <w:t xml:space="preserve">z uwzględnieniem zmian wynikających z tych postanowień.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1e. Zmianę postanowień zawartych w umowie lub umowie ramowej uznaje się za istotną, jeżeli: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1) zmienia ogólny charakter umowy, w stosunku do charakteru umowy w pierwotnym brzmieniu;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2) nie zmienia ogólnego charakteru umowy i zachodzi co najmniej jedna </w:t>
      </w:r>
      <w:r w:rsidRPr="008116AF">
        <w:rPr>
          <w:color w:val="000000"/>
          <w:sz w:val="22"/>
        </w:rPr>
        <w:br/>
        <w:t xml:space="preserve">z następujących okoliczności: </w:t>
      </w:r>
    </w:p>
    <w:p w:rsidR="00BC61C6" w:rsidRPr="008116AF" w:rsidRDefault="00BC61C6" w:rsidP="00BC61C6">
      <w:pPr>
        <w:pStyle w:val="numera"/>
        <w:tabs>
          <w:tab w:val="clear" w:pos="360"/>
          <w:tab w:val="left" w:pos="708"/>
        </w:tabs>
        <w:spacing w:after="0"/>
        <w:ind w:left="284" w:hanging="284"/>
        <w:rPr>
          <w:color w:val="000000"/>
          <w:sz w:val="22"/>
        </w:rPr>
      </w:pPr>
      <w:r w:rsidRPr="008116AF">
        <w:rPr>
          <w:color w:val="000000"/>
          <w:sz w:val="22"/>
        </w:rPr>
        <w:t xml:space="preserve">a) zmiana wprowadza warunki, które, gdyby były postawione w postępowaniu o udzielenie zamówienia, to w tym postępowaniu wzięliby lub mogliby wziąć udział inni wykonawcy lub przyjęto by oferty innej treści, </w:t>
      </w:r>
    </w:p>
    <w:p w:rsidR="00BC61C6" w:rsidRPr="008116AF" w:rsidRDefault="00BC61C6" w:rsidP="00BC61C6">
      <w:pPr>
        <w:pStyle w:val="numera"/>
        <w:tabs>
          <w:tab w:val="clear" w:pos="360"/>
          <w:tab w:val="left" w:pos="708"/>
        </w:tabs>
        <w:spacing w:after="0"/>
        <w:ind w:left="0" w:firstLine="14"/>
        <w:rPr>
          <w:color w:val="000000"/>
          <w:sz w:val="22"/>
        </w:rPr>
      </w:pPr>
      <w:r w:rsidRPr="008116AF">
        <w:rPr>
          <w:color w:val="000000"/>
          <w:sz w:val="22"/>
        </w:rPr>
        <w:t xml:space="preserve">b) zmiana narusza równowagę ekonomiczną umowy lub umowy ramowej na korzyść wykonawcy w sposób nieprzewidziany pierwotnie w umowie lub umowie ramowej, </w:t>
      </w:r>
      <w:r w:rsidRPr="008116AF">
        <w:rPr>
          <w:color w:val="000000"/>
          <w:sz w:val="22"/>
        </w:rPr>
        <w:br/>
        <w:t>c) zmiana znacznie rozszerza lub zmniejsza zakres świadczeń i zobowiązań wynikający</w:t>
      </w:r>
      <w:r>
        <w:rPr>
          <w:color w:val="000000"/>
          <w:sz w:val="22"/>
        </w:rPr>
        <w:br/>
      </w:r>
      <w:r w:rsidRPr="008116AF">
        <w:rPr>
          <w:color w:val="000000"/>
          <w:sz w:val="22"/>
        </w:rPr>
        <w:t xml:space="preserve">z umowy lub umowy ramowej, </w:t>
      </w:r>
    </w:p>
    <w:p w:rsidR="00BC61C6" w:rsidRPr="008116AF" w:rsidRDefault="00BC61C6" w:rsidP="00BC61C6">
      <w:pPr>
        <w:pStyle w:val="numera"/>
        <w:tabs>
          <w:tab w:val="clear" w:pos="360"/>
          <w:tab w:val="left" w:pos="708"/>
        </w:tabs>
        <w:spacing w:after="0"/>
        <w:ind w:left="284" w:hanging="270"/>
        <w:jc w:val="both"/>
        <w:rPr>
          <w:color w:val="000000"/>
          <w:sz w:val="22"/>
        </w:rPr>
      </w:pPr>
      <w:r w:rsidRPr="008116AF">
        <w:rPr>
          <w:color w:val="000000"/>
          <w:sz w:val="22"/>
        </w:rPr>
        <w:t xml:space="preserve">d) polega na zastąpieniu wykonawcy, któremu zamawiający udzielił zamówienia, nowym wykonawcą, w przypadkach innych niż wymienione w ust. 1 pkt 4. </w:t>
      </w:r>
    </w:p>
    <w:p w:rsidR="00BC61C6" w:rsidRPr="008116AF" w:rsidRDefault="00BC61C6" w:rsidP="00BC61C6">
      <w:pPr>
        <w:pStyle w:val="numera"/>
        <w:tabs>
          <w:tab w:val="clear" w:pos="360"/>
          <w:tab w:val="left" w:pos="708"/>
        </w:tabs>
        <w:spacing w:after="0"/>
        <w:ind w:left="426" w:hanging="412"/>
        <w:jc w:val="both"/>
        <w:rPr>
          <w:color w:val="000000"/>
          <w:sz w:val="22"/>
        </w:rPr>
      </w:pPr>
      <w:r w:rsidRPr="008116AF">
        <w:rPr>
          <w:color w:val="000000"/>
          <w:sz w:val="22"/>
        </w:rPr>
        <w:t xml:space="preserve">2. Postanowienie umowne zmienione z naruszeniem ust. 1–1b, 1d i 1e podlega unieważnieniu. Na miejsce unieważnionych postanowień umowy wchodzą postanowienia umowne w pierwotnym brzmieniu. </w:t>
      </w:r>
    </w:p>
    <w:p w:rsidR="00BC61C6" w:rsidRPr="008116AF" w:rsidRDefault="00BC61C6" w:rsidP="00BC61C6">
      <w:pPr>
        <w:pStyle w:val="numera"/>
        <w:tabs>
          <w:tab w:val="clear" w:pos="360"/>
          <w:tab w:val="left" w:pos="708"/>
        </w:tabs>
        <w:spacing w:after="0"/>
        <w:ind w:left="14" w:firstLine="0"/>
        <w:jc w:val="both"/>
        <w:rPr>
          <w:color w:val="000000"/>
          <w:sz w:val="22"/>
        </w:rPr>
      </w:pPr>
      <w:r w:rsidRPr="008116AF">
        <w:rPr>
          <w:color w:val="000000"/>
          <w:sz w:val="22"/>
        </w:rPr>
        <w:t xml:space="preserve">3. Strony dopuszczają również możliwość zmian umowy w następujących przypadkach: </w:t>
      </w:r>
    </w:p>
    <w:p w:rsidR="00BC61C6" w:rsidRPr="008116AF" w:rsidRDefault="00BC61C6" w:rsidP="00BC61C6">
      <w:pPr>
        <w:pStyle w:val="numera"/>
        <w:tabs>
          <w:tab w:val="clear" w:pos="360"/>
          <w:tab w:val="left" w:pos="720"/>
        </w:tabs>
        <w:spacing w:after="0"/>
        <w:ind w:left="14" w:firstLine="0"/>
        <w:jc w:val="both"/>
        <w:rPr>
          <w:color w:val="000000"/>
          <w:sz w:val="22"/>
        </w:rPr>
      </w:pPr>
      <w:r w:rsidRPr="008116AF">
        <w:rPr>
          <w:color w:val="000000"/>
          <w:sz w:val="22"/>
        </w:rPr>
        <w:t>3.1   Zmiana Stron umowy</w:t>
      </w:r>
      <w:r>
        <w:rPr>
          <w:color w:val="000000"/>
          <w:sz w:val="22"/>
        </w:rPr>
        <w:t>.</w:t>
      </w:r>
      <w:r w:rsidRPr="008116AF">
        <w:rPr>
          <w:color w:val="000000"/>
          <w:sz w:val="22"/>
        </w:rPr>
        <w:t xml:space="preserve"> </w:t>
      </w:r>
    </w:p>
    <w:p w:rsidR="00BC61C6" w:rsidRPr="008116AF" w:rsidRDefault="00BC61C6" w:rsidP="00BC61C6">
      <w:pPr>
        <w:pStyle w:val="numera"/>
        <w:tabs>
          <w:tab w:val="clear" w:pos="360"/>
          <w:tab w:val="left" w:pos="720"/>
        </w:tabs>
        <w:spacing w:after="0"/>
        <w:ind w:left="284" w:hanging="270"/>
        <w:jc w:val="both"/>
        <w:rPr>
          <w:sz w:val="22"/>
        </w:rPr>
      </w:pPr>
      <w:r w:rsidRPr="008116AF">
        <w:rPr>
          <w:color w:val="000000"/>
          <w:sz w:val="22"/>
        </w:rPr>
        <w:t xml:space="preserve">3.2. Zmiana </w:t>
      </w:r>
      <w:r w:rsidRPr="008116AF">
        <w:rPr>
          <w:sz w:val="22"/>
        </w:rPr>
        <w:t xml:space="preserve">kierownika budowy, </w:t>
      </w:r>
      <w:r w:rsidRPr="00110788">
        <w:rPr>
          <w:sz w:val="22"/>
          <w:szCs w:val="22"/>
        </w:rPr>
        <w:t>osób nadzorujących roboty budowlane</w:t>
      </w:r>
      <w:r>
        <w:rPr>
          <w:sz w:val="22"/>
        </w:rPr>
        <w:t>,</w:t>
      </w:r>
      <w:r w:rsidRPr="008116AF">
        <w:rPr>
          <w:sz w:val="22"/>
        </w:rPr>
        <w:t xml:space="preserve"> osób wskazanych do reali</w:t>
      </w:r>
      <w:r>
        <w:rPr>
          <w:sz w:val="22"/>
        </w:rPr>
        <w:t xml:space="preserve">zacji umowy, z zastrzeżeniem § </w:t>
      </w:r>
      <w:r w:rsidR="001F1DB0">
        <w:rPr>
          <w:sz w:val="22"/>
        </w:rPr>
        <w:t>8</w:t>
      </w:r>
      <w:r w:rsidRPr="008116AF">
        <w:rPr>
          <w:sz w:val="22"/>
        </w:rPr>
        <w:t xml:space="preserve"> ust.6 pkt.4 </w:t>
      </w:r>
      <w:r>
        <w:rPr>
          <w:sz w:val="22"/>
        </w:rPr>
        <w:t xml:space="preserve">wzoru </w:t>
      </w:r>
      <w:r w:rsidRPr="008116AF">
        <w:rPr>
          <w:sz w:val="22"/>
        </w:rPr>
        <w:t>umowy</w:t>
      </w:r>
      <w:r w:rsidR="001F1DB0">
        <w:rPr>
          <w:sz w:val="22"/>
        </w:rPr>
        <w:t>.</w:t>
      </w:r>
      <w:r>
        <w:rPr>
          <w:sz w:val="22"/>
        </w:rPr>
        <w:t xml:space="preserve"> </w:t>
      </w:r>
    </w:p>
    <w:p w:rsidR="00BC61C6" w:rsidRPr="008116AF" w:rsidRDefault="00BC61C6" w:rsidP="00BC61C6">
      <w:pPr>
        <w:pStyle w:val="numera"/>
        <w:tabs>
          <w:tab w:val="clear" w:pos="360"/>
          <w:tab w:val="left" w:pos="708"/>
        </w:tabs>
        <w:spacing w:after="0"/>
        <w:ind w:left="426" w:hanging="412"/>
        <w:jc w:val="both"/>
        <w:rPr>
          <w:color w:val="000000"/>
          <w:sz w:val="22"/>
        </w:rPr>
      </w:pPr>
      <w:r w:rsidRPr="008116AF">
        <w:rPr>
          <w:color w:val="000000"/>
          <w:sz w:val="22"/>
        </w:rPr>
        <w:t>3.3  Zmiana banków lub numerów kont bankowych Stron</w:t>
      </w:r>
      <w:r>
        <w:rPr>
          <w:color w:val="000000"/>
          <w:sz w:val="22"/>
        </w:rPr>
        <w:t xml:space="preserve"> </w:t>
      </w:r>
      <w:r>
        <w:rPr>
          <w:sz w:val="22"/>
        </w:rPr>
        <w:t>na podstawie informacji przekazanej przez Strony</w:t>
      </w:r>
      <w:r w:rsidR="001F1DB0">
        <w:rPr>
          <w:sz w:val="22"/>
        </w:rPr>
        <w:t>.</w:t>
      </w:r>
      <w:r>
        <w:rPr>
          <w:sz w:val="22"/>
        </w:rPr>
        <w:t xml:space="preserve"> </w:t>
      </w:r>
    </w:p>
    <w:p w:rsidR="00BC61C6" w:rsidRPr="001E041F" w:rsidRDefault="00BC61C6" w:rsidP="00BC61C6">
      <w:pPr>
        <w:ind w:left="426" w:hanging="426"/>
        <w:jc w:val="both"/>
        <w:rPr>
          <w:rFonts w:cs="Helv"/>
          <w:sz w:val="22"/>
        </w:rPr>
      </w:pPr>
      <w:r w:rsidRPr="001E041F">
        <w:rPr>
          <w:color w:val="000000"/>
          <w:sz w:val="22"/>
        </w:rPr>
        <w:t>3.4 Zmiana stawek podatku VAT</w:t>
      </w:r>
      <w:r w:rsidRPr="001E041F">
        <w:rPr>
          <w:b/>
          <w:color w:val="000000"/>
          <w:sz w:val="22"/>
        </w:rPr>
        <w:t>.</w:t>
      </w:r>
      <w:r w:rsidRPr="001E041F">
        <w:rPr>
          <w:color w:val="000000"/>
          <w:sz w:val="22"/>
        </w:rPr>
        <w:t xml:space="preserve"> </w:t>
      </w:r>
      <w:r w:rsidRPr="001E041F">
        <w:rPr>
          <w:rFonts w:cs="Helv"/>
          <w:sz w:val="22"/>
        </w:rPr>
        <w:t xml:space="preserve">W takim przypadku wynagrodzenie netto przysługujące Wykonawcy pozostanie bez zmian a podatek VAT zostanie dostosowany do obowiązujących przepisów; </w:t>
      </w:r>
    </w:p>
    <w:p w:rsidR="00BC61C6" w:rsidRPr="008116AF" w:rsidRDefault="00BC61C6" w:rsidP="00BC61C6">
      <w:pPr>
        <w:pStyle w:val="numera"/>
        <w:tabs>
          <w:tab w:val="clear" w:pos="360"/>
          <w:tab w:val="left" w:pos="708"/>
        </w:tabs>
        <w:spacing w:after="0"/>
        <w:ind w:left="14" w:firstLine="0"/>
        <w:jc w:val="both"/>
        <w:rPr>
          <w:color w:val="000000"/>
          <w:sz w:val="22"/>
        </w:rPr>
      </w:pPr>
      <w:r w:rsidRPr="008116AF">
        <w:rPr>
          <w:color w:val="000000"/>
          <w:sz w:val="22"/>
        </w:rPr>
        <w:t>3.5. Zmiana lub wprowadzenie podwykonawców</w:t>
      </w:r>
      <w:r>
        <w:rPr>
          <w:color w:val="000000"/>
          <w:sz w:val="22"/>
        </w:rPr>
        <w:t xml:space="preserve"> na warunkach określonych w SIWZ</w:t>
      </w:r>
      <w:r w:rsidRPr="008116AF">
        <w:rPr>
          <w:color w:val="000000"/>
          <w:sz w:val="22"/>
        </w:rPr>
        <w:t xml:space="preserve">. </w:t>
      </w:r>
    </w:p>
    <w:p w:rsidR="001F1DB0" w:rsidRPr="001F17B1" w:rsidRDefault="00BC61C6" w:rsidP="001F1DB0">
      <w:pPr>
        <w:pStyle w:val="Akapitzlist"/>
        <w:ind w:left="0"/>
        <w:jc w:val="both"/>
        <w:rPr>
          <w:rFonts w:cs="Arial"/>
          <w:sz w:val="20"/>
        </w:rPr>
      </w:pPr>
      <w:r w:rsidRPr="008116AF">
        <w:rPr>
          <w:color w:val="000000"/>
          <w:sz w:val="22"/>
        </w:rPr>
        <w:t xml:space="preserve">4. </w:t>
      </w:r>
      <w:r w:rsidRPr="008116AF">
        <w:rPr>
          <w:sz w:val="22"/>
        </w:rPr>
        <w:t>Z</w:t>
      </w:r>
      <w:r w:rsidRPr="001F1DB0">
        <w:rPr>
          <w:sz w:val="22"/>
        </w:rPr>
        <w:t>mi</w:t>
      </w:r>
      <w:r w:rsidRPr="008116AF">
        <w:rPr>
          <w:sz w:val="22"/>
        </w:rPr>
        <w:t>an</w:t>
      </w:r>
      <w:r w:rsidR="001F1DB0">
        <w:rPr>
          <w:sz w:val="22"/>
        </w:rPr>
        <w:t>y</w:t>
      </w:r>
      <w:r w:rsidRPr="008116AF">
        <w:rPr>
          <w:sz w:val="22"/>
        </w:rPr>
        <w:t xml:space="preserve"> </w:t>
      </w:r>
      <w:r w:rsidR="001F1DB0" w:rsidRPr="001F17B1">
        <w:rPr>
          <w:rFonts w:cs="Arial"/>
          <w:bCs/>
          <w:sz w:val="20"/>
        </w:rPr>
        <w:t>w zakresie wartości umowy Zamawiający dopuszcza:</w:t>
      </w:r>
    </w:p>
    <w:p w:rsidR="001F1DB0" w:rsidRPr="001F17B1" w:rsidRDefault="001F1DB0" w:rsidP="001F1DB0">
      <w:pPr>
        <w:pStyle w:val="numera"/>
        <w:tabs>
          <w:tab w:val="clear" w:pos="360"/>
          <w:tab w:val="left" w:pos="708"/>
        </w:tabs>
        <w:spacing w:after="0"/>
        <w:ind w:left="0" w:firstLine="0"/>
        <w:jc w:val="both"/>
      </w:pPr>
    </w:p>
    <w:p w:rsidR="001F1DB0" w:rsidRPr="001F17B1" w:rsidRDefault="001F1DB0" w:rsidP="001F1DB0">
      <w:pPr>
        <w:pStyle w:val="Default"/>
        <w:ind w:left="720" w:hanging="360"/>
        <w:jc w:val="both"/>
        <w:rPr>
          <w:color w:val="auto"/>
          <w:sz w:val="20"/>
          <w:szCs w:val="20"/>
        </w:rPr>
      </w:pPr>
      <w:r w:rsidRPr="001F17B1">
        <w:rPr>
          <w:color w:val="auto"/>
          <w:sz w:val="20"/>
          <w:szCs w:val="20"/>
        </w:rPr>
        <w:t>a)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w:t>
      </w:r>
    </w:p>
    <w:p w:rsidR="001F1DB0" w:rsidRPr="001F17B1" w:rsidRDefault="001F1DB0" w:rsidP="001F1DB0">
      <w:pPr>
        <w:pStyle w:val="Default"/>
        <w:ind w:left="720" w:hanging="360"/>
        <w:jc w:val="both"/>
        <w:rPr>
          <w:color w:val="auto"/>
          <w:sz w:val="20"/>
          <w:szCs w:val="20"/>
        </w:rPr>
      </w:pPr>
      <w:r w:rsidRPr="001F17B1">
        <w:rPr>
          <w:color w:val="auto"/>
          <w:sz w:val="20"/>
          <w:szCs w:val="20"/>
        </w:rPr>
        <w:t xml:space="preserve">      - udowodni, że zmiana w.w. przepisów będzie miała wpływ na koszty wykonania zamówienia przez Wykonawcę,</w:t>
      </w:r>
    </w:p>
    <w:p w:rsidR="001F1DB0" w:rsidRPr="001F17B1" w:rsidRDefault="001F1DB0" w:rsidP="001F1DB0">
      <w:pPr>
        <w:pStyle w:val="Default"/>
        <w:ind w:left="720" w:hanging="360"/>
        <w:jc w:val="both"/>
        <w:rPr>
          <w:color w:val="auto"/>
          <w:sz w:val="20"/>
          <w:szCs w:val="20"/>
        </w:rPr>
      </w:pPr>
      <w:r w:rsidRPr="001F17B1">
        <w:rPr>
          <w:color w:val="auto"/>
          <w:sz w:val="20"/>
          <w:szCs w:val="20"/>
        </w:rPr>
        <w:t xml:space="preserve">      - wykaże, jaką część wynagrodzenia stanowią koszty pracy ponoszone przez Wykonawcę w trakcie realizacji zamówienia oraz jak zmiana przepisów wpłynie na wysokość tych kosztów.</w:t>
      </w:r>
    </w:p>
    <w:p w:rsidR="001F1DB0" w:rsidRPr="001F17B1" w:rsidRDefault="001F1DB0" w:rsidP="001F1DB0">
      <w:pPr>
        <w:pStyle w:val="Default"/>
        <w:ind w:left="720" w:hanging="360"/>
        <w:jc w:val="both"/>
        <w:rPr>
          <w:color w:val="auto"/>
          <w:sz w:val="20"/>
          <w:szCs w:val="20"/>
        </w:rPr>
      </w:pPr>
      <w:r w:rsidRPr="001F17B1">
        <w:rPr>
          <w:color w:val="auto"/>
          <w:sz w:val="20"/>
          <w:szCs w:val="20"/>
        </w:rPr>
        <w:t xml:space="preserve">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   </w:t>
      </w:r>
    </w:p>
    <w:p w:rsidR="001F1DB0" w:rsidRPr="001F17B1" w:rsidRDefault="001F1DB0" w:rsidP="001F1DB0">
      <w:pPr>
        <w:pStyle w:val="Default"/>
        <w:ind w:left="720" w:hanging="360"/>
        <w:jc w:val="both"/>
        <w:rPr>
          <w:color w:val="auto"/>
          <w:sz w:val="20"/>
          <w:szCs w:val="20"/>
        </w:rPr>
      </w:pPr>
      <w:r w:rsidRPr="001F17B1">
        <w:rPr>
          <w:color w:val="auto"/>
          <w:sz w:val="20"/>
          <w:szCs w:val="20"/>
        </w:rPr>
        <w:t>b) 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rsidR="001F1DB0" w:rsidRPr="001F17B1" w:rsidRDefault="001F1DB0" w:rsidP="001F1DB0">
      <w:pPr>
        <w:pStyle w:val="Default"/>
        <w:ind w:left="720" w:hanging="360"/>
        <w:jc w:val="both"/>
        <w:rPr>
          <w:color w:val="auto"/>
          <w:sz w:val="20"/>
          <w:szCs w:val="20"/>
        </w:rPr>
      </w:pPr>
      <w:r w:rsidRPr="001F17B1">
        <w:rPr>
          <w:color w:val="auto"/>
          <w:sz w:val="20"/>
          <w:szCs w:val="20"/>
        </w:rPr>
        <w:t xml:space="preserve">      - udowodni, że zmiana w.w. przepisów będzie miała wpływ na koszty wykonania zamówienia przez Wykonawcę,</w:t>
      </w:r>
    </w:p>
    <w:p w:rsidR="001F1DB0" w:rsidRPr="001F17B1" w:rsidRDefault="001F1DB0" w:rsidP="001F1DB0">
      <w:pPr>
        <w:pStyle w:val="Default"/>
        <w:ind w:left="720" w:hanging="360"/>
        <w:jc w:val="both"/>
        <w:rPr>
          <w:color w:val="auto"/>
          <w:sz w:val="20"/>
          <w:szCs w:val="20"/>
        </w:rPr>
      </w:pPr>
      <w:r w:rsidRPr="001F17B1">
        <w:rPr>
          <w:color w:val="auto"/>
          <w:sz w:val="20"/>
          <w:szCs w:val="20"/>
        </w:rPr>
        <w:lastRenderedPageBreak/>
        <w:t xml:space="preserve">      - wykaże, jaką część wynagrodzenia stanowią koszty pracy ponoszone przez Wykonawcę w trakcie realizacji zamówienia oraz jak zmiana przepisów wpłynie na wysokość tych kosztów.</w:t>
      </w:r>
    </w:p>
    <w:p w:rsidR="001F1DB0" w:rsidRPr="001F17B1" w:rsidRDefault="001F1DB0" w:rsidP="001F1DB0">
      <w:pPr>
        <w:pStyle w:val="Default"/>
        <w:ind w:left="720" w:hanging="360"/>
        <w:jc w:val="both"/>
        <w:rPr>
          <w:color w:val="auto"/>
          <w:sz w:val="20"/>
          <w:szCs w:val="20"/>
        </w:rPr>
      </w:pPr>
      <w:r w:rsidRPr="001F17B1">
        <w:rPr>
          <w:color w:val="auto"/>
          <w:sz w:val="20"/>
          <w:szCs w:val="20"/>
        </w:rPr>
        <w:t xml:space="preserve">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   </w:t>
      </w:r>
    </w:p>
    <w:p w:rsidR="001F1DB0" w:rsidRPr="001F17B1" w:rsidRDefault="001F1DB0" w:rsidP="001F1DB0">
      <w:pPr>
        <w:pStyle w:val="numera"/>
        <w:tabs>
          <w:tab w:val="clear" w:pos="360"/>
          <w:tab w:val="left" w:pos="708"/>
        </w:tabs>
        <w:spacing w:after="0"/>
        <w:ind w:left="0" w:firstLine="0"/>
        <w:jc w:val="both"/>
      </w:pPr>
    </w:p>
    <w:p w:rsidR="001F1DB0" w:rsidRPr="001F17B1" w:rsidRDefault="001F1DB0" w:rsidP="001F1DB0">
      <w:pPr>
        <w:pStyle w:val="numera"/>
        <w:tabs>
          <w:tab w:val="clear" w:pos="360"/>
          <w:tab w:val="left" w:pos="708"/>
        </w:tabs>
        <w:spacing w:after="0"/>
        <w:ind w:left="360" w:hanging="360"/>
        <w:jc w:val="both"/>
      </w:pPr>
      <w:r w:rsidRPr="001F17B1">
        <w:t>5. Zmniejszenie wartości umowy wynikające z robót niewykonanych lub zmiana zakresu rzeczowego, z zastrzeżeniem ust. 1 pkt 6) powyżej. W takim przypadku zamawiający ustala zakres robót niewykonanych oraz zmiany zakresu rzeczowego i o wartości tych prac zmieni wartość umowy.</w:t>
      </w:r>
    </w:p>
    <w:p w:rsidR="00BC61C6" w:rsidRPr="008116AF" w:rsidRDefault="00BC61C6" w:rsidP="00BC61C6">
      <w:pPr>
        <w:pStyle w:val="numera"/>
        <w:tabs>
          <w:tab w:val="clear" w:pos="360"/>
          <w:tab w:val="left" w:pos="708"/>
        </w:tabs>
        <w:spacing w:after="0"/>
        <w:ind w:left="284" w:hanging="270"/>
        <w:jc w:val="both"/>
        <w:rPr>
          <w:color w:val="FF0000"/>
          <w:sz w:val="22"/>
        </w:rPr>
      </w:pPr>
    </w:p>
    <w:p w:rsidR="00BC61C6" w:rsidRDefault="00651700" w:rsidP="00651700">
      <w:pPr>
        <w:pStyle w:val="numera"/>
        <w:tabs>
          <w:tab w:val="clear" w:pos="360"/>
          <w:tab w:val="left" w:pos="708"/>
        </w:tabs>
        <w:spacing w:after="0"/>
        <w:jc w:val="both"/>
        <w:rPr>
          <w:sz w:val="22"/>
        </w:rPr>
      </w:pPr>
      <w:r>
        <w:rPr>
          <w:sz w:val="22"/>
        </w:rPr>
        <w:t xml:space="preserve">6. </w:t>
      </w:r>
      <w:r w:rsidR="00BC61C6" w:rsidRPr="008116AF">
        <w:rPr>
          <w:sz w:val="22"/>
        </w:rPr>
        <w:t>Zmiana w zakresie zmiany terminu:</w:t>
      </w:r>
    </w:p>
    <w:p w:rsidR="00651700" w:rsidRDefault="00651700" w:rsidP="00651700">
      <w:pPr>
        <w:pStyle w:val="numera"/>
        <w:tabs>
          <w:tab w:val="clear" w:pos="360"/>
          <w:tab w:val="left" w:pos="708"/>
        </w:tabs>
        <w:spacing w:after="0"/>
        <w:jc w:val="both"/>
        <w:rPr>
          <w:sz w:val="22"/>
        </w:rPr>
      </w:pPr>
    </w:p>
    <w:p w:rsidR="00651700" w:rsidRPr="001F17B1" w:rsidRDefault="00651700" w:rsidP="00651700">
      <w:pPr>
        <w:ind w:left="360" w:hanging="360"/>
        <w:jc w:val="both"/>
        <w:rPr>
          <w:rFonts w:cs="Arial"/>
          <w:sz w:val="20"/>
        </w:rPr>
      </w:pPr>
      <w:r w:rsidRPr="001F17B1">
        <w:rPr>
          <w:rFonts w:cs="Arial"/>
          <w:sz w:val="20"/>
        </w:rPr>
        <w:t>6.1</w:t>
      </w:r>
      <w:r w:rsidRPr="001F17B1">
        <w:rPr>
          <w:rFonts w:cs="Arial"/>
          <w:sz w:val="22"/>
          <w:szCs w:val="22"/>
        </w:rPr>
        <w:t xml:space="preserve">. </w:t>
      </w:r>
      <w:r w:rsidRPr="001F17B1">
        <w:rPr>
          <w:rFonts w:cs="Arial"/>
          <w:sz w:val="20"/>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Pr="001F17B1">
        <w:t xml:space="preserve"> </w:t>
      </w:r>
      <w:r w:rsidRPr="001F17B1">
        <w:rPr>
          <w:rFonts w:cs="Arial"/>
          <w:sz w:val="20"/>
        </w:rPr>
        <w:t>W takim przypadku termin realizacji zostanie wydłużony o czas trwania siły wyższej uniemożliwiających realizację umowy.</w:t>
      </w:r>
    </w:p>
    <w:p w:rsidR="00651700" w:rsidRPr="001F17B1" w:rsidRDefault="00651700" w:rsidP="00651700">
      <w:pPr>
        <w:pStyle w:val="ust"/>
        <w:spacing w:before="0" w:after="0"/>
        <w:ind w:left="360" w:right="110" w:hanging="360"/>
        <w:rPr>
          <w:rFonts w:ascii="Arial" w:hAnsi="Arial" w:cs="Arial"/>
          <w:sz w:val="20"/>
        </w:rPr>
      </w:pPr>
      <w:r w:rsidRPr="001F17B1">
        <w:rPr>
          <w:rFonts w:ascii="Arial" w:hAnsi="Arial" w:cs="Arial"/>
          <w:sz w:val="20"/>
        </w:rPr>
        <w:t>6.2. wystąpienie nietypowych dla klimatu polskiego warunków atmosferycznych uniemożliwiających prowadzenie zamówień/robót budowlanych zgodnie z technologią ich wykonania. Warunek zostanie spełniony w przypadku wystąpienia ciągłych opadów deszczu lub śniegu uniemożliwiających realizację robót budowlanych. Wówczas wystąpi możliwość wydłużenia terminu realizacji zadania o czas trwania warunków atmosferycznych uniemożliwiających prowadzenie robót budowlanych.</w:t>
      </w:r>
    </w:p>
    <w:p w:rsidR="00651700" w:rsidRPr="001F17B1" w:rsidRDefault="00651700" w:rsidP="00651700">
      <w:pPr>
        <w:pStyle w:val="ust"/>
        <w:tabs>
          <w:tab w:val="left" w:pos="-426"/>
          <w:tab w:val="left" w:pos="284"/>
        </w:tabs>
        <w:spacing w:before="0" w:after="0"/>
        <w:ind w:left="360" w:right="110" w:hanging="360"/>
        <w:rPr>
          <w:rFonts w:ascii="Arial" w:hAnsi="Arial" w:cs="Arial"/>
          <w:sz w:val="20"/>
        </w:rPr>
      </w:pPr>
      <w:r w:rsidRPr="001F17B1">
        <w:rPr>
          <w:rFonts w:ascii="Arial" w:hAnsi="Arial" w:cs="Arial"/>
          <w:sz w:val="20"/>
        </w:rPr>
        <w:t>6.3. zaistnienie odmiennych od przyjętych w dokumentacji projektowej warunków geologicznych kategoria gruntu, kurzawka, skała, niekontrolowane nasypy, obecność płyt betonowych itp) skutkujące niemożliwością realizowania przedmiotu umowy przy dotychczasowych założeniach technologicznych. W przypadku wystąpienia tego typu odstępstw od założonych termin realizacji umowy zostanie wydłużony o czas w jakim zostały  zaktualizowane warunki geologiczne poprzez przeprowadzenie dodatkowych badań.</w:t>
      </w:r>
    </w:p>
    <w:p w:rsidR="00651700" w:rsidRPr="001F17B1" w:rsidRDefault="00651700" w:rsidP="00651700">
      <w:pPr>
        <w:pStyle w:val="ust"/>
        <w:tabs>
          <w:tab w:val="left" w:pos="-426"/>
          <w:tab w:val="left" w:pos="709"/>
        </w:tabs>
        <w:spacing w:before="0" w:after="0"/>
        <w:ind w:left="360" w:right="110" w:hanging="360"/>
        <w:rPr>
          <w:rFonts w:ascii="Arial" w:hAnsi="Arial" w:cs="Arial"/>
          <w:sz w:val="20"/>
        </w:rPr>
      </w:pPr>
      <w:r w:rsidRPr="001F17B1">
        <w:rPr>
          <w:rFonts w:ascii="Arial" w:hAnsi="Arial" w:cs="Arial"/>
          <w:sz w:val="20"/>
        </w:rPr>
        <w:t>6.4. zaistnienia odmiennych od przyjętych w dokumentacji projektowej warunków terenowych, w szczególności napotkania innych nie 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rsidR="00651700" w:rsidRPr="001F17B1" w:rsidRDefault="00651700" w:rsidP="00651700">
      <w:pPr>
        <w:pStyle w:val="ust"/>
        <w:tabs>
          <w:tab w:val="left" w:pos="-426"/>
          <w:tab w:val="left" w:pos="709"/>
        </w:tabs>
        <w:spacing w:before="0" w:after="0"/>
        <w:ind w:left="360" w:right="110" w:hanging="360"/>
        <w:rPr>
          <w:rFonts w:ascii="Arial" w:hAnsi="Arial" w:cs="Arial"/>
          <w:sz w:val="20"/>
        </w:rPr>
      </w:pPr>
      <w:r w:rsidRPr="001F17B1">
        <w:rPr>
          <w:rFonts w:ascii="Arial" w:hAnsi="Arial" w:cs="Arial"/>
          <w:sz w:val="20"/>
        </w:rPr>
        <w:t>6.5. protestów mieszkańców lub innych osób prawnych i fizycznych. W tym przypadku termin realizacji zadania zostanie wydłużony do czasu uzyskania ostatecznej decyzji rozstrzygającej protest.</w:t>
      </w:r>
    </w:p>
    <w:p w:rsidR="00651700" w:rsidRPr="001F17B1" w:rsidRDefault="00651700" w:rsidP="00651700">
      <w:pPr>
        <w:tabs>
          <w:tab w:val="left" w:pos="-426"/>
          <w:tab w:val="left" w:pos="709"/>
        </w:tabs>
        <w:ind w:left="360" w:right="110" w:hanging="360"/>
        <w:jc w:val="both"/>
        <w:rPr>
          <w:rFonts w:cs="Arial"/>
          <w:sz w:val="20"/>
        </w:rPr>
      </w:pPr>
      <w:r w:rsidRPr="001F17B1">
        <w:rPr>
          <w:rFonts w:cs="Arial"/>
          <w:sz w:val="20"/>
        </w:rPr>
        <w:t xml:space="preserve">6.6. konieczność wykonania robót zamiennych o pracochłonności większej od robót pierwotnie  przewidzianych do wykonania. Termin zostanie wydłużony o  czas niezbędny na wykonanie tych robót. </w:t>
      </w:r>
    </w:p>
    <w:p w:rsidR="00651700" w:rsidRPr="001F17B1" w:rsidRDefault="00651700" w:rsidP="00651700">
      <w:pPr>
        <w:pStyle w:val="ust"/>
        <w:tabs>
          <w:tab w:val="left" w:pos="709"/>
        </w:tabs>
        <w:spacing w:before="0" w:after="0"/>
        <w:ind w:left="360" w:right="110" w:hanging="360"/>
        <w:rPr>
          <w:rFonts w:ascii="Arial" w:hAnsi="Arial" w:cs="Arial"/>
          <w:sz w:val="20"/>
        </w:rPr>
      </w:pPr>
      <w:r w:rsidRPr="001F17B1">
        <w:rPr>
          <w:rFonts w:ascii="Arial" w:hAnsi="Arial" w:cs="Arial"/>
          <w:sz w:val="20"/>
        </w:rPr>
        <w:t>6.7.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w:t>
      </w:r>
    </w:p>
    <w:p w:rsidR="00651700" w:rsidRPr="001F17B1" w:rsidRDefault="00651700" w:rsidP="00651700">
      <w:pPr>
        <w:pStyle w:val="ust"/>
        <w:tabs>
          <w:tab w:val="left" w:pos="-426"/>
          <w:tab w:val="left" w:pos="709"/>
        </w:tabs>
        <w:spacing w:before="0" w:after="0"/>
        <w:ind w:left="360" w:right="110" w:hanging="360"/>
        <w:rPr>
          <w:rFonts w:ascii="Arial" w:hAnsi="Arial" w:cs="Arial"/>
          <w:sz w:val="20"/>
        </w:rPr>
      </w:pPr>
      <w:r w:rsidRPr="001F17B1">
        <w:rPr>
          <w:rFonts w:ascii="Arial" w:hAnsi="Arial" w:cs="Arial"/>
          <w:sz w:val="20"/>
        </w:rPr>
        <w:t>6.8.opóźnień w przyłączeniu do sieci zewnętrznych przez gestorów mediów, powstałych z przyczyn nie leżących po stronie Wykonawcy. Termin zostanie wydłużony o  czas niezbędny na wykonanie przyłączy.</w:t>
      </w:r>
    </w:p>
    <w:p w:rsidR="00651700" w:rsidRPr="001F17B1" w:rsidRDefault="00651700" w:rsidP="00651700">
      <w:pPr>
        <w:pStyle w:val="ust"/>
        <w:spacing w:before="0" w:after="0"/>
        <w:ind w:left="360" w:right="110" w:hanging="360"/>
        <w:rPr>
          <w:rFonts w:ascii="Arial" w:hAnsi="Arial" w:cs="Arial"/>
          <w:sz w:val="20"/>
        </w:rPr>
      </w:pPr>
      <w:r w:rsidRPr="001F17B1">
        <w:rPr>
          <w:rFonts w:ascii="Arial" w:hAnsi="Arial" w:cs="Arial"/>
          <w:sz w:val="20"/>
        </w:rPr>
        <w:t>6.9.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651700" w:rsidRPr="001F17B1" w:rsidRDefault="00651700" w:rsidP="00651700">
      <w:pPr>
        <w:pStyle w:val="numera"/>
        <w:tabs>
          <w:tab w:val="clear" w:pos="360"/>
          <w:tab w:val="left" w:pos="708"/>
        </w:tabs>
        <w:ind w:left="360" w:hanging="360"/>
        <w:jc w:val="both"/>
      </w:pPr>
      <w:r w:rsidRPr="001F17B1">
        <w:t>6.10. wstrzymania robót przez uprawnione organy/zamawiającego, z przyczyn nie wynikających z winy Stron umowy. W takim przypadku termin zostanie przedłużony o czas wstrzymania robót.</w:t>
      </w:r>
    </w:p>
    <w:p w:rsidR="00651700" w:rsidRPr="001F17B1" w:rsidRDefault="00651700" w:rsidP="00651700">
      <w:pPr>
        <w:pStyle w:val="ust"/>
        <w:tabs>
          <w:tab w:val="left" w:pos="709"/>
        </w:tabs>
        <w:spacing w:before="0" w:after="0"/>
        <w:ind w:left="360" w:right="110" w:hanging="360"/>
        <w:rPr>
          <w:rFonts w:ascii="Arial" w:eastAsia="Arial" w:hAnsi="Arial" w:cs="Arial"/>
          <w:sz w:val="20"/>
        </w:rPr>
      </w:pPr>
      <w:r w:rsidRPr="001F17B1">
        <w:rPr>
          <w:rFonts w:ascii="Arial" w:hAnsi="Arial" w:cs="Arial"/>
          <w:sz w:val="20"/>
        </w:rPr>
        <w:t xml:space="preserve">6.11.  wystąpienie okoliczności, o których mowa w art. 144 ust. 1 pkt 2-6 ustawy Pzp. </w:t>
      </w:r>
    </w:p>
    <w:p w:rsidR="00651700" w:rsidRPr="001F17B1" w:rsidRDefault="00651700" w:rsidP="00651700">
      <w:pPr>
        <w:pStyle w:val="ust"/>
        <w:spacing w:before="0" w:after="0"/>
        <w:ind w:left="567" w:right="110" w:hanging="567"/>
        <w:rPr>
          <w:rFonts w:ascii="Arial" w:hAnsi="Arial" w:cs="Arial"/>
          <w:sz w:val="20"/>
        </w:rPr>
      </w:pPr>
      <w:r w:rsidRPr="001F17B1">
        <w:rPr>
          <w:rFonts w:ascii="Arial" w:eastAsia="Arial" w:hAnsi="Arial" w:cs="Arial"/>
          <w:sz w:val="20"/>
        </w:rPr>
        <w:t xml:space="preserve">6.12 </w:t>
      </w:r>
      <w:r w:rsidRPr="001F17B1">
        <w:rPr>
          <w:rFonts w:ascii="Arial" w:hAnsi="Arial" w:cs="Arial"/>
          <w:sz w:val="20"/>
        </w:rPr>
        <w:t>w wyniku przedłużającej się procedury udzielenia zamówienia oraz postępowań odwoławczych, wykonanie zamówienia w terminie określonym pierwotnie przez zamawiającego w specyfikacji staje się niemożliwe.</w:t>
      </w:r>
      <w:r w:rsidRPr="001F17B1">
        <w:t xml:space="preserve"> </w:t>
      </w:r>
      <w:r w:rsidRPr="001F17B1">
        <w:rPr>
          <w:rFonts w:ascii="Arial" w:hAnsi="Arial" w:cs="Arial"/>
          <w:sz w:val="20"/>
        </w:rPr>
        <w:t xml:space="preserve">W takim przypadku termin zostanie przedłużony  o ilość dni, o które wydłużyło się postępowanie. </w:t>
      </w:r>
    </w:p>
    <w:p w:rsidR="00651700" w:rsidRDefault="00651700" w:rsidP="00651700">
      <w:pPr>
        <w:pStyle w:val="numera"/>
        <w:tabs>
          <w:tab w:val="clear" w:pos="360"/>
          <w:tab w:val="left" w:pos="708"/>
        </w:tabs>
        <w:spacing w:after="0"/>
        <w:jc w:val="both"/>
        <w:rPr>
          <w:sz w:val="22"/>
        </w:rPr>
      </w:pPr>
    </w:p>
    <w:p w:rsidR="00BC61C6" w:rsidRPr="00651700" w:rsidRDefault="00651700" w:rsidP="00651700">
      <w:pPr>
        <w:pStyle w:val="Akapitzlist"/>
        <w:ind w:left="284" w:hanging="284"/>
        <w:jc w:val="both"/>
        <w:rPr>
          <w:rFonts w:cs="Arial"/>
          <w:sz w:val="20"/>
        </w:rPr>
      </w:pPr>
      <w:r>
        <w:rPr>
          <w:rFonts w:cs="Arial"/>
          <w:sz w:val="22"/>
        </w:rPr>
        <w:t>7. Strona</w:t>
      </w:r>
      <w:r w:rsidRPr="001F17B1">
        <w:rPr>
          <w:rFonts w:cs="Arial"/>
          <w:sz w:val="20"/>
        </w:rPr>
        <w:t xml:space="preserve"> występująca o zmianę postanowień zawartej umowy zobowiązana jest do udokumentowania zaistnienia okoliczności, o których mowa w niniejszym paragrafie, </w:t>
      </w:r>
      <w:r w:rsidRPr="001F17B1">
        <w:rPr>
          <w:rFonts w:eastAsia="Calibri" w:cs="Arial"/>
          <w:sz w:val="20"/>
          <w:lang w:eastAsia="en-US"/>
        </w:rPr>
        <w:t>zmiana musi uzyskać aprobatę obu stron, przy czym strona wnioskująca zobowiązana jest do szczegółowego uzasadnienia i udokumentowania proponowanych zmian.</w:t>
      </w:r>
      <w:r w:rsidRPr="001F17B1">
        <w:rPr>
          <w:rFonts w:cs="Arial"/>
          <w:sz w:val="20"/>
        </w:rPr>
        <w:t xml:space="preserve"> Wniosek składany przez Wykonawcę o zmianę postanowień zawartej umowy musi być wyrażony na piśmie. </w:t>
      </w:r>
    </w:p>
    <w:p w:rsidR="008116AF" w:rsidRPr="003845ED" w:rsidRDefault="008116AF" w:rsidP="008116AF">
      <w:pPr>
        <w:pStyle w:val="ust"/>
        <w:tabs>
          <w:tab w:val="left" w:pos="709"/>
        </w:tabs>
        <w:spacing w:before="0" w:after="0"/>
        <w:ind w:left="0" w:right="110" w:firstLine="0"/>
        <w:rPr>
          <w:rFonts w:ascii="Arial" w:hAnsi="Arial" w:cs="Arial"/>
          <w:color w:val="000000"/>
          <w:sz w:val="20"/>
        </w:rPr>
      </w:pPr>
    </w:p>
    <w:p w:rsidR="005E61E7" w:rsidRDefault="005E61E7" w:rsidP="00785344">
      <w:pPr>
        <w:pStyle w:val="numer1"/>
        <w:numPr>
          <w:ilvl w:val="0"/>
          <w:numId w:val="11"/>
        </w:numPr>
        <w:rPr>
          <w:sz w:val="22"/>
          <w:szCs w:val="22"/>
        </w:rPr>
      </w:pPr>
      <w:r>
        <w:rPr>
          <w:b/>
          <w:sz w:val="22"/>
          <w:szCs w:val="22"/>
        </w:rPr>
        <w:t>Informacja o udzieleniu zaliczek.</w:t>
      </w:r>
    </w:p>
    <w:p w:rsidR="005E61E7" w:rsidRDefault="005E61E7">
      <w:pPr>
        <w:pStyle w:val="numer1"/>
        <w:rPr>
          <w:sz w:val="22"/>
          <w:szCs w:val="22"/>
        </w:rPr>
      </w:pPr>
      <w:r>
        <w:rPr>
          <w:sz w:val="22"/>
          <w:szCs w:val="22"/>
        </w:rPr>
        <w:t>Zamawiający nie przewiduje możliwości udzielenia zaliczek na poczet wykonania zamówienia.</w:t>
      </w:r>
    </w:p>
    <w:p w:rsidR="005E61E7" w:rsidRDefault="005E61E7">
      <w:pPr>
        <w:pStyle w:val="numer1"/>
        <w:rPr>
          <w:sz w:val="22"/>
          <w:szCs w:val="22"/>
        </w:rPr>
      </w:pPr>
    </w:p>
    <w:p w:rsidR="005E61E7" w:rsidRDefault="005E61E7" w:rsidP="00785344">
      <w:pPr>
        <w:pStyle w:val="numer1"/>
        <w:numPr>
          <w:ilvl w:val="0"/>
          <w:numId w:val="11"/>
        </w:numPr>
        <w:rPr>
          <w:sz w:val="22"/>
          <w:szCs w:val="22"/>
        </w:rPr>
      </w:pPr>
      <w:r>
        <w:rPr>
          <w:b/>
          <w:sz w:val="22"/>
          <w:szCs w:val="22"/>
        </w:rPr>
        <w:t>Inne informacje</w:t>
      </w:r>
    </w:p>
    <w:p w:rsidR="005E61E7" w:rsidRDefault="00281CE7">
      <w:pPr>
        <w:pStyle w:val="numer1"/>
        <w:ind w:left="360"/>
        <w:rPr>
          <w:sz w:val="22"/>
          <w:szCs w:val="22"/>
        </w:rPr>
      </w:pPr>
      <w:r>
        <w:rPr>
          <w:sz w:val="22"/>
          <w:szCs w:val="22"/>
        </w:rPr>
        <w:t xml:space="preserve">1. </w:t>
      </w:r>
      <w:r w:rsidR="005E61E7">
        <w:rPr>
          <w:sz w:val="22"/>
          <w:szCs w:val="22"/>
        </w:rPr>
        <w:t>Zamawiający nie przewiduje zawarcia umowy ramowej.</w:t>
      </w:r>
    </w:p>
    <w:p w:rsidR="00281CE7" w:rsidRDefault="00281CE7">
      <w:pPr>
        <w:pStyle w:val="numer1"/>
        <w:ind w:left="360"/>
        <w:rPr>
          <w:sz w:val="22"/>
          <w:szCs w:val="22"/>
        </w:rPr>
      </w:pPr>
      <w:r>
        <w:rPr>
          <w:sz w:val="22"/>
          <w:szCs w:val="22"/>
        </w:rPr>
        <w:t>2. Rozliczenia będą prowadzone w PLN.</w:t>
      </w:r>
    </w:p>
    <w:p w:rsidR="005E61E7" w:rsidRDefault="005E61E7">
      <w:pPr>
        <w:pStyle w:val="numer1"/>
        <w:ind w:left="360"/>
        <w:rPr>
          <w:sz w:val="22"/>
          <w:szCs w:val="22"/>
        </w:rPr>
      </w:pPr>
    </w:p>
    <w:p w:rsidR="005E61E7" w:rsidRPr="00BB12D4" w:rsidRDefault="005E61E7">
      <w:pPr>
        <w:pStyle w:val="Tekstpodstawowywcity31"/>
        <w:spacing w:after="0"/>
        <w:ind w:left="0"/>
        <w:jc w:val="both"/>
        <w:rPr>
          <w:rFonts w:cs="Arial"/>
          <w:color w:val="000000" w:themeColor="text1"/>
          <w:sz w:val="22"/>
          <w:szCs w:val="22"/>
          <w:lang w:eastAsia="pl-PL"/>
        </w:rPr>
      </w:pPr>
      <w:r w:rsidRPr="00BB12D4">
        <w:rPr>
          <w:rFonts w:cs="Arial"/>
          <w:b/>
          <w:color w:val="000000" w:themeColor="text1"/>
          <w:sz w:val="22"/>
          <w:szCs w:val="22"/>
        </w:rPr>
        <w:t>XXVIII. Podwykonawstwo</w:t>
      </w:r>
    </w:p>
    <w:p w:rsidR="005E61E7" w:rsidRPr="00BB12D4" w:rsidRDefault="005E61E7" w:rsidP="006B303A">
      <w:pPr>
        <w:suppressAutoHyphens w:val="0"/>
        <w:autoSpaceDE w:val="0"/>
        <w:jc w:val="both"/>
        <w:rPr>
          <w:rFonts w:cs="Arial"/>
          <w:color w:val="000000" w:themeColor="text1"/>
          <w:sz w:val="22"/>
          <w:szCs w:val="22"/>
          <w:lang w:eastAsia="pl-PL"/>
        </w:rPr>
      </w:pPr>
      <w:r w:rsidRPr="00BB12D4">
        <w:rPr>
          <w:rFonts w:cs="Arial"/>
          <w:color w:val="000000" w:themeColor="text1"/>
          <w:sz w:val="22"/>
          <w:szCs w:val="22"/>
          <w:lang w:eastAsia="pl-PL"/>
        </w:rPr>
        <w:t>1. Wykonawca mo</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 powierzy</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wykonanie cz</w:t>
      </w:r>
      <w:r w:rsidRPr="00BB12D4">
        <w:rPr>
          <w:rFonts w:eastAsia="TimesNewRoman" w:cs="Arial"/>
          <w:color w:val="000000" w:themeColor="text1"/>
          <w:sz w:val="22"/>
          <w:szCs w:val="22"/>
          <w:lang w:eastAsia="pl-PL"/>
        </w:rPr>
        <w:t>ęś</w:t>
      </w:r>
      <w:r w:rsidRPr="00BB12D4">
        <w:rPr>
          <w:rFonts w:cs="Arial"/>
          <w:color w:val="000000" w:themeColor="text1"/>
          <w:sz w:val="22"/>
          <w:szCs w:val="22"/>
          <w:lang w:eastAsia="pl-PL"/>
        </w:rPr>
        <w:t>ci zamówienia podwykonawcom.</w:t>
      </w:r>
    </w:p>
    <w:p w:rsidR="005E61E7" w:rsidRPr="00BB12D4" w:rsidRDefault="005E61E7" w:rsidP="006B303A">
      <w:pPr>
        <w:suppressAutoHyphens w:val="0"/>
        <w:autoSpaceDE w:val="0"/>
        <w:ind w:left="180" w:hanging="180"/>
        <w:jc w:val="both"/>
        <w:rPr>
          <w:rFonts w:cs="Arial"/>
          <w:color w:val="000000" w:themeColor="text1"/>
          <w:sz w:val="22"/>
          <w:szCs w:val="22"/>
          <w:lang w:eastAsia="pl-PL"/>
        </w:rPr>
      </w:pPr>
      <w:r w:rsidRPr="00BB12D4">
        <w:rPr>
          <w:rFonts w:cs="Arial"/>
          <w:color w:val="000000" w:themeColor="text1"/>
          <w:sz w:val="22"/>
          <w:szCs w:val="22"/>
          <w:lang w:eastAsia="pl-PL"/>
        </w:rPr>
        <w:t>2.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 xml:space="preserve">cy </w:t>
      </w:r>
      <w:r w:rsidRPr="00BB12D4">
        <w:rPr>
          <w:rFonts w:eastAsia="TimesNewRoman" w:cs="Arial"/>
          <w:color w:val="000000" w:themeColor="text1"/>
          <w:sz w:val="22"/>
          <w:szCs w:val="22"/>
          <w:lang w:eastAsia="pl-PL"/>
        </w:rPr>
        <w:t>żą</w:t>
      </w:r>
      <w:r w:rsidRPr="00BB12D4">
        <w:rPr>
          <w:rFonts w:cs="Arial"/>
          <w:color w:val="000000" w:themeColor="text1"/>
          <w:sz w:val="22"/>
          <w:szCs w:val="22"/>
          <w:lang w:eastAsia="pl-PL"/>
        </w:rPr>
        <w:t>da wskazania przez wykonawc</w:t>
      </w:r>
      <w:r w:rsidRPr="00BB12D4">
        <w:rPr>
          <w:rFonts w:eastAsia="TimesNewRoman" w:cs="Arial"/>
          <w:color w:val="000000" w:themeColor="text1"/>
          <w:sz w:val="22"/>
          <w:szCs w:val="22"/>
          <w:lang w:eastAsia="pl-PL"/>
        </w:rPr>
        <w:t xml:space="preserve">ę </w:t>
      </w:r>
      <w:r w:rsidRPr="00BB12D4">
        <w:rPr>
          <w:rFonts w:cs="Arial"/>
          <w:color w:val="000000" w:themeColor="text1"/>
          <w:sz w:val="22"/>
          <w:szCs w:val="22"/>
          <w:lang w:eastAsia="pl-PL"/>
        </w:rPr>
        <w:t>cz</w:t>
      </w:r>
      <w:r w:rsidRPr="00BB12D4">
        <w:rPr>
          <w:rFonts w:eastAsia="TimesNewRoman" w:cs="Arial"/>
          <w:color w:val="000000" w:themeColor="text1"/>
          <w:sz w:val="22"/>
          <w:szCs w:val="22"/>
          <w:lang w:eastAsia="pl-PL"/>
        </w:rPr>
        <w:t>ęś</w:t>
      </w:r>
      <w:r w:rsidRPr="00BB12D4">
        <w:rPr>
          <w:rFonts w:cs="Arial"/>
          <w:color w:val="000000" w:themeColor="text1"/>
          <w:sz w:val="22"/>
          <w:szCs w:val="22"/>
          <w:lang w:eastAsia="pl-PL"/>
        </w:rPr>
        <w:t>ci zamówienia, których wykonanie zamierza powierzy</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podwykonawcom, i podania przez wykonawc</w:t>
      </w:r>
      <w:r w:rsidRPr="00BB12D4">
        <w:rPr>
          <w:rFonts w:eastAsia="TimesNewRoman" w:cs="Arial"/>
          <w:color w:val="000000" w:themeColor="text1"/>
          <w:sz w:val="22"/>
          <w:szCs w:val="22"/>
          <w:lang w:eastAsia="pl-PL"/>
        </w:rPr>
        <w:t xml:space="preserve">ę </w:t>
      </w:r>
      <w:r w:rsidRPr="00BB12D4">
        <w:rPr>
          <w:rFonts w:cs="Arial"/>
          <w:color w:val="000000" w:themeColor="text1"/>
          <w:sz w:val="22"/>
          <w:szCs w:val="22"/>
          <w:lang w:eastAsia="pl-PL"/>
        </w:rPr>
        <w:t>firm podwykonawców.</w:t>
      </w:r>
    </w:p>
    <w:p w:rsidR="005E61E7" w:rsidRPr="00BB12D4" w:rsidRDefault="005E61E7" w:rsidP="006B303A">
      <w:pPr>
        <w:suppressAutoHyphens w:val="0"/>
        <w:autoSpaceDE w:val="0"/>
        <w:jc w:val="both"/>
        <w:rPr>
          <w:rFonts w:cs="Arial"/>
          <w:color w:val="000000" w:themeColor="text1"/>
          <w:sz w:val="22"/>
          <w:szCs w:val="22"/>
          <w:lang w:eastAsia="pl-PL"/>
        </w:rPr>
      </w:pPr>
      <w:r w:rsidRPr="00BB12D4">
        <w:rPr>
          <w:rFonts w:cs="Arial"/>
          <w:color w:val="000000" w:themeColor="text1"/>
          <w:sz w:val="22"/>
          <w:szCs w:val="22"/>
          <w:lang w:eastAsia="pl-PL"/>
        </w:rPr>
        <w:t>3. W przypadku zamówie</w:t>
      </w:r>
      <w:r w:rsidRPr="00BB12D4">
        <w:rPr>
          <w:rFonts w:eastAsia="TimesNewRoman" w:cs="Arial"/>
          <w:color w:val="000000" w:themeColor="text1"/>
          <w:sz w:val="22"/>
          <w:szCs w:val="22"/>
          <w:lang w:eastAsia="pl-PL"/>
        </w:rPr>
        <w:t xml:space="preserve">ń </w:t>
      </w:r>
      <w:r w:rsidRPr="00BB12D4">
        <w:rPr>
          <w:rFonts w:cs="Arial"/>
          <w:color w:val="000000" w:themeColor="text1"/>
          <w:sz w:val="22"/>
          <w:szCs w:val="22"/>
          <w:lang w:eastAsia="pl-PL"/>
        </w:rPr>
        <w:t>na roboty budowlane, które maj</w:t>
      </w:r>
      <w:r w:rsidRPr="00BB12D4">
        <w:rPr>
          <w:rFonts w:eastAsia="TimesNewRoman" w:cs="Arial"/>
          <w:color w:val="000000" w:themeColor="text1"/>
          <w:sz w:val="22"/>
          <w:szCs w:val="22"/>
          <w:lang w:eastAsia="pl-PL"/>
        </w:rPr>
        <w:t xml:space="preserve">ą </w:t>
      </w:r>
      <w:r w:rsidRPr="00BB12D4">
        <w:rPr>
          <w:rFonts w:cs="Arial"/>
          <w:color w:val="000000" w:themeColor="text1"/>
          <w:sz w:val="22"/>
          <w:szCs w:val="22"/>
          <w:lang w:eastAsia="pl-PL"/>
        </w:rPr>
        <w:t>by</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wykonane w miejscu</w:t>
      </w:r>
    </w:p>
    <w:p w:rsidR="005E61E7" w:rsidRPr="00BB12D4" w:rsidRDefault="005E61E7" w:rsidP="006B303A">
      <w:pPr>
        <w:suppressAutoHyphens w:val="0"/>
        <w:autoSpaceDE w:val="0"/>
        <w:ind w:left="360"/>
        <w:jc w:val="both"/>
        <w:rPr>
          <w:rFonts w:cs="Arial"/>
          <w:color w:val="000000" w:themeColor="text1"/>
          <w:sz w:val="22"/>
          <w:szCs w:val="22"/>
          <w:lang w:eastAsia="pl-PL"/>
        </w:rPr>
      </w:pPr>
      <w:r w:rsidRPr="00BB12D4">
        <w:rPr>
          <w:rFonts w:cs="Arial"/>
          <w:color w:val="000000" w:themeColor="text1"/>
          <w:sz w:val="22"/>
          <w:szCs w:val="22"/>
          <w:lang w:eastAsia="pl-PL"/>
        </w:rPr>
        <w:t>podlegaj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cym bezpo</w:t>
      </w:r>
      <w:r w:rsidRPr="00BB12D4">
        <w:rPr>
          <w:rFonts w:eastAsia="TimesNewRoman" w:cs="Arial"/>
          <w:color w:val="000000" w:themeColor="text1"/>
          <w:sz w:val="22"/>
          <w:szCs w:val="22"/>
          <w:lang w:eastAsia="pl-PL"/>
        </w:rPr>
        <w:t>ś</w:t>
      </w:r>
      <w:r w:rsidRPr="00BB12D4">
        <w:rPr>
          <w:rFonts w:cs="Arial"/>
          <w:color w:val="000000" w:themeColor="text1"/>
          <w:sz w:val="22"/>
          <w:szCs w:val="22"/>
          <w:lang w:eastAsia="pl-PL"/>
        </w:rPr>
        <w:t>redniemu nadzorowi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cego,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 xml:space="preserve">cy </w:t>
      </w:r>
      <w:r w:rsidRPr="00BB12D4">
        <w:rPr>
          <w:rFonts w:eastAsia="TimesNewRoman" w:cs="Arial"/>
          <w:color w:val="000000" w:themeColor="text1"/>
          <w:sz w:val="22"/>
          <w:szCs w:val="22"/>
          <w:lang w:eastAsia="pl-PL"/>
        </w:rPr>
        <w:t>żą</w:t>
      </w:r>
      <w:r w:rsidRPr="00BB12D4">
        <w:rPr>
          <w:rFonts w:cs="Arial"/>
          <w:color w:val="000000" w:themeColor="text1"/>
          <w:sz w:val="22"/>
          <w:szCs w:val="22"/>
          <w:lang w:eastAsia="pl-PL"/>
        </w:rPr>
        <w:t>da, aby przed</w:t>
      </w:r>
    </w:p>
    <w:p w:rsidR="005E61E7" w:rsidRPr="00BB12D4" w:rsidRDefault="005E61E7" w:rsidP="006B303A">
      <w:pPr>
        <w:suppressAutoHyphens w:val="0"/>
        <w:autoSpaceDE w:val="0"/>
        <w:ind w:left="360"/>
        <w:jc w:val="both"/>
        <w:rPr>
          <w:rFonts w:cs="Arial"/>
          <w:color w:val="000000" w:themeColor="text1"/>
          <w:sz w:val="22"/>
          <w:szCs w:val="22"/>
        </w:rPr>
      </w:pPr>
      <w:r w:rsidRPr="00BB12D4">
        <w:rPr>
          <w:rFonts w:cs="Arial"/>
          <w:color w:val="000000" w:themeColor="text1"/>
          <w:sz w:val="22"/>
          <w:szCs w:val="22"/>
          <w:lang w:eastAsia="pl-PL"/>
        </w:rPr>
        <w:t>przyst</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pieniem do wykonania zamówienia wykonawca, o ile s</w:t>
      </w:r>
      <w:r w:rsidRPr="00BB12D4">
        <w:rPr>
          <w:rFonts w:eastAsia="TimesNewRoman" w:cs="Arial"/>
          <w:color w:val="000000" w:themeColor="text1"/>
          <w:sz w:val="22"/>
          <w:szCs w:val="22"/>
          <w:lang w:eastAsia="pl-PL"/>
        </w:rPr>
        <w:t xml:space="preserve">ą </w:t>
      </w:r>
      <w:r w:rsidRPr="00BB12D4">
        <w:rPr>
          <w:rFonts w:cs="Arial"/>
          <w:color w:val="000000" w:themeColor="text1"/>
          <w:sz w:val="22"/>
          <w:szCs w:val="22"/>
          <w:lang w:eastAsia="pl-PL"/>
        </w:rPr>
        <w:t>ju</w:t>
      </w:r>
      <w:r w:rsidRPr="00BB12D4">
        <w:rPr>
          <w:rFonts w:eastAsia="TimesNewRoman" w:cs="Arial"/>
          <w:color w:val="000000" w:themeColor="text1"/>
          <w:sz w:val="22"/>
          <w:szCs w:val="22"/>
          <w:lang w:eastAsia="pl-PL"/>
        </w:rPr>
        <w:t xml:space="preserve">ż </w:t>
      </w:r>
      <w:r w:rsidRPr="00BB12D4">
        <w:rPr>
          <w:rFonts w:cs="Arial"/>
          <w:color w:val="000000" w:themeColor="text1"/>
          <w:sz w:val="22"/>
          <w:szCs w:val="22"/>
          <w:lang w:eastAsia="pl-PL"/>
        </w:rPr>
        <w:t>znane, podał nazwy albo imiona i nazwiska oraz dane kontaktowe podwykonawców i osób do kontaktu z nimi,</w:t>
      </w:r>
    </w:p>
    <w:p w:rsidR="005E61E7" w:rsidRPr="00BB12D4" w:rsidRDefault="005E61E7" w:rsidP="006B303A">
      <w:pPr>
        <w:pStyle w:val="Tekstpodstawowywcity31"/>
        <w:spacing w:after="0"/>
        <w:ind w:left="357"/>
        <w:jc w:val="both"/>
        <w:rPr>
          <w:rFonts w:cs="Arial"/>
          <w:color w:val="000000" w:themeColor="text1"/>
          <w:sz w:val="22"/>
          <w:szCs w:val="22"/>
          <w:lang w:eastAsia="pl-PL"/>
        </w:rPr>
      </w:pPr>
      <w:r w:rsidRPr="00BB12D4">
        <w:rPr>
          <w:rFonts w:cs="Arial"/>
          <w:color w:val="000000" w:themeColor="text1"/>
          <w:sz w:val="22"/>
          <w:szCs w:val="22"/>
        </w:rPr>
        <w:t>zaanga</w:t>
      </w:r>
      <w:r w:rsidRPr="00BB12D4">
        <w:rPr>
          <w:rFonts w:eastAsia="TimesNewRoman" w:cs="Arial"/>
          <w:color w:val="000000" w:themeColor="text1"/>
          <w:sz w:val="22"/>
          <w:szCs w:val="22"/>
        </w:rPr>
        <w:t>ż</w:t>
      </w:r>
      <w:r w:rsidRPr="00BB12D4">
        <w:rPr>
          <w:rFonts w:cs="Arial"/>
          <w:color w:val="000000" w:themeColor="text1"/>
          <w:sz w:val="22"/>
          <w:szCs w:val="22"/>
        </w:rPr>
        <w:t>owanych w takie roboty budowlane. Wykonawca zawiadamia zamawiaj</w:t>
      </w:r>
      <w:r w:rsidRPr="00BB12D4">
        <w:rPr>
          <w:rFonts w:eastAsia="TimesNewRoman" w:cs="Arial"/>
          <w:color w:val="000000" w:themeColor="text1"/>
          <w:sz w:val="22"/>
          <w:szCs w:val="22"/>
        </w:rPr>
        <w:t>ą</w:t>
      </w:r>
      <w:r w:rsidRPr="00BB12D4">
        <w:rPr>
          <w:rFonts w:cs="Arial"/>
          <w:color w:val="000000" w:themeColor="text1"/>
          <w:sz w:val="22"/>
          <w:szCs w:val="22"/>
        </w:rPr>
        <w:t>cego</w:t>
      </w:r>
    </w:p>
    <w:p w:rsidR="005E61E7" w:rsidRPr="00BB12D4" w:rsidRDefault="005E61E7" w:rsidP="006B303A">
      <w:pPr>
        <w:suppressAutoHyphens w:val="0"/>
        <w:autoSpaceDE w:val="0"/>
        <w:ind w:left="357"/>
        <w:jc w:val="both"/>
        <w:rPr>
          <w:rFonts w:cs="Arial"/>
          <w:color w:val="000000" w:themeColor="text1"/>
          <w:sz w:val="22"/>
          <w:szCs w:val="22"/>
          <w:lang w:eastAsia="pl-PL"/>
        </w:rPr>
      </w:pPr>
      <w:r w:rsidRPr="00BB12D4">
        <w:rPr>
          <w:rFonts w:cs="Arial"/>
          <w:color w:val="000000" w:themeColor="text1"/>
          <w:sz w:val="22"/>
          <w:szCs w:val="22"/>
          <w:lang w:eastAsia="pl-PL"/>
        </w:rPr>
        <w:t>o wszelkich zmianach danych, o których mowa w zdaniu pierwszym, w trakcie realizacji</w:t>
      </w:r>
    </w:p>
    <w:p w:rsidR="005E61E7" w:rsidRPr="00BB12D4" w:rsidRDefault="005E61E7" w:rsidP="006B303A">
      <w:pPr>
        <w:suppressAutoHyphens w:val="0"/>
        <w:autoSpaceDE w:val="0"/>
        <w:ind w:left="360"/>
        <w:jc w:val="both"/>
        <w:rPr>
          <w:rFonts w:cs="Arial"/>
          <w:color w:val="000000" w:themeColor="text1"/>
          <w:sz w:val="22"/>
          <w:szCs w:val="22"/>
          <w:lang w:eastAsia="pl-PL"/>
        </w:rPr>
      </w:pPr>
      <w:r w:rsidRPr="00BB12D4">
        <w:rPr>
          <w:rFonts w:cs="Arial"/>
          <w:color w:val="000000" w:themeColor="text1"/>
          <w:sz w:val="22"/>
          <w:szCs w:val="22"/>
          <w:lang w:eastAsia="pl-PL"/>
        </w:rPr>
        <w:t>zamówienia, a tak</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 xml:space="preserve">e przekazuje informacje na temat nowych podwykonawców, którym </w:t>
      </w:r>
      <w:r w:rsidRPr="00BB12D4">
        <w:rPr>
          <w:rFonts w:cs="Arial"/>
          <w:color w:val="000000" w:themeColor="text1"/>
          <w:sz w:val="22"/>
          <w:szCs w:val="22"/>
          <w:lang w:eastAsia="pl-PL"/>
        </w:rPr>
        <w:br/>
        <w:t>w pó</w:t>
      </w:r>
      <w:r w:rsidRPr="00BB12D4">
        <w:rPr>
          <w:rFonts w:eastAsia="TimesNewRoman" w:cs="Arial"/>
          <w:color w:val="000000" w:themeColor="text1"/>
          <w:sz w:val="22"/>
          <w:szCs w:val="22"/>
          <w:lang w:eastAsia="pl-PL"/>
        </w:rPr>
        <w:t>ź</w:t>
      </w:r>
      <w:r w:rsidRPr="00BB12D4">
        <w:rPr>
          <w:rFonts w:cs="Arial"/>
          <w:color w:val="000000" w:themeColor="text1"/>
          <w:sz w:val="22"/>
          <w:szCs w:val="22"/>
          <w:lang w:eastAsia="pl-PL"/>
        </w:rPr>
        <w:t>niejszym okresie zamierza powierzy</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realizacj</w:t>
      </w:r>
      <w:r w:rsidRPr="00BB12D4">
        <w:rPr>
          <w:rFonts w:eastAsia="TimesNewRoman" w:cs="Arial"/>
          <w:color w:val="000000" w:themeColor="text1"/>
          <w:sz w:val="22"/>
          <w:szCs w:val="22"/>
          <w:lang w:eastAsia="pl-PL"/>
        </w:rPr>
        <w:t xml:space="preserve">ę </w:t>
      </w:r>
      <w:r w:rsidRPr="00BB12D4">
        <w:rPr>
          <w:rFonts w:cs="Arial"/>
          <w:color w:val="000000" w:themeColor="text1"/>
          <w:sz w:val="22"/>
          <w:szCs w:val="22"/>
          <w:lang w:eastAsia="pl-PL"/>
        </w:rPr>
        <w:t>robót budowlanych lub usług.</w:t>
      </w:r>
    </w:p>
    <w:p w:rsidR="005E61E7" w:rsidRPr="00BB12D4" w:rsidRDefault="005E61E7" w:rsidP="006B303A">
      <w:pPr>
        <w:suppressAutoHyphens w:val="0"/>
        <w:autoSpaceDE w:val="0"/>
        <w:jc w:val="both"/>
        <w:rPr>
          <w:rFonts w:cs="Arial"/>
          <w:color w:val="000000" w:themeColor="text1"/>
          <w:sz w:val="22"/>
          <w:szCs w:val="22"/>
          <w:lang w:eastAsia="pl-PL"/>
        </w:rPr>
      </w:pPr>
      <w:r w:rsidRPr="00BB12D4">
        <w:rPr>
          <w:rFonts w:cs="Arial"/>
          <w:color w:val="000000" w:themeColor="text1"/>
          <w:sz w:val="22"/>
          <w:szCs w:val="22"/>
          <w:lang w:eastAsia="pl-PL"/>
        </w:rPr>
        <w:t>4.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cy mo</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 xml:space="preserve">e </w:t>
      </w:r>
      <w:r w:rsidRPr="00BB12D4">
        <w:rPr>
          <w:rFonts w:eastAsia="TimesNewRoman" w:cs="Arial"/>
          <w:color w:val="000000" w:themeColor="text1"/>
          <w:sz w:val="22"/>
          <w:szCs w:val="22"/>
          <w:lang w:eastAsia="pl-PL"/>
        </w:rPr>
        <w:t>żą</w:t>
      </w:r>
      <w:r w:rsidRPr="00BB12D4">
        <w:rPr>
          <w:rFonts w:cs="Arial"/>
          <w:color w:val="000000" w:themeColor="text1"/>
          <w:sz w:val="22"/>
          <w:szCs w:val="22"/>
          <w:lang w:eastAsia="pl-PL"/>
        </w:rPr>
        <w:t>da</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informacji, o których mowa w ust. 3, w przypadku zamówie</w:t>
      </w:r>
      <w:r w:rsidRPr="00BB12D4">
        <w:rPr>
          <w:rFonts w:eastAsia="TimesNewRoman" w:cs="Arial"/>
          <w:color w:val="000000" w:themeColor="text1"/>
          <w:sz w:val="22"/>
          <w:szCs w:val="22"/>
          <w:lang w:eastAsia="pl-PL"/>
        </w:rPr>
        <w:t xml:space="preserve">ń </w:t>
      </w:r>
      <w:r w:rsidRPr="00BB12D4">
        <w:rPr>
          <w:rFonts w:cs="Arial"/>
          <w:color w:val="000000" w:themeColor="text1"/>
          <w:sz w:val="22"/>
          <w:szCs w:val="22"/>
          <w:lang w:eastAsia="pl-PL"/>
        </w:rPr>
        <w:t>na</w:t>
      </w:r>
    </w:p>
    <w:p w:rsidR="005E61E7" w:rsidRPr="00BB12D4" w:rsidRDefault="005E61E7" w:rsidP="006B303A">
      <w:pPr>
        <w:suppressAutoHyphens w:val="0"/>
        <w:autoSpaceDE w:val="0"/>
        <w:ind w:left="360"/>
        <w:jc w:val="both"/>
        <w:rPr>
          <w:rFonts w:cs="Arial"/>
          <w:color w:val="000000" w:themeColor="text1"/>
          <w:sz w:val="22"/>
          <w:szCs w:val="22"/>
          <w:lang w:eastAsia="pl-PL"/>
        </w:rPr>
      </w:pPr>
      <w:r w:rsidRPr="00BB12D4">
        <w:rPr>
          <w:rFonts w:cs="Arial"/>
          <w:color w:val="000000" w:themeColor="text1"/>
          <w:sz w:val="22"/>
          <w:szCs w:val="22"/>
          <w:lang w:eastAsia="pl-PL"/>
        </w:rPr>
        <w:t>dostawy, usługi inne ni</w:t>
      </w:r>
      <w:r w:rsidRPr="00BB12D4">
        <w:rPr>
          <w:rFonts w:eastAsia="TimesNewRoman" w:cs="Arial"/>
          <w:color w:val="000000" w:themeColor="text1"/>
          <w:sz w:val="22"/>
          <w:szCs w:val="22"/>
          <w:lang w:eastAsia="pl-PL"/>
        </w:rPr>
        <w:t xml:space="preserve">ż </w:t>
      </w:r>
      <w:r w:rsidRPr="00BB12D4">
        <w:rPr>
          <w:rFonts w:cs="Arial"/>
          <w:color w:val="000000" w:themeColor="text1"/>
          <w:sz w:val="22"/>
          <w:szCs w:val="22"/>
          <w:lang w:eastAsia="pl-PL"/>
        </w:rPr>
        <w:t>dotycz</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ce usług, które maj</w:t>
      </w:r>
      <w:r w:rsidRPr="00BB12D4">
        <w:rPr>
          <w:rFonts w:eastAsia="TimesNewRoman" w:cs="Arial"/>
          <w:color w:val="000000" w:themeColor="text1"/>
          <w:sz w:val="22"/>
          <w:szCs w:val="22"/>
          <w:lang w:eastAsia="pl-PL"/>
        </w:rPr>
        <w:t xml:space="preserve">ą </w:t>
      </w:r>
      <w:r w:rsidRPr="00BB12D4">
        <w:rPr>
          <w:rFonts w:cs="Arial"/>
          <w:color w:val="000000" w:themeColor="text1"/>
          <w:sz w:val="22"/>
          <w:szCs w:val="22"/>
          <w:lang w:eastAsia="pl-PL"/>
        </w:rPr>
        <w:t>by</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wykonane w miejscu podlegaj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cym bezpo</w:t>
      </w:r>
      <w:r w:rsidRPr="00BB12D4">
        <w:rPr>
          <w:rFonts w:eastAsia="TimesNewRoman" w:cs="Arial"/>
          <w:color w:val="000000" w:themeColor="text1"/>
          <w:sz w:val="22"/>
          <w:szCs w:val="22"/>
          <w:lang w:eastAsia="pl-PL"/>
        </w:rPr>
        <w:t>ś</w:t>
      </w:r>
      <w:r w:rsidRPr="00BB12D4">
        <w:rPr>
          <w:rFonts w:cs="Arial"/>
          <w:color w:val="000000" w:themeColor="text1"/>
          <w:sz w:val="22"/>
          <w:szCs w:val="22"/>
          <w:lang w:eastAsia="pl-PL"/>
        </w:rPr>
        <w:t>redniemu nadzorowi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cego, lub zamówie</w:t>
      </w:r>
      <w:r w:rsidRPr="00BB12D4">
        <w:rPr>
          <w:rFonts w:eastAsia="TimesNewRoman" w:cs="Arial"/>
          <w:color w:val="000000" w:themeColor="text1"/>
          <w:sz w:val="22"/>
          <w:szCs w:val="22"/>
          <w:lang w:eastAsia="pl-PL"/>
        </w:rPr>
        <w:t xml:space="preserve">ń </w:t>
      </w:r>
      <w:r w:rsidRPr="00BB12D4">
        <w:rPr>
          <w:rFonts w:cs="Arial"/>
          <w:color w:val="000000" w:themeColor="text1"/>
          <w:sz w:val="22"/>
          <w:szCs w:val="22"/>
          <w:lang w:eastAsia="pl-PL"/>
        </w:rPr>
        <w:t>od dostawców uczestnicz</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cych w realizacji zamówienia na roboty budowlane lub usługi.</w:t>
      </w:r>
    </w:p>
    <w:p w:rsidR="005E61E7" w:rsidRPr="00BB12D4" w:rsidRDefault="005E61E7" w:rsidP="006B303A">
      <w:pPr>
        <w:suppressAutoHyphens w:val="0"/>
        <w:autoSpaceDE w:val="0"/>
        <w:ind w:left="360" w:hanging="360"/>
        <w:jc w:val="both"/>
        <w:rPr>
          <w:rFonts w:cs="Arial"/>
          <w:color w:val="000000" w:themeColor="text1"/>
          <w:sz w:val="22"/>
          <w:szCs w:val="22"/>
          <w:lang w:eastAsia="pl-PL"/>
        </w:rPr>
      </w:pPr>
      <w:r w:rsidRPr="00BB12D4">
        <w:rPr>
          <w:rFonts w:cs="Arial"/>
          <w:color w:val="000000" w:themeColor="text1"/>
          <w:sz w:val="22"/>
          <w:szCs w:val="22"/>
          <w:lang w:eastAsia="pl-PL"/>
        </w:rPr>
        <w:t>5. Je</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eli zmiana albo rezygnacja z podwykonawcy dotyczy podmiotu, na którego zasoby wykonawca powoływał si</w:t>
      </w:r>
      <w:r w:rsidRPr="00BB12D4">
        <w:rPr>
          <w:rFonts w:eastAsia="TimesNewRoman" w:cs="Arial"/>
          <w:color w:val="000000" w:themeColor="text1"/>
          <w:sz w:val="22"/>
          <w:szCs w:val="22"/>
          <w:lang w:eastAsia="pl-PL"/>
        </w:rPr>
        <w:t>ę</w:t>
      </w:r>
      <w:r w:rsidRPr="00BB12D4">
        <w:rPr>
          <w:rFonts w:cs="Arial"/>
          <w:color w:val="000000" w:themeColor="text1"/>
          <w:sz w:val="22"/>
          <w:szCs w:val="22"/>
          <w:lang w:eastAsia="pl-PL"/>
        </w:rPr>
        <w:t>, na zasadach okre</w:t>
      </w:r>
      <w:r w:rsidRPr="00BB12D4">
        <w:rPr>
          <w:rFonts w:eastAsia="TimesNewRoman" w:cs="Arial"/>
          <w:color w:val="000000" w:themeColor="text1"/>
          <w:sz w:val="22"/>
          <w:szCs w:val="22"/>
          <w:lang w:eastAsia="pl-PL"/>
        </w:rPr>
        <w:t>ś</w:t>
      </w:r>
      <w:r w:rsidRPr="00BB12D4">
        <w:rPr>
          <w:rFonts w:cs="Arial"/>
          <w:color w:val="000000" w:themeColor="text1"/>
          <w:sz w:val="22"/>
          <w:szCs w:val="22"/>
          <w:lang w:eastAsia="pl-PL"/>
        </w:rPr>
        <w:t>lonych w art. 22a ust. 1, w celu wykazania spełniania warunków udziału w post</w:t>
      </w:r>
      <w:r w:rsidRPr="00BB12D4">
        <w:rPr>
          <w:rFonts w:eastAsia="TimesNewRoman" w:cs="Arial"/>
          <w:color w:val="000000" w:themeColor="text1"/>
          <w:sz w:val="22"/>
          <w:szCs w:val="22"/>
          <w:lang w:eastAsia="pl-PL"/>
        </w:rPr>
        <w:t>ę</w:t>
      </w:r>
      <w:r w:rsidRPr="00BB12D4">
        <w:rPr>
          <w:rFonts w:cs="Arial"/>
          <w:color w:val="000000" w:themeColor="text1"/>
          <w:sz w:val="22"/>
          <w:szCs w:val="22"/>
          <w:lang w:eastAsia="pl-PL"/>
        </w:rPr>
        <w:t>powaniu lub kryteriów selekcji, wykonawca jest obowi</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zany wykaza</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 xml:space="preserve">cemu, </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 proponowany inny podwykonawca lub wykonawca samodzielnie spełnia je w stopniu nie mniejszym ni</w:t>
      </w:r>
      <w:r w:rsidRPr="00BB12D4">
        <w:rPr>
          <w:rFonts w:eastAsia="TimesNewRoman" w:cs="Arial"/>
          <w:color w:val="000000" w:themeColor="text1"/>
          <w:sz w:val="22"/>
          <w:szCs w:val="22"/>
          <w:lang w:eastAsia="pl-PL"/>
        </w:rPr>
        <w:t xml:space="preserve">ż </w:t>
      </w:r>
      <w:r w:rsidRPr="00BB12D4">
        <w:rPr>
          <w:rFonts w:cs="Arial"/>
          <w:color w:val="000000" w:themeColor="text1"/>
          <w:sz w:val="22"/>
          <w:szCs w:val="22"/>
          <w:lang w:eastAsia="pl-PL"/>
        </w:rPr>
        <w:t>podwykonawca, na którego zasoby wykonawca powoływał si</w:t>
      </w:r>
      <w:r w:rsidRPr="00BB12D4">
        <w:rPr>
          <w:rFonts w:eastAsia="TimesNewRoman" w:cs="Arial"/>
          <w:color w:val="000000" w:themeColor="text1"/>
          <w:sz w:val="22"/>
          <w:szCs w:val="22"/>
          <w:lang w:eastAsia="pl-PL"/>
        </w:rPr>
        <w:t xml:space="preserve">ę </w:t>
      </w:r>
      <w:r w:rsidRPr="00BB12D4">
        <w:rPr>
          <w:rFonts w:cs="Arial"/>
          <w:color w:val="000000" w:themeColor="text1"/>
          <w:sz w:val="22"/>
          <w:szCs w:val="22"/>
          <w:lang w:eastAsia="pl-PL"/>
        </w:rPr>
        <w:t>w trakcie post</w:t>
      </w:r>
      <w:r w:rsidRPr="00BB12D4">
        <w:rPr>
          <w:rFonts w:eastAsia="TimesNewRoman" w:cs="Arial"/>
          <w:color w:val="000000" w:themeColor="text1"/>
          <w:sz w:val="22"/>
          <w:szCs w:val="22"/>
          <w:lang w:eastAsia="pl-PL"/>
        </w:rPr>
        <w:t>ę</w:t>
      </w:r>
      <w:r w:rsidRPr="00BB12D4">
        <w:rPr>
          <w:rFonts w:cs="Arial"/>
          <w:color w:val="000000" w:themeColor="text1"/>
          <w:sz w:val="22"/>
          <w:szCs w:val="22"/>
          <w:lang w:eastAsia="pl-PL"/>
        </w:rPr>
        <w:t>powania o udzielenie zamówienia.</w:t>
      </w:r>
    </w:p>
    <w:p w:rsidR="005E61E7" w:rsidRPr="00BB12D4" w:rsidRDefault="005E61E7" w:rsidP="006B303A">
      <w:pPr>
        <w:suppressAutoHyphens w:val="0"/>
        <w:autoSpaceDE w:val="0"/>
        <w:ind w:left="360" w:hanging="360"/>
        <w:jc w:val="both"/>
        <w:rPr>
          <w:rFonts w:cs="Arial"/>
          <w:color w:val="000000" w:themeColor="text1"/>
          <w:sz w:val="22"/>
          <w:szCs w:val="22"/>
          <w:lang w:eastAsia="pl-PL"/>
        </w:rPr>
      </w:pPr>
      <w:r w:rsidRPr="00BB12D4">
        <w:rPr>
          <w:rFonts w:cs="Arial"/>
          <w:color w:val="000000" w:themeColor="text1"/>
          <w:sz w:val="22"/>
          <w:szCs w:val="22"/>
          <w:lang w:eastAsia="pl-PL"/>
        </w:rPr>
        <w:t>6. Je</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eli powierzenie podwykonawcy wykonania cz</w:t>
      </w:r>
      <w:r w:rsidRPr="00BB12D4">
        <w:rPr>
          <w:rFonts w:eastAsia="TimesNewRoman" w:cs="Arial"/>
          <w:color w:val="000000" w:themeColor="text1"/>
          <w:sz w:val="22"/>
          <w:szCs w:val="22"/>
          <w:lang w:eastAsia="pl-PL"/>
        </w:rPr>
        <w:t>ęś</w:t>
      </w:r>
      <w:r w:rsidRPr="00BB12D4">
        <w:rPr>
          <w:rFonts w:cs="Arial"/>
          <w:color w:val="000000" w:themeColor="text1"/>
          <w:sz w:val="22"/>
          <w:szCs w:val="22"/>
          <w:lang w:eastAsia="pl-PL"/>
        </w:rPr>
        <w:t>ci zamówienia na roboty budowlane lub usługi nast</w:t>
      </w:r>
      <w:r w:rsidRPr="00BB12D4">
        <w:rPr>
          <w:rFonts w:eastAsia="TimesNewRoman" w:cs="Arial"/>
          <w:color w:val="000000" w:themeColor="text1"/>
          <w:sz w:val="22"/>
          <w:szCs w:val="22"/>
          <w:lang w:eastAsia="pl-PL"/>
        </w:rPr>
        <w:t>ę</w:t>
      </w:r>
      <w:r w:rsidRPr="00BB12D4">
        <w:rPr>
          <w:rFonts w:cs="Arial"/>
          <w:color w:val="000000" w:themeColor="text1"/>
          <w:sz w:val="22"/>
          <w:szCs w:val="22"/>
          <w:lang w:eastAsia="pl-PL"/>
        </w:rPr>
        <w:t xml:space="preserve">puje w trakcie jego realizacji, wykonawca na </w:t>
      </w:r>
      <w:r w:rsidRPr="00BB12D4">
        <w:rPr>
          <w:rFonts w:eastAsia="TimesNewRoman" w:cs="Arial"/>
          <w:color w:val="000000" w:themeColor="text1"/>
          <w:sz w:val="22"/>
          <w:szCs w:val="22"/>
          <w:lang w:eastAsia="pl-PL"/>
        </w:rPr>
        <w:t>żą</w:t>
      </w:r>
      <w:r w:rsidRPr="00BB12D4">
        <w:rPr>
          <w:rFonts w:cs="Arial"/>
          <w:color w:val="000000" w:themeColor="text1"/>
          <w:sz w:val="22"/>
          <w:szCs w:val="22"/>
          <w:lang w:eastAsia="pl-PL"/>
        </w:rPr>
        <w:t>danie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cego przedstawia o</w:t>
      </w:r>
      <w:r w:rsidRPr="00BB12D4">
        <w:rPr>
          <w:rFonts w:eastAsia="TimesNewRoman" w:cs="Arial"/>
          <w:color w:val="000000" w:themeColor="text1"/>
          <w:sz w:val="22"/>
          <w:szCs w:val="22"/>
          <w:lang w:eastAsia="pl-PL"/>
        </w:rPr>
        <w:t>ś</w:t>
      </w:r>
      <w:r w:rsidRPr="00BB12D4">
        <w:rPr>
          <w:rFonts w:cs="Arial"/>
          <w:color w:val="000000" w:themeColor="text1"/>
          <w:sz w:val="22"/>
          <w:szCs w:val="22"/>
          <w:lang w:eastAsia="pl-PL"/>
        </w:rPr>
        <w:t>wiadczenie, o którym mowa w art. 25a ust. 1, lub o</w:t>
      </w:r>
      <w:r w:rsidRPr="00BB12D4">
        <w:rPr>
          <w:rFonts w:eastAsia="TimesNewRoman" w:cs="Arial"/>
          <w:color w:val="000000" w:themeColor="text1"/>
          <w:sz w:val="22"/>
          <w:szCs w:val="22"/>
          <w:lang w:eastAsia="pl-PL"/>
        </w:rPr>
        <w:t>ś</w:t>
      </w:r>
      <w:r w:rsidRPr="00BB12D4">
        <w:rPr>
          <w:rFonts w:cs="Arial"/>
          <w:color w:val="000000" w:themeColor="text1"/>
          <w:sz w:val="22"/>
          <w:szCs w:val="22"/>
          <w:lang w:eastAsia="pl-PL"/>
        </w:rPr>
        <w:t>wiadczenia lub dokumenty potwierdzaj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ce brak podstaw wykluczenia wobec tego podwykonawcy.</w:t>
      </w:r>
    </w:p>
    <w:p w:rsidR="005E61E7" w:rsidRPr="00BB12D4" w:rsidRDefault="005E61E7" w:rsidP="006B303A">
      <w:pPr>
        <w:suppressAutoHyphens w:val="0"/>
        <w:autoSpaceDE w:val="0"/>
        <w:ind w:left="360" w:hanging="360"/>
        <w:jc w:val="both"/>
        <w:rPr>
          <w:rFonts w:cs="Arial"/>
          <w:color w:val="000000" w:themeColor="text1"/>
          <w:sz w:val="22"/>
          <w:szCs w:val="22"/>
          <w:lang w:eastAsia="pl-PL"/>
        </w:rPr>
      </w:pPr>
      <w:r w:rsidRPr="00BB12D4">
        <w:rPr>
          <w:rFonts w:cs="Arial"/>
          <w:color w:val="000000" w:themeColor="text1"/>
          <w:sz w:val="22"/>
          <w:szCs w:val="22"/>
          <w:lang w:eastAsia="pl-PL"/>
        </w:rPr>
        <w:t>7. Je</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eli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 xml:space="preserve">cy stwierdzi, </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 wobec danego podwykonawcy zachodz</w:t>
      </w:r>
      <w:r w:rsidRPr="00BB12D4">
        <w:rPr>
          <w:rFonts w:eastAsia="TimesNewRoman" w:cs="Arial"/>
          <w:color w:val="000000" w:themeColor="text1"/>
          <w:sz w:val="22"/>
          <w:szCs w:val="22"/>
          <w:lang w:eastAsia="pl-PL"/>
        </w:rPr>
        <w:t xml:space="preserve">ą </w:t>
      </w:r>
      <w:r w:rsidRPr="00BB12D4">
        <w:rPr>
          <w:rFonts w:cs="Arial"/>
          <w:color w:val="000000" w:themeColor="text1"/>
          <w:sz w:val="22"/>
          <w:szCs w:val="22"/>
          <w:lang w:eastAsia="pl-PL"/>
        </w:rPr>
        <w:t>podstawy wykluczenia, wykonawca obowi</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zany jest zast</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pi</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tego podwykonawc</w:t>
      </w:r>
      <w:r w:rsidRPr="00BB12D4">
        <w:rPr>
          <w:rFonts w:eastAsia="TimesNewRoman" w:cs="Arial"/>
          <w:color w:val="000000" w:themeColor="text1"/>
          <w:sz w:val="22"/>
          <w:szCs w:val="22"/>
          <w:lang w:eastAsia="pl-PL"/>
        </w:rPr>
        <w:t xml:space="preserve">ę </w:t>
      </w:r>
      <w:r w:rsidRPr="00BB12D4">
        <w:rPr>
          <w:rFonts w:cs="Arial"/>
          <w:color w:val="000000" w:themeColor="text1"/>
          <w:sz w:val="22"/>
          <w:szCs w:val="22"/>
          <w:lang w:eastAsia="pl-PL"/>
        </w:rPr>
        <w:t>lub zrezygnowa</w:t>
      </w:r>
      <w:r w:rsidRPr="00BB12D4">
        <w:rPr>
          <w:rFonts w:eastAsia="TimesNewRoman" w:cs="Arial"/>
          <w:color w:val="000000" w:themeColor="text1"/>
          <w:sz w:val="22"/>
          <w:szCs w:val="22"/>
          <w:lang w:eastAsia="pl-PL"/>
        </w:rPr>
        <w:t xml:space="preserve">ć </w:t>
      </w:r>
      <w:r w:rsidRPr="00BB12D4">
        <w:rPr>
          <w:rFonts w:cs="Arial"/>
          <w:color w:val="000000" w:themeColor="text1"/>
          <w:sz w:val="22"/>
          <w:szCs w:val="22"/>
          <w:lang w:eastAsia="pl-PL"/>
        </w:rPr>
        <w:t>z powierzenia wykonania cz</w:t>
      </w:r>
      <w:r w:rsidRPr="00BB12D4">
        <w:rPr>
          <w:rFonts w:eastAsia="TimesNewRoman" w:cs="Arial"/>
          <w:color w:val="000000" w:themeColor="text1"/>
          <w:sz w:val="22"/>
          <w:szCs w:val="22"/>
          <w:lang w:eastAsia="pl-PL"/>
        </w:rPr>
        <w:t>ęś</w:t>
      </w:r>
      <w:r w:rsidRPr="00BB12D4">
        <w:rPr>
          <w:rFonts w:cs="Arial"/>
          <w:color w:val="000000" w:themeColor="text1"/>
          <w:sz w:val="22"/>
          <w:szCs w:val="22"/>
          <w:lang w:eastAsia="pl-PL"/>
        </w:rPr>
        <w:t>ci zamówienia podwykonawcy.</w:t>
      </w:r>
    </w:p>
    <w:p w:rsidR="005E61E7" w:rsidRPr="00BB12D4" w:rsidRDefault="005E61E7" w:rsidP="006B303A">
      <w:pPr>
        <w:suppressAutoHyphens w:val="0"/>
        <w:autoSpaceDE w:val="0"/>
        <w:ind w:left="360" w:hanging="360"/>
        <w:jc w:val="both"/>
        <w:rPr>
          <w:rFonts w:cs="Arial"/>
          <w:color w:val="000000" w:themeColor="text1"/>
          <w:sz w:val="22"/>
          <w:szCs w:val="22"/>
        </w:rPr>
      </w:pPr>
      <w:r w:rsidRPr="00BB12D4">
        <w:rPr>
          <w:rFonts w:cs="Arial"/>
          <w:color w:val="000000" w:themeColor="text1"/>
          <w:sz w:val="22"/>
          <w:szCs w:val="22"/>
          <w:lang w:eastAsia="pl-PL"/>
        </w:rPr>
        <w:t>8. Przepisy ust. 1 i 2 stosuje si</w:t>
      </w:r>
      <w:r w:rsidRPr="00BB12D4">
        <w:rPr>
          <w:rFonts w:eastAsia="TimesNewRoman" w:cs="Arial"/>
          <w:color w:val="000000" w:themeColor="text1"/>
          <w:sz w:val="22"/>
          <w:szCs w:val="22"/>
          <w:lang w:eastAsia="pl-PL"/>
        </w:rPr>
        <w:t xml:space="preserve">ę </w:t>
      </w:r>
      <w:r w:rsidRPr="00BB12D4">
        <w:rPr>
          <w:rFonts w:cs="Arial"/>
          <w:color w:val="000000" w:themeColor="text1"/>
          <w:sz w:val="22"/>
          <w:szCs w:val="22"/>
          <w:lang w:eastAsia="pl-PL"/>
        </w:rPr>
        <w:t>wobec dalszych podwykonawców, je</w:t>
      </w:r>
      <w:r w:rsidRPr="00BB12D4">
        <w:rPr>
          <w:rFonts w:eastAsia="TimesNewRoman" w:cs="Arial"/>
          <w:color w:val="000000" w:themeColor="text1"/>
          <w:sz w:val="22"/>
          <w:szCs w:val="22"/>
          <w:lang w:eastAsia="pl-PL"/>
        </w:rPr>
        <w:t>ż</w:t>
      </w:r>
      <w:r w:rsidRPr="00BB12D4">
        <w:rPr>
          <w:rFonts w:cs="Arial"/>
          <w:color w:val="000000" w:themeColor="text1"/>
          <w:sz w:val="22"/>
          <w:szCs w:val="22"/>
          <w:lang w:eastAsia="pl-PL"/>
        </w:rPr>
        <w:t>eli zamawiaj</w:t>
      </w:r>
      <w:r w:rsidRPr="00BB12D4">
        <w:rPr>
          <w:rFonts w:eastAsia="TimesNewRoman" w:cs="Arial"/>
          <w:color w:val="000000" w:themeColor="text1"/>
          <w:sz w:val="22"/>
          <w:szCs w:val="22"/>
          <w:lang w:eastAsia="pl-PL"/>
        </w:rPr>
        <w:t>ą</w:t>
      </w:r>
      <w:r w:rsidRPr="00BB12D4">
        <w:rPr>
          <w:rFonts w:cs="Arial"/>
          <w:color w:val="000000" w:themeColor="text1"/>
          <w:sz w:val="22"/>
          <w:szCs w:val="22"/>
          <w:lang w:eastAsia="pl-PL"/>
        </w:rPr>
        <w:t>cy przewidział to w specyfikacji istotnych warunków zamówienia.</w:t>
      </w:r>
    </w:p>
    <w:p w:rsidR="005E61E7" w:rsidRPr="00BB12D4" w:rsidRDefault="005E61E7" w:rsidP="006B303A">
      <w:pPr>
        <w:suppressAutoHyphens w:val="0"/>
        <w:autoSpaceDE w:val="0"/>
        <w:ind w:left="360" w:hanging="360"/>
        <w:jc w:val="both"/>
        <w:rPr>
          <w:rFonts w:cs="Arial"/>
          <w:b/>
          <w:color w:val="000000" w:themeColor="text1"/>
          <w:sz w:val="22"/>
          <w:szCs w:val="22"/>
        </w:rPr>
      </w:pPr>
      <w:r w:rsidRPr="00BB12D4">
        <w:rPr>
          <w:rFonts w:cs="Arial"/>
          <w:color w:val="000000" w:themeColor="text1"/>
          <w:sz w:val="22"/>
          <w:szCs w:val="22"/>
        </w:rPr>
        <w:t>9. Powierzenie wykonania cz</w:t>
      </w:r>
      <w:r w:rsidRPr="00BB12D4">
        <w:rPr>
          <w:rFonts w:eastAsia="TimesNewRoman" w:cs="Arial"/>
          <w:color w:val="000000" w:themeColor="text1"/>
          <w:sz w:val="22"/>
          <w:szCs w:val="22"/>
        </w:rPr>
        <w:t>ęś</w:t>
      </w:r>
      <w:r w:rsidRPr="00BB12D4">
        <w:rPr>
          <w:rFonts w:cs="Arial"/>
          <w:color w:val="000000" w:themeColor="text1"/>
          <w:sz w:val="22"/>
          <w:szCs w:val="22"/>
        </w:rPr>
        <w:t>ci zamówienia podwykonawcom nie zwalnia wykonawcy z odpowiedzialno</w:t>
      </w:r>
      <w:r w:rsidRPr="00BB12D4">
        <w:rPr>
          <w:rFonts w:eastAsia="TimesNewRoman" w:cs="Arial"/>
          <w:color w:val="000000" w:themeColor="text1"/>
          <w:sz w:val="22"/>
          <w:szCs w:val="22"/>
        </w:rPr>
        <w:t>ś</w:t>
      </w:r>
      <w:r w:rsidRPr="00BB12D4">
        <w:rPr>
          <w:rFonts w:cs="Arial"/>
          <w:color w:val="000000" w:themeColor="text1"/>
          <w:sz w:val="22"/>
          <w:szCs w:val="22"/>
        </w:rPr>
        <w:t>ci za nale</w:t>
      </w:r>
      <w:r w:rsidRPr="00BB12D4">
        <w:rPr>
          <w:rFonts w:eastAsia="TimesNewRoman" w:cs="Arial"/>
          <w:color w:val="000000" w:themeColor="text1"/>
          <w:sz w:val="22"/>
          <w:szCs w:val="22"/>
        </w:rPr>
        <w:t>ż</w:t>
      </w:r>
      <w:r w:rsidRPr="00BB12D4">
        <w:rPr>
          <w:rFonts w:cs="Arial"/>
          <w:color w:val="000000" w:themeColor="text1"/>
          <w:sz w:val="22"/>
          <w:szCs w:val="22"/>
        </w:rPr>
        <w:t>yte wykonanie tego zamówienia.</w:t>
      </w:r>
    </w:p>
    <w:p w:rsidR="005E61E7" w:rsidRDefault="005E61E7">
      <w:pPr>
        <w:autoSpaceDE w:val="0"/>
        <w:jc w:val="both"/>
        <w:rPr>
          <w:rFonts w:cs="Arial"/>
          <w:b/>
          <w:sz w:val="22"/>
          <w:szCs w:val="22"/>
        </w:rPr>
      </w:pPr>
    </w:p>
    <w:p w:rsidR="005E61E7" w:rsidRDefault="005E61E7">
      <w:pPr>
        <w:autoSpaceDE w:val="0"/>
        <w:jc w:val="both"/>
        <w:rPr>
          <w:rFonts w:cs="Arial"/>
          <w:sz w:val="22"/>
          <w:szCs w:val="22"/>
        </w:rPr>
      </w:pPr>
      <w:r>
        <w:rPr>
          <w:rFonts w:cs="Arial"/>
          <w:b/>
          <w:sz w:val="22"/>
          <w:szCs w:val="22"/>
        </w:rPr>
        <w:t xml:space="preserve">XXIX. Umowa o podwykonawstwo </w:t>
      </w:r>
    </w:p>
    <w:p w:rsidR="005E61E7" w:rsidRDefault="005E61E7">
      <w:pPr>
        <w:autoSpaceDE w:val="0"/>
        <w:jc w:val="both"/>
        <w:rPr>
          <w:rFonts w:cs="Arial"/>
          <w:sz w:val="22"/>
          <w:szCs w:val="22"/>
        </w:rPr>
      </w:pPr>
      <w:r>
        <w:rPr>
          <w:rFonts w:cs="Arial"/>
          <w:sz w:val="22"/>
          <w:szCs w:val="22"/>
        </w:rPr>
        <w:t xml:space="preserve">Umowa w formie pisemnej o charakterze odpłatnym, której przedmiotem są usługi, dostawy lub roboty budowlane stanowiące część zamówienia publicznego, zawartą między wybranym przez Zamawiającego Wykonawcą a innym podmiotem (Podwykonawcą), a w przypadku </w:t>
      </w:r>
      <w:r>
        <w:rPr>
          <w:rFonts w:cs="Arial"/>
          <w:sz w:val="22"/>
          <w:szCs w:val="22"/>
        </w:rPr>
        <w:lastRenderedPageBreak/>
        <w:t>zamówień publicznych na roboty budowlane także między Podwykonawcą a dalszym Podwykonawcą lub między dalszymi Podwykonawcami.</w:t>
      </w:r>
    </w:p>
    <w:p w:rsidR="005E61E7" w:rsidRDefault="005E61E7">
      <w:pPr>
        <w:autoSpaceDE w:val="0"/>
        <w:jc w:val="both"/>
      </w:pPr>
      <w:r>
        <w:rPr>
          <w:rFonts w:cs="Arial"/>
          <w:sz w:val="22"/>
          <w:szCs w:val="22"/>
        </w:rPr>
        <w:t>Wymagania</w:t>
      </w:r>
      <w:r w:rsidR="00515559">
        <w:rPr>
          <w:rFonts w:cs="Arial"/>
          <w:sz w:val="22"/>
          <w:szCs w:val="22"/>
        </w:rPr>
        <w:t>,</w:t>
      </w:r>
      <w:r>
        <w:rPr>
          <w:rFonts w:cs="Arial"/>
          <w:sz w:val="22"/>
          <w:szCs w:val="22"/>
        </w:rPr>
        <w:t xml:space="preserve"> jakie musi spełnić Wykonawca przy zawieraniu umów o podwykonawstwo</w:t>
      </w:r>
      <w:r w:rsidR="00515559">
        <w:rPr>
          <w:rFonts w:cs="Arial"/>
          <w:sz w:val="22"/>
          <w:szCs w:val="22"/>
        </w:rPr>
        <w:t>,</w:t>
      </w:r>
      <w:r>
        <w:rPr>
          <w:rFonts w:cs="Arial"/>
          <w:sz w:val="22"/>
          <w:szCs w:val="22"/>
        </w:rPr>
        <w:t xml:space="preserve"> zostały opisane w </w:t>
      </w:r>
      <w:r w:rsidRPr="00FA3A4F">
        <w:rPr>
          <w:rFonts w:cs="Arial"/>
          <w:b/>
          <w:sz w:val="22"/>
          <w:szCs w:val="22"/>
        </w:rPr>
        <w:t xml:space="preserve">§ </w:t>
      </w:r>
      <w:r w:rsidR="00651700" w:rsidRPr="00BB12D4">
        <w:rPr>
          <w:rFonts w:cs="Arial"/>
          <w:b/>
          <w:color w:val="000000" w:themeColor="text1"/>
          <w:sz w:val="22"/>
          <w:szCs w:val="22"/>
        </w:rPr>
        <w:t>7</w:t>
      </w:r>
      <w:r w:rsidR="00651700">
        <w:rPr>
          <w:rFonts w:cs="Arial"/>
          <w:b/>
          <w:color w:val="FF0000"/>
          <w:sz w:val="22"/>
          <w:szCs w:val="22"/>
        </w:rPr>
        <w:t xml:space="preserve"> </w:t>
      </w:r>
      <w:r w:rsidRPr="00FA3A4F">
        <w:rPr>
          <w:rFonts w:cs="Arial"/>
          <w:b/>
          <w:sz w:val="22"/>
          <w:szCs w:val="22"/>
        </w:rPr>
        <w:t>projektu u</w:t>
      </w:r>
      <w:r w:rsidR="00331997" w:rsidRPr="00FA3A4F">
        <w:rPr>
          <w:rFonts w:cs="Arial"/>
          <w:b/>
          <w:sz w:val="22"/>
          <w:szCs w:val="22"/>
        </w:rPr>
        <w:t xml:space="preserve">mowy stanowiącego załącznik nr </w:t>
      </w:r>
      <w:r w:rsidR="004956BF">
        <w:rPr>
          <w:rFonts w:cs="Arial"/>
          <w:b/>
          <w:sz w:val="22"/>
          <w:szCs w:val="22"/>
        </w:rPr>
        <w:t>6</w:t>
      </w:r>
      <w:r>
        <w:rPr>
          <w:rFonts w:cs="Arial"/>
          <w:sz w:val="22"/>
          <w:szCs w:val="22"/>
        </w:rPr>
        <w:t xml:space="preserve"> do niniejszej specyfikacji istotnych warunków zamówienia.</w:t>
      </w:r>
    </w:p>
    <w:sectPr w:rsidR="005E61E7" w:rsidSect="00D16D07">
      <w:headerReference w:type="even" r:id="rId9"/>
      <w:headerReference w:type="default" r:id="rId10"/>
      <w:footerReference w:type="even" r:id="rId11"/>
      <w:footerReference w:type="default" r:id="rId12"/>
      <w:headerReference w:type="first" r:id="rId13"/>
      <w:footerReference w:type="first" r:id="rId14"/>
      <w:pgSz w:w="11906" w:h="16838" w:code="9"/>
      <w:pgMar w:top="1389" w:right="1106" w:bottom="1259" w:left="1622"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70A" w:rsidRDefault="0003570A">
      <w:r>
        <w:separator/>
      </w:r>
    </w:p>
  </w:endnote>
  <w:endnote w:type="continuationSeparator" w:id="0">
    <w:p w:rsidR="0003570A" w:rsidRDefault="0003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Default="00F22D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Default="0003570A">
    <w:pPr>
      <w:pStyle w:val="Stopka"/>
      <w:jc w:val="right"/>
    </w:pPr>
    <w:r>
      <w:fldChar w:fldCharType="begin"/>
    </w:r>
    <w:r>
      <w:instrText>PAGE   \* MERGEFORMAT</w:instrText>
    </w:r>
    <w:r>
      <w:fldChar w:fldCharType="separate"/>
    </w:r>
    <w:r w:rsidR="00BF3F7B">
      <w:rPr>
        <w:noProof/>
      </w:rPr>
      <w:t>1</w:t>
    </w:r>
    <w:r>
      <w:rPr>
        <w:noProof/>
      </w:rPr>
      <w:fldChar w:fldCharType="end"/>
    </w:r>
  </w:p>
  <w:p w:rsidR="00F22D7E" w:rsidRDefault="00F22D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Default="00F22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70A" w:rsidRDefault="0003570A">
      <w:r>
        <w:separator/>
      </w:r>
    </w:p>
  </w:footnote>
  <w:footnote w:type="continuationSeparator" w:id="0">
    <w:p w:rsidR="0003570A" w:rsidRDefault="0003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Default="00F22D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C6" w:rsidRDefault="00BC61C6" w:rsidP="00F11485">
    <w:pPr>
      <w:pStyle w:val="Nagwek"/>
      <w:tabs>
        <w:tab w:val="clear" w:pos="9072"/>
        <w:tab w:val="left" w:pos="180"/>
        <w:tab w:val="right" w:pos="9720"/>
      </w:tabs>
    </w:pPr>
    <w:r>
      <w:rPr>
        <w:rFonts w:cs="Arial"/>
        <w:color w:val="484848"/>
      </w:rPr>
      <w:tab/>
    </w:r>
    <w:r>
      <w:rPr>
        <w:rFonts w:cs="Arial"/>
        <w:color w:val="484848"/>
      </w:rPr>
      <w:tab/>
    </w:r>
  </w:p>
  <w:p w:rsidR="00BC61C6" w:rsidRDefault="00BC61C6" w:rsidP="00F11485">
    <w:pPr>
      <w:pStyle w:val="Nagwek"/>
      <w:tabs>
        <w:tab w:val="clear" w:pos="9072"/>
        <w:tab w:val="left" w:pos="180"/>
        <w:tab w:val="right" w:pos="9720"/>
      </w:tabs>
    </w:pPr>
  </w:p>
  <w:p w:rsidR="00BC61C6" w:rsidRPr="00F11485" w:rsidRDefault="00BC61C6">
    <w:pPr>
      <w:pStyle w:val="Nagwek"/>
      <w:tabs>
        <w:tab w:val="clear" w:pos="9072"/>
        <w:tab w:val="left" w:pos="180"/>
        <w:tab w:val="right" w:pos="97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7E" w:rsidRDefault="00F22D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6"/>
        </w:tabs>
        <w:ind w:left="786" w:hanging="360"/>
      </w:pPr>
      <w:rPr>
        <w:rFonts w:ascii="Arial" w:hAnsi="Arial" w:cs="Arial"/>
        <w:b w:val="0"/>
        <w:bCs w:val="0"/>
        <w:i w:val="0"/>
        <w:iCs w:val="0"/>
        <w:strike w:val="0"/>
        <w:dstrike w:val="0"/>
        <w:sz w:val="24"/>
        <w:szCs w:val="22"/>
        <w:u w:val="none"/>
      </w:rPr>
    </w:lvl>
  </w:abstractNum>
  <w:abstractNum w:abstractNumId="1" w15:restartNumberingAfterBreak="0">
    <w:nsid w:val="00000003"/>
    <w:multiLevelType w:val="singleLevel"/>
    <w:tmpl w:val="00000003"/>
    <w:name w:val="WW8Num3"/>
    <w:lvl w:ilvl="0">
      <w:start w:val="1"/>
      <w:numFmt w:val="lowerLetter"/>
      <w:lvlText w:val="%1) "/>
      <w:lvlJc w:val="left"/>
      <w:pPr>
        <w:tabs>
          <w:tab w:val="num" w:pos="360"/>
        </w:tabs>
        <w:ind w:left="283" w:hanging="283"/>
      </w:pPr>
      <w:rPr>
        <w:rFonts w:ascii="Times New Roman" w:eastAsia="Times New Roman" w:hAnsi="Times New Roman" w:cs="Courier New"/>
        <w:b/>
        <w:bCs/>
        <w:sz w:val="22"/>
        <w:szCs w:val="22"/>
      </w:rPr>
    </w:lvl>
  </w:abstractNum>
  <w:abstractNum w:abstractNumId="2" w15:restartNumberingAfterBreak="0">
    <w:nsid w:val="00000004"/>
    <w:multiLevelType w:val="singleLevel"/>
    <w:tmpl w:val="00783D48"/>
    <w:name w:val="WW8Num4"/>
    <w:lvl w:ilvl="0">
      <w:start w:val="21"/>
      <w:numFmt w:val="upperRoman"/>
      <w:lvlText w:val="%1."/>
      <w:lvlJc w:val="left"/>
      <w:pPr>
        <w:tabs>
          <w:tab w:val="num" w:pos="720"/>
        </w:tabs>
        <w:ind w:left="720" w:hanging="720"/>
      </w:pPr>
      <w:rPr>
        <w:rFonts w:ascii="Courier New" w:hAnsi="Courier New" w:cs="Arial" w:hint="default"/>
        <w:b/>
        <w:i/>
        <w:color w:val="000000"/>
        <w:sz w:val="20"/>
        <w:szCs w:val="24"/>
        <w:u w:val="none"/>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Arial" w:eastAsia="Times New Roman" w:hAnsi="Arial" w:cs="Courier New"/>
        <w:b w:val="0"/>
        <w:i w:val="0"/>
        <w:sz w:val="20"/>
        <w:szCs w:val="20"/>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Symbol" w:hAnsi="Symbol" w:cs="Symbol"/>
        <w:b/>
        <w:bCs/>
        <w:i w:val="0"/>
        <w:color w:val="auto"/>
        <w:sz w:val="20"/>
        <w:szCs w:val="20"/>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b/>
        <w:bCs/>
        <w:color w:val="auto"/>
        <w:sz w:val="16"/>
        <w:szCs w:val="16"/>
        <w:lang w:eastAsia="pl-PL"/>
      </w:rPr>
    </w:lvl>
    <w:lvl w:ilvl="1">
      <w:start w:val="1"/>
      <w:numFmt w:val="decimal"/>
      <w:lvlText w:val="%2."/>
      <w:lvlJc w:val="left"/>
      <w:pPr>
        <w:tabs>
          <w:tab w:val="num" w:pos="11"/>
        </w:tabs>
        <w:ind w:left="1440" w:hanging="360"/>
      </w:pPr>
      <w:rPr>
        <w:rFonts w:cs="Times New Roman"/>
        <w:b w:val="0"/>
        <w:i w:val="0"/>
        <w:sz w:val="20"/>
        <w:szCs w:val="20"/>
      </w:rPr>
    </w:lvl>
    <w:lvl w:ilvl="2">
      <w:start w:val="2"/>
      <w:numFmt w:val="decimal"/>
      <w:lvlText w:val="%3."/>
      <w:lvlJc w:val="left"/>
      <w:pPr>
        <w:tabs>
          <w:tab w:val="num" w:pos="2160"/>
        </w:tabs>
        <w:ind w:left="2160" w:hanging="360"/>
      </w:pPr>
      <w:rPr>
        <w:b w:val="0"/>
        <w:i w:val="0"/>
        <w:sz w:val="22"/>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multilevel"/>
    <w:tmpl w:val="160E58EA"/>
    <w:name w:val="WW8Num8"/>
    <w:lvl w:ilvl="0">
      <w:start w:val="1"/>
      <w:numFmt w:val="decimal"/>
      <w:lvlText w:val="%1."/>
      <w:lvlJc w:val="left"/>
      <w:pPr>
        <w:tabs>
          <w:tab w:val="num" w:pos="0"/>
        </w:tabs>
        <w:ind w:left="340" w:hanging="340"/>
      </w:pPr>
      <w:rPr>
        <w:rFonts w:ascii="Symbol" w:hAnsi="Symbol" w:cs="Symbol"/>
        <w:b/>
        <w:bCs/>
        <w:i/>
        <w:iCs/>
        <w:w w:val="100"/>
        <w:sz w:val="22"/>
        <w:szCs w:val="22"/>
        <w:lang w:eastAsia="pl-PL"/>
      </w:rPr>
    </w:lvl>
    <w:lvl w:ilvl="1">
      <w:start w:val="1"/>
      <w:numFmt w:val="lowerLetter"/>
      <w:lvlText w:val="%2."/>
      <w:lvlJc w:val="left"/>
      <w:pPr>
        <w:tabs>
          <w:tab w:val="num" w:pos="1440"/>
        </w:tabs>
        <w:ind w:left="1440" w:hanging="360"/>
      </w:pPr>
      <w:rPr>
        <w:rFonts w:ascii="Wingdings 2" w:hAnsi="Wingdings 2" w:cs="Wingdings 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0"/>
        </w:tabs>
        <w:ind w:left="340" w:hanging="340"/>
      </w:pPr>
      <w:rPr>
        <w:rFonts w:hint="default"/>
        <w:b w:val="0"/>
        <w:bCs/>
        <w:i w:val="0"/>
        <w:iCs/>
        <w:w w:val="100"/>
        <w:sz w:val="22"/>
        <w:szCs w:val="22"/>
        <w:lang w:eastAsia="pl-P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4150017"/>
    <w:lvl w:ilvl="0">
      <w:start w:val="1"/>
      <w:numFmt w:val="lowerLetter"/>
      <w:lvlText w:val="%1)"/>
      <w:lvlJc w:val="left"/>
      <w:pPr>
        <w:ind w:left="360" w:hanging="360"/>
      </w:pPr>
      <w:rPr>
        <w:b w:val="0"/>
        <w:i w:val="0"/>
        <w:strike w:val="0"/>
        <w:dstrike w:val="0"/>
        <w:color w:val="000000"/>
        <w:sz w:val="20"/>
        <w:szCs w:val="24"/>
        <w:u w:val="none"/>
      </w:rPr>
    </w:lvl>
  </w:abstractNum>
  <w:abstractNum w:abstractNumId="8" w15:restartNumberingAfterBreak="0">
    <w:nsid w:val="0000000A"/>
    <w:multiLevelType w:val="singleLevel"/>
    <w:tmpl w:val="6F3E20C6"/>
    <w:name w:val="WW8Num10"/>
    <w:lvl w:ilvl="0">
      <w:start w:val="24"/>
      <w:numFmt w:val="upperRoman"/>
      <w:lvlText w:val="%1."/>
      <w:lvlJc w:val="left"/>
      <w:pPr>
        <w:tabs>
          <w:tab w:val="num" w:pos="734"/>
        </w:tabs>
        <w:ind w:left="734" w:hanging="720"/>
      </w:pPr>
      <w:rPr>
        <w:rFonts w:cs="Arial"/>
        <w:b/>
        <w:bCs/>
        <w:i w:val="0"/>
        <w:iCs/>
        <w:sz w:val="22"/>
        <w:szCs w:val="22"/>
        <w:lang w:eastAsia="pl-PL"/>
      </w:rPr>
    </w:lvl>
  </w:abstractNum>
  <w:abstractNum w:abstractNumId="9" w15:restartNumberingAfterBreak="0">
    <w:nsid w:val="0000000B"/>
    <w:multiLevelType w:val="singleLevel"/>
    <w:tmpl w:val="F6A0EE9C"/>
    <w:name w:val="WW8Num11"/>
    <w:lvl w:ilvl="0">
      <w:start w:val="1"/>
      <w:numFmt w:val="decimal"/>
      <w:lvlText w:val="%1."/>
      <w:lvlJc w:val="left"/>
      <w:pPr>
        <w:tabs>
          <w:tab w:val="num" w:pos="720"/>
        </w:tabs>
        <w:ind w:left="720" w:hanging="360"/>
      </w:pPr>
      <w:rPr>
        <w:rFonts w:ascii="Arial" w:hAnsi="Arial" w:cs="Arial" w:hint="default"/>
        <w:b w:val="0"/>
        <w:bCs/>
        <w:i w:val="0"/>
        <w:color w:val="auto"/>
        <w:sz w:val="24"/>
        <w:szCs w:val="16"/>
        <w:lang w:eastAsia="pl-PL"/>
      </w:rPr>
    </w:lvl>
  </w:abstractNum>
  <w:abstractNum w:abstractNumId="10" w15:restartNumberingAfterBreak="0">
    <w:nsid w:val="0000000C"/>
    <w:multiLevelType w:val="singleLevel"/>
    <w:tmpl w:val="0000000C"/>
    <w:name w:val="WW8Num12"/>
    <w:lvl w:ilvl="0">
      <w:start w:val="3"/>
      <w:numFmt w:val="decimal"/>
      <w:lvlText w:val="%1."/>
      <w:lvlJc w:val="left"/>
      <w:pPr>
        <w:tabs>
          <w:tab w:val="num" w:pos="540"/>
        </w:tabs>
        <w:ind w:left="540" w:hanging="360"/>
      </w:pPr>
      <w:rPr>
        <w:rFonts w:ascii="Arial" w:hAnsi="Arial" w:cs="Arial"/>
        <w:b/>
        <w:sz w:val="22"/>
        <w:szCs w:val="24"/>
      </w:rPr>
    </w:lvl>
  </w:abstractNum>
  <w:abstractNum w:abstractNumId="11" w15:restartNumberingAfterBreak="0">
    <w:nsid w:val="0000000D"/>
    <w:multiLevelType w:val="singleLevel"/>
    <w:tmpl w:val="CD969AB0"/>
    <w:name w:val="WW8Num13"/>
    <w:lvl w:ilvl="0">
      <w:start w:val="17"/>
      <w:numFmt w:val="upperRoman"/>
      <w:lvlText w:val="%1."/>
      <w:lvlJc w:val="left"/>
      <w:pPr>
        <w:tabs>
          <w:tab w:val="num" w:pos="786"/>
        </w:tabs>
        <w:ind w:left="786" w:hanging="360"/>
      </w:pPr>
      <w:rPr>
        <w:rFonts w:hint="default"/>
        <w:b/>
        <w:i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3" w15:restartNumberingAfterBreak="0">
    <w:nsid w:val="0000000F"/>
    <w:multiLevelType w:val="singleLevel"/>
    <w:tmpl w:val="0000000F"/>
    <w:name w:val="WW8Num15"/>
    <w:lvl w:ilvl="0">
      <w:start w:val="4"/>
      <w:numFmt w:val="upperRoman"/>
      <w:lvlText w:val="%1."/>
      <w:lvlJc w:val="left"/>
      <w:pPr>
        <w:tabs>
          <w:tab w:val="num" w:pos="720"/>
        </w:tabs>
        <w:ind w:left="720" w:hanging="720"/>
      </w:pPr>
      <w:rPr>
        <w:rFonts w:cs="Arial"/>
      </w:rPr>
    </w:lvl>
  </w:abstractNum>
  <w:abstractNum w:abstractNumId="14" w15:restartNumberingAfterBreak="0">
    <w:nsid w:val="00000010"/>
    <w:multiLevelType w:val="singleLevel"/>
    <w:tmpl w:val="00000010"/>
    <w:name w:val="WW8Num16"/>
    <w:lvl w:ilvl="0">
      <w:start w:val="20"/>
      <w:numFmt w:val="upperRoman"/>
      <w:lvlText w:val="%1."/>
      <w:lvlJc w:val="left"/>
      <w:pPr>
        <w:tabs>
          <w:tab w:val="num" w:pos="720"/>
        </w:tabs>
        <w:ind w:left="720" w:hanging="720"/>
      </w:pPr>
      <w:rPr>
        <w:rFonts w:ascii="Wingdings" w:hAnsi="Wingdings" w:cs="StarSymbol"/>
        <w:b w:val="0"/>
        <w:sz w:val="18"/>
        <w:szCs w:val="18"/>
      </w:rPr>
    </w:lvl>
  </w:abstractNum>
  <w:abstractNum w:abstractNumId="15" w15:restartNumberingAfterBreak="0">
    <w:nsid w:val="00000011"/>
    <w:multiLevelType w:val="singleLevel"/>
    <w:tmpl w:val="1C0EBF12"/>
    <w:name w:val="WW8Num17"/>
    <w:lvl w:ilvl="0">
      <w:start w:val="22"/>
      <w:numFmt w:val="upperRoman"/>
      <w:lvlText w:val="%1."/>
      <w:lvlJc w:val="left"/>
      <w:pPr>
        <w:tabs>
          <w:tab w:val="num" w:pos="720"/>
        </w:tabs>
        <w:ind w:left="720" w:hanging="720"/>
      </w:pPr>
      <w:rPr>
        <w:rFonts w:ascii="Arial" w:hAnsi="Arial" w:cs="Arial" w:hint="default"/>
        <w:b/>
        <w:i w:val="0"/>
        <w:caps w:val="0"/>
        <w:smallCaps w:val="0"/>
        <w:strike w:val="0"/>
        <w:dstrike w:val="0"/>
        <w:vanish w:val="0"/>
        <w:color w:val="auto"/>
        <w:position w:val="0"/>
        <w:sz w:val="22"/>
        <w:szCs w:val="24"/>
        <w:u w:val="none"/>
        <w:vertAlign w:val="baseline"/>
        <w:lang w:eastAsia="pl-PL"/>
      </w:rPr>
    </w:lvl>
  </w:abstractNum>
  <w:abstractNum w:abstractNumId="16" w15:restartNumberingAfterBreak="0">
    <w:nsid w:val="00000012"/>
    <w:multiLevelType w:val="multilevel"/>
    <w:tmpl w:val="BE985398"/>
    <w:name w:val="WW8Num18"/>
    <w:lvl w:ilvl="0">
      <w:start w:val="2"/>
      <w:numFmt w:val="decimal"/>
      <w:lvlText w:val="%1."/>
      <w:lvlJc w:val="left"/>
      <w:pPr>
        <w:tabs>
          <w:tab w:val="num" w:pos="785"/>
        </w:tabs>
        <w:ind w:left="785" w:hanging="360"/>
      </w:pPr>
      <w:rPr>
        <w:rFonts w:ascii="Arial" w:hAnsi="Arial" w:cs="Arial"/>
        <w:b w:val="0"/>
        <w:bCs/>
        <w:i w:val="0"/>
        <w:sz w:val="22"/>
        <w:szCs w:val="22"/>
      </w:rPr>
    </w:lvl>
    <w:lvl w:ilvl="1">
      <w:start w:val="1"/>
      <w:numFmt w:val="decimal"/>
      <w:isLgl/>
      <w:lvlText w:val="%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720" w:hanging="72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17" w15:restartNumberingAfterBreak="0">
    <w:nsid w:val="00000013"/>
    <w:multiLevelType w:val="singleLevel"/>
    <w:tmpl w:val="A9D61EF8"/>
    <w:name w:val="WW8Num19"/>
    <w:lvl w:ilvl="0">
      <w:start w:val="26"/>
      <w:numFmt w:val="upperRoman"/>
      <w:lvlText w:val="%1."/>
      <w:lvlJc w:val="left"/>
      <w:pPr>
        <w:tabs>
          <w:tab w:val="num" w:pos="734"/>
        </w:tabs>
        <w:ind w:left="734" w:hanging="720"/>
      </w:pPr>
      <w:rPr>
        <w:rFonts w:cs="Times New Roman" w:hint="default"/>
        <w:b/>
        <w:bCs/>
        <w:i w:val="0"/>
        <w:sz w:val="22"/>
        <w:szCs w:val="24"/>
      </w:rPr>
    </w:lvl>
  </w:abstractNum>
  <w:abstractNum w:abstractNumId="18" w15:restartNumberingAfterBreak="0">
    <w:nsid w:val="00000014"/>
    <w:multiLevelType w:val="multilevel"/>
    <w:tmpl w:val="00000014"/>
    <w:name w:val="WW8Num20"/>
    <w:lvl w:ilvl="0">
      <w:start w:val="2"/>
      <w:numFmt w:val="upperRoman"/>
      <w:lvlText w:val="%1."/>
      <w:lvlJc w:val="left"/>
      <w:pPr>
        <w:tabs>
          <w:tab w:val="num" w:pos="708"/>
        </w:tabs>
        <w:ind w:left="1283" w:hanging="720"/>
      </w:pPr>
      <w:rPr>
        <w:rFonts w:ascii="Arial" w:hAnsi="Arial" w:cs="Times New Roman"/>
        <w:b w:val="0"/>
        <w:i w:val="0"/>
        <w:caps w:val="0"/>
        <w:smallCaps w:val="0"/>
        <w:strike w:val="0"/>
        <w:dstrike w:val="0"/>
        <w:vanish w:val="0"/>
        <w:color w:val="auto"/>
        <w:position w:val="0"/>
        <w:sz w:val="20"/>
        <w:szCs w:val="20"/>
        <w:u w:val="none"/>
        <w:vertAlign w:val="baseline"/>
      </w:rPr>
    </w:lvl>
    <w:lvl w:ilvl="1">
      <w:start w:val="1"/>
      <w:numFmt w:val="decimal"/>
      <w:lvlText w:val="%1.%2."/>
      <w:lvlJc w:val="left"/>
      <w:pPr>
        <w:tabs>
          <w:tab w:val="num" w:pos="1283"/>
        </w:tabs>
        <w:ind w:left="1283" w:hanging="720"/>
      </w:pPr>
    </w:lvl>
    <w:lvl w:ilvl="2">
      <w:start w:val="1"/>
      <w:numFmt w:val="decimal"/>
      <w:lvlText w:val="%1.%2.%3."/>
      <w:lvlJc w:val="left"/>
      <w:pPr>
        <w:tabs>
          <w:tab w:val="num" w:pos="1283"/>
        </w:tabs>
        <w:ind w:left="1283" w:hanging="720"/>
      </w:pPr>
    </w:lvl>
    <w:lvl w:ilvl="3">
      <w:start w:val="1"/>
      <w:numFmt w:val="decimal"/>
      <w:lvlText w:val="%1.%2.%3.%4."/>
      <w:lvlJc w:val="left"/>
      <w:pPr>
        <w:tabs>
          <w:tab w:val="num" w:pos="1643"/>
        </w:tabs>
        <w:ind w:left="1643" w:hanging="1080"/>
      </w:pPr>
    </w:lvl>
    <w:lvl w:ilvl="4">
      <w:start w:val="1"/>
      <w:numFmt w:val="decimal"/>
      <w:lvlText w:val="%1.%2.%3.%4.%5."/>
      <w:lvlJc w:val="left"/>
      <w:pPr>
        <w:tabs>
          <w:tab w:val="num" w:pos="1643"/>
        </w:tabs>
        <w:ind w:left="1643" w:hanging="1080"/>
      </w:pPr>
    </w:lvl>
    <w:lvl w:ilvl="5">
      <w:start w:val="1"/>
      <w:numFmt w:val="decimal"/>
      <w:lvlText w:val="%1.%2.%3.%4.%5.%6."/>
      <w:lvlJc w:val="left"/>
      <w:pPr>
        <w:tabs>
          <w:tab w:val="num" w:pos="2003"/>
        </w:tabs>
        <w:ind w:left="2003" w:hanging="1440"/>
      </w:pPr>
    </w:lvl>
    <w:lvl w:ilvl="6">
      <w:start w:val="1"/>
      <w:numFmt w:val="decimal"/>
      <w:lvlText w:val="%1.%2.%3.%4.%5.%6.%7."/>
      <w:lvlJc w:val="left"/>
      <w:pPr>
        <w:tabs>
          <w:tab w:val="num" w:pos="2003"/>
        </w:tabs>
        <w:ind w:left="2003" w:hanging="1440"/>
      </w:pPr>
    </w:lvl>
    <w:lvl w:ilvl="7">
      <w:start w:val="1"/>
      <w:numFmt w:val="decimal"/>
      <w:lvlText w:val="%1.%2.%3.%4.%5.%6.%7.%8."/>
      <w:lvlJc w:val="left"/>
      <w:pPr>
        <w:tabs>
          <w:tab w:val="num" w:pos="2363"/>
        </w:tabs>
        <w:ind w:left="2363" w:hanging="1800"/>
      </w:pPr>
    </w:lvl>
    <w:lvl w:ilvl="8">
      <w:start w:val="1"/>
      <w:numFmt w:val="decimal"/>
      <w:lvlText w:val="%1.%2.%3.%4.%5.%6.%7.%8.%9."/>
      <w:lvlJc w:val="left"/>
      <w:pPr>
        <w:tabs>
          <w:tab w:val="num" w:pos="2723"/>
        </w:tabs>
        <w:ind w:left="2723" w:hanging="21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Symbol" w:hAnsi="Symbol" w:cs="Symbol"/>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Arial" w:hAnsi="Arial" w:cs="Arial"/>
        <w:b w:val="0"/>
        <w:i w:val="0"/>
        <w:caps w:val="0"/>
        <w:smallCaps w:val="0"/>
        <w:strike w:val="0"/>
        <w:dstrike w:val="0"/>
        <w:vanish w:val="0"/>
        <w:color w:val="auto"/>
        <w:position w:val="0"/>
        <w:sz w:val="24"/>
        <w:szCs w:val="24"/>
        <w:u w:val="none"/>
        <w:vertAlign w:val="baseline"/>
      </w:rPr>
    </w:lvl>
    <w:lvl w:ilvl="1">
      <w:start w:val="1"/>
      <w:numFmt w:val="decimal"/>
      <w:lvlText w:val="%2."/>
      <w:lvlJc w:val="left"/>
      <w:pPr>
        <w:tabs>
          <w:tab w:val="num" w:pos="1080"/>
        </w:tabs>
        <w:ind w:left="1080" w:hanging="360"/>
      </w:pPr>
      <w:rPr>
        <w:rFonts w:cs="Times New Roman"/>
        <w:b w:val="0"/>
        <w:i w:val="0"/>
        <w:sz w:val="20"/>
        <w:szCs w:val="20"/>
      </w:rPr>
    </w:lvl>
    <w:lvl w:ilvl="2">
      <w:start w:val="1"/>
      <w:numFmt w:val="decimal"/>
      <w:lvlText w:val="%3."/>
      <w:lvlJc w:val="left"/>
      <w:pPr>
        <w:tabs>
          <w:tab w:val="num" w:pos="1440"/>
        </w:tabs>
        <w:ind w:left="1440" w:hanging="360"/>
      </w:pPr>
      <w:rPr>
        <w:b w:val="0"/>
        <w:i w:val="0"/>
        <w:sz w:val="22"/>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Arial"/>
        <w:b w:val="0"/>
        <w:i w:val="0"/>
        <w:sz w:val="20"/>
        <w:szCs w:val="20"/>
      </w:rPr>
    </w:lvl>
    <w:lvl w:ilvl="1">
      <w:start w:val="1"/>
      <w:numFmt w:val="bullet"/>
      <w:lvlText w:val="-"/>
      <w:lvlJc w:val="left"/>
      <w:pPr>
        <w:tabs>
          <w:tab w:val="num" w:pos="1440"/>
        </w:tabs>
        <w:ind w:left="1440" w:hanging="360"/>
      </w:pPr>
      <w:rPr>
        <w:rFonts w:ascii="Times New Roman" w:hAnsi="Times New Roman"/>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b w:val="0"/>
        <w:bCs w:val="0"/>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multilevel"/>
    <w:tmpl w:val="00000018"/>
    <w:name w:val="WW8Num24"/>
    <w:lvl w:ilvl="0">
      <w:start w:val="1"/>
      <w:numFmt w:val="upperRoman"/>
      <w:lvlText w:val="%1."/>
      <w:lvlJc w:val="left"/>
      <w:pPr>
        <w:tabs>
          <w:tab w:val="num" w:pos="720"/>
        </w:tabs>
        <w:ind w:left="720" w:hanging="720"/>
      </w:pPr>
      <w:rPr>
        <w:rFonts w:ascii="Arial" w:hAnsi="Arial" w:cs="Arial"/>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Arial"/>
        <w:b w:val="0"/>
        <w:bCs w:val="0"/>
        <w:szCs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BCEC2A9E"/>
    <w:name w:val="WW8Num25"/>
    <w:lvl w:ilvl="0">
      <w:start w:val="1"/>
      <w:numFmt w:val="decimal"/>
      <w:lvlText w:val="%1."/>
      <w:lvlJc w:val="left"/>
      <w:pPr>
        <w:tabs>
          <w:tab w:val="num" w:pos="360"/>
        </w:tabs>
        <w:ind w:left="360" w:hanging="360"/>
      </w:pPr>
      <w:rPr>
        <w:rFonts w:ascii="Arial" w:hAnsi="Arial" w:cs="Arial" w:hint="default"/>
        <w:b w:val="0"/>
        <w:bCs/>
        <w:color w:val="000000"/>
        <w:w w:val="92"/>
        <w:sz w:val="22"/>
        <w:szCs w:val="2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Arial" w:hAnsi="Arial" w:cs="Arial"/>
        <w:b w:val="0"/>
        <w:bCs/>
        <w:color w:val="000000"/>
        <w:w w:val="9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28"/>
    <w:multiLevelType w:val="singleLevel"/>
    <w:tmpl w:val="00000028"/>
    <w:name w:val="WW8Num40"/>
    <w:lvl w:ilvl="0">
      <w:start w:val="1"/>
      <w:numFmt w:val="decimal"/>
      <w:lvlText w:val="%1."/>
      <w:lvlJc w:val="left"/>
      <w:pPr>
        <w:tabs>
          <w:tab w:val="num" w:pos="0"/>
        </w:tabs>
        <w:ind w:left="1146" w:hanging="360"/>
      </w:pPr>
      <w:rPr>
        <w:rFonts w:cs="Arial"/>
        <w:b w:val="0"/>
        <w:bCs w:val="0"/>
        <w:sz w:val="22"/>
        <w:szCs w:val="22"/>
      </w:rPr>
    </w:lvl>
  </w:abstractNum>
  <w:abstractNum w:abstractNumId="26" w15:restartNumberingAfterBreak="0">
    <w:nsid w:val="09D13CBB"/>
    <w:multiLevelType w:val="hybridMultilevel"/>
    <w:tmpl w:val="474EE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F9A2870"/>
    <w:multiLevelType w:val="multilevel"/>
    <w:tmpl w:val="2834CDF4"/>
    <w:lvl w:ilvl="0">
      <w:start w:val="1"/>
      <w:numFmt w:val="decimal"/>
      <w:lvlText w:val="%1."/>
      <w:lvlJc w:val="left"/>
      <w:pPr>
        <w:tabs>
          <w:tab w:val="num" w:pos="720"/>
        </w:tabs>
        <w:ind w:left="720" w:hanging="360"/>
      </w:pPr>
      <w:rPr>
        <w:rFonts w:hint="default"/>
        <w:color w:val="000000"/>
        <w:sz w:val="24"/>
        <w:szCs w:val="22"/>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1202F62"/>
    <w:multiLevelType w:val="hybridMultilevel"/>
    <w:tmpl w:val="043E1B88"/>
    <w:lvl w:ilvl="0" w:tplc="1A6872B4">
      <w:start w:val="1"/>
      <w:numFmt w:val="decimal"/>
      <w:lvlText w:val="%1)"/>
      <w:lvlJc w:val="left"/>
      <w:pPr>
        <w:ind w:left="720" w:hanging="360"/>
      </w:pPr>
      <w:rPr>
        <w:rFonts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B1D0A"/>
    <w:multiLevelType w:val="multilevel"/>
    <w:tmpl w:val="2834CDF4"/>
    <w:lvl w:ilvl="0">
      <w:start w:val="1"/>
      <w:numFmt w:val="decimal"/>
      <w:lvlText w:val="%1."/>
      <w:lvlJc w:val="left"/>
      <w:pPr>
        <w:tabs>
          <w:tab w:val="num" w:pos="720"/>
        </w:tabs>
        <w:ind w:left="720" w:hanging="360"/>
      </w:pPr>
      <w:rPr>
        <w:rFonts w:hint="default"/>
        <w:color w:val="000000"/>
        <w:sz w:val="24"/>
        <w:szCs w:val="22"/>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28D41C5"/>
    <w:multiLevelType w:val="hybridMultilevel"/>
    <w:tmpl w:val="33A6F4EE"/>
    <w:lvl w:ilvl="0" w:tplc="4DE4AB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235A58"/>
    <w:multiLevelType w:val="hybridMultilevel"/>
    <w:tmpl w:val="916EB8A0"/>
    <w:name w:val="WW8Num112"/>
    <w:lvl w:ilvl="0" w:tplc="71F09CF2">
      <w:start w:val="3"/>
      <w:numFmt w:val="decimal"/>
      <w:lvlText w:val="%1."/>
      <w:lvlJc w:val="left"/>
      <w:pPr>
        <w:tabs>
          <w:tab w:val="num" w:pos="720"/>
        </w:tabs>
        <w:ind w:left="720" w:hanging="360"/>
      </w:pPr>
      <w:rPr>
        <w:rFonts w:ascii="Arial" w:hAnsi="Arial" w:cs="Arial" w:hint="default"/>
        <w:b w:val="0"/>
        <w:bCs/>
        <w:i w:val="0"/>
        <w:color w:val="auto"/>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061FCC"/>
    <w:multiLevelType w:val="hybridMultilevel"/>
    <w:tmpl w:val="CDEA1DC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082C69"/>
    <w:multiLevelType w:val="hybridMultilevel"/>
    <w:tmpl w:val="51C682F6"/>
    <w:lvl w:ilvl="0" w:tplc="AD88E46A">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4D31D9"/>
    <w:multiLevelType w:val="multilevel"/>
    <w:tmpl w:val="2834CDF4"/>
    <w:lvl w:ilvl="0">
      <w:start w:val="1"/>
      <w:numFmt w:val="decimal"/>
      <w:lvlText w:val="%1."/>
      <w:lvlJc w:val="left"/>
      <w:pPr>
        <w:tabs>
          <w:tab w:val="num" w:pos="720"/>
        </w:tabs>
        <w:ind w:left="720" w:hanging="360"/>
      </w:pPr>
      <w:rPr>
        <w:rFonts w:hint="default"/>
        <w:color w:val="000000"/>
        <w:sz w:val="24"/>
        <w:szCs w:val="22"/>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38280D20"/>
    <w:multiLevelType w:val="hybridMultilevel"/>
    <w:tmpl w:val="3CEED788"/>
    <w:lvl w:ilvl="0" w:tplc="DAFA4C8E">
      <w:start w:val="1"/>
      <w:numFmt w:val="bullet"/>
      <w:lvlText w:val=""/>
      <w:lvlJc w:val="left"/>
      <w:pPr>
        <w:tabs>
          <w:tab w:val="num" w:pos="1440"/>
        </w:tabs>
        <w:ind w:left="1440"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B223629"/>
    <w:multiLevelType w:val="hybridMultilevel"/>
    <w:tmpl w:val="F51CF0C2"/>
    <w:lvl w:ilvl="0" w:tplc="7B26E3D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BE6135"/>
    <w:multiLevelType w:val="hybridMultilevel"/>
    <w:tmpl w:val="10420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5D2AB5"/>
    <w:multiLevelType w:val="hybridMultilevel"/>
    <w:tmpl w:val="13AC2862"/>
    <w:name w:val="WW8Num82"/>
    <w:lvl w:ilvl="0" w:tplc="BFDE1930">
      <w:start w:val="21"/>
      <w:numFmt w:val="upperRoman"/>
      <w:lvlText w:val="%1."/>
      <w:lvlJc w:val="left"/>
      <w:pPr>
        <w:ind w:left="720" w:hanging="360"/>
      </w:pPr>
      <w:rPr>
        <w:rFonts w:ascii="Arial" w:hAnsi="Arial" w:cs="Arial" w:hint="default"/>
        <w:b/>
        <w:i w:val="0"/>
        <w:color w:val="000000"/>
        <w:sz w:val="22"/>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EF7477"/>
    <w:multiLevelType w:val="hybridMultilevel"/>
    <w:tmpl w:val="B930E1EC"/>
    <w:lvl w:ilvl="0" w:tplc="55C013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EE5CF7"/>
    <w:multiLevelType w:val="multilevel"/>
    <w:tmpl w:val="2834CDF4"/>
    <w:lvl w:ilvl="0">
      <w:start w:val="1"/>
      <w:numFmt w:val="decimal"/>
      <w:lvlText w:val="%1."/>
      <w:lvlJc w:val="left"/>
      <w:pPr>
        <w:tabs>
          <w:tab w:val="num" w:pos="720"/>
        </w:tabs>
        <w:ind w:left="720" w:hanging="360"/>
      </w:pPr>
      <w:rPr>
        <w:rFonts w:hint="default"/>
        <w:color w:val="000000"/>
        <w:sz w:val="24"/>
        <w:szCs w:val="22"/>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886439A"/>
    <w:multiLevelType w:val="multilevel"/>
    <w:tmpl w:val="2834CDF4"/>
    <w:lvl w:ilvl="0">
      <w:start w:val="1"/>
      <w:numFmt w:val="decimal"/>
      <w:lvlText w:val="%1."/>
      <w:lvlJc w:val="left"/>
      <w:pPr>
        <w:tabs>
          <w:tab w:val="num" w:pos="720"/>
        </w:tabs>
        <w:ind w:left="720" w:hanging="360"/>
      </w:pPr>
      <w:rPr>
        <w:rFonts w:hint="default"/>
        <w:color w:val="000000"/>
        <w:sz w:val="24"/>
        <w:szCs w:val="22"/>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DE029B9"/>
    <w:multiLevelType w:val="hybridMultilevel"/>
    <w:tmpl w:val="311A0238"/>
    <w:lvl w:ilvl="0" w:tplc="FFFFFFFF">
      <w:start w:val="1"/>
      <w:numFmt w:val="lowerLetter"/>
      <w:lvlText w:val="%1)"/>
      <w:lvlJc w:val="left"/>
      <w:pPr>
        <w:tabs>
          <w:tab w:val="num" w:pos="360"/>
        </w:tabs>
        <w:ind w:left="283" w:hanging="283"/>
      </w:pPr>
      <w:rPr>
        <w:rFonts w:ascii="Arial" w:eastAsia="Times New Roman" w:hAnsi="Arial" w:cs="Arial"/>
        <w:b w:val="0"/>
        <w:i w:val="0"/>
        <w:color w:val="000000"/>
        <w:sz w:val="20"/>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EB21810"/>
    <w:multiLevelType w:val="multilevel"/>
    <w:tmpl w:val="F7AC392A"/>
    <w:lvl w:ilvl="0">
      <w:start w:val="1"/>
      <w:numFmt w:val="decimal"/>
      <w:lvlText w:val="%1."/>
      <w:lvlJc w:val="left"/>
      <w:pPr>
        <w:tabs>
          <w:tab w:val="num" w:pos="360"/>
        </w:tabs>
        <w:ind w:left="360" w:hanging="360"/>
      </w:pPr>
      <w:rPr>
        <w:rFonts w:hint="default"/>
        <w:color w:val="000000"/>
        <w:sz w:val="24"/>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15:restartNumberingAfterBreak="0">
    <w:nsid w:val="60DA61B0"/>
    <w:multiLevelType w:val="hybridMultilevel"/>
    <w:tmpl w:val="D7463C7E"/>
    <w:lvl w:ilvl="0" w:tplc="73D8ABD0">
      <w:start w:val="4"/>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AC1392"/>
    <w:multiLevelType w:val="multilevel"/>
    <w:tmpl w:val="2834CDF4"/>
    <w:lvl w:ilvl="0">
      <w:start w:val="1"/>
      <w:numFmt w:val="decimal"/>
      <w:lvlText w:val="%1."/>
      <w:lvlJc w:val="left"/>
      <w:pPr>
        <w:tabs>
          <w:tab w:val="num" w:pos="720"/>
        </w:tabs>
        <w:ind w:left="720" w:hanging="360"/>
      </w:pPr>
      <w:rPr>
        <w:rFonts w:hint="default"/>
        <w:color w:val="000000"/>
        <w:sz w:val="24"/>
        <w:szCs w:val="22"/>
      </w:rPr>
    </w:lvl>
    <w:lvl w:ilvl="1">
      <w:start w:val="1"/>
      <w:numFmt w:val="decimal"/>
      <w:lvlText w:val="%2."/>
      <w:lvlJc w:val="left"/>
      <w:pPr>
        <w:tabs>
          <w:tab w:val="num" w:pos="1440"/>
        </w:tabs>
        <w:ind w:left="1440" w:hanging="360"/>
      </w:pPr>
      <w:rPr>
        <w:rFonts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CF115F5"/>
    <w:multiLevelType w:val="hybridMultilevel"/>
    <w:tmpl w:val="3DA66EF6"/>
    <w:lvl w:ilvl="0" w:tplc="7030658A">
      <w:start w:val="1"/>
      <w:numFmt w:val="decimal"/>
      <w:lvlText w:val="%1."/>
      <w:lvlJc w:val="left"/>
      <w:pPr>
        <w:tabs>
          <w:tab w:val="num" w:pos="360"/>
        </w:tabs>
        <w:ind w:left="360" w:hanging="360"/>
      </w:pPr>
      <w:rPr>
        <w:rFonts w:hint="default"/>
        <w:b w:val="0"/>
        <w:i w:val="0"/>
        <w:sz w:val="20"/>
        <w:szCs w:val="20"/>
      </w:rPr>
    </w:lvl>
    <w:lvl w:ilvl="1" w:tplc="FEE09F2A" w:tentative="1">
      <w:start w:val="1"/>
      <w:numFmt w:val="lowerLetter"/>
      <w:lvlText w:val="%2."/>
      <w:lvlJc w:val="left"/>
      <w:pPr>
        <w:tabs>
          <w:tab w:val="num" w:pos="1440"/>
        </w:tabs>
        <w:ind w:left="1440" w:hanging="360"/>
      </w:pPr>
    </w:lvl>
    <w:lvl w:ilvl="2" w:tplc="950C7E8C" w:tentative="1">
      <w:start w:val="1"/>
      <w:numFmt w:val="lowerRoman"/>
      <w:lvlText w:val="%3."/>
      <w:lvlJc w:val="right"/>
      <w:pPr>
        <w:tabs>
          <w:tab w:val="num" w:pos="2160"/>
        </w:tabs>
        <w:ind w:left="2160" w:hanging="180"/>
      </w:pPr>
    </w:lvl>
    <w:lvl w:ilvl="3" w:tplc="2F4853D0" w:tentative="1">
      <w:start w:val="1"/>
      <w:numFmt w:val="decimal"/>
      <w:lvlText w:val="%4."/>
      <w:lvlJc w:val="left"/>
      <w:pPr>
        <w:tabs>
          <w:tab w:val="num" w:pos="2880"/>
        </w:tabs>
        <w:ind w:left="2880" w:hanging="360"/>
      </w:pPr>
    </w:lvl>
    <w:lvl w:ilvl="4" w:tplc="ABFA4260" w:tentative="1">
      <w:start w:val="1"/>
      <w:numFmt w:val="lowerLetter"/>
      <w:lvlText w:val="%5."/>
      <w:lvlJc w:val="left"/>
      <w:pPr>
        <w:tabs>
          <w:tab w:val="num" w:pos="3600"/>
        </w:tabs>
        <w:ind w:left="3600" w:hanging="360"/>
      </w:pPr>
    </w:lvl>
    <w:lvl w:ilvl="5" w:tplc="EEFA8C92" w:tentative="1">
      <w:start w:val="1"/>
      <w:numFmt w:val="lowerRoman"/>
      <w:lvlText w:val="%6."/>
      <w:lvlJc w:val="right"/>
      <w:pPr>
        <w:tabs>
          <w:tab w:val="num" w:pos="4320"/>
        </w:tabs>
        <w:ind w:left="4320" w:hanging="180"/>
      </w:pPr>
    </w:lvl>
    <w:lvl w:ilvl="6" w:tplc="5FB87EAC" w:tentative="1">
      <w:start w:val="1"/>
      <w:numFmt w:val="decimal"/>
      <w:lvlText w:val="%7."/>
      <w:lvlJc w:val="left"/>
      <w:pPr>
        <w:tabs>
          <w:tab w:val="num" w:pos="5040"/>
        </w:tabs>
        <w:ind w:left="5040" w:hanging="360"/>
      </w:pPr>
    </w:lvl>
    <w:lvl w:ilvl="7" w:tplc="EFC03534" w:tentative="1">
      <w:start w:val="1"/>
      <w:numFmt w:val="lowerLetter"/>
      <w:lvlText w:val="%8."/>
      <w:lvlJc w:val="left"/>
      <w:pPr>
        <w:tabs>
          <w:tab w:val="num" w:pos="5760"/>
        </w:tabs>
        <w:ind w:left="5760" w:hanging="360"/>
      </w:pPr>
    </w:lvl>
    <w:lvl w:ilvl="8" w:tplc="94F4CC7A" w:tentative="1">
      <w:start w:val="1"/>
      <w:numFmt w:val="lowerRoman"/>
      <w:lvlText w:val="%9."/>
      <w:lvlJc w:val="right"/>
      <w:pPr>
        <w:tabs>
          <w:tab w:val="num" w:pos="6480"/>
        </w:tabs>
        <w:ind w:left="6480" w:hanging="180"/>
      </w:pPr>
    </w:lvl>
  </w:abstractNum>
  <w:abstractNum w:abstractNumId="47" w15:restartNumberingAfterBreak="0">
    <w:nsid w:val="6E2145B9"/>
    <w:multiLevelType w:val="hybridMultilevel"/>
    <w:tmpl w:val="E9920FE4"/>
    <w:lvl w:ilvl="0" w:tplc="359C121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20D6D"/>
    <w:multiLevelType w:val="hybridMultilevel"/>
    <w:tmpl w:val="38080510"/>
    <w:lvl w:ilvl="0" w:tplc="3C366C82">
      <w:start w:val="4"/>
      <w:numFmt w:val="decimal"/>
      <w:lvlText w:val="%1."/>
      <w:lvlJc w:val="left"/>
      <w:pPr>
        <w:tabs>
          <w:tab w:val="num" w:pos="360"/>
        </w:tabs>
        <w:ind w:left="360" w:hanging="360"/>
      </w:pPr>
      <w:rPr>
        <w:rFonts w:hint="default"/>
        <w:sz w:val="24"/>
        <w:szCs w:val="24"/>
      </w:rPr>
    </w:lvl>
    <w:lvl w:ilvl="1" w:tplc="5A864C1C" w:tentative="1">
      <w:start w:val="1"/>
      <w:numFmt w:val="lowerLetter"/>
      <w:lvlText w:val="%2."/>
      <w:lvlJc w:val="left"/>
      <w:pPr>
        <w:ind w:left="1440" w:hanging="360"/>
      </w:pPr>
    </w:lvl>
    <w:lvl w:ilvl="2" w:tplc="28140DFE" w:tentative="1">
      <w:start w:val="1"/>
      <w:numFmt w:val="lowerRoman"/>
      <w:lvlText w:val="%3."/>
      <w:lvlJc w:val="right"/>
      <w:pPr>
        <w:ind w:left="2160" w:hanging="180"/>
      </w:pPr>
    </w:lvl>
    <w:lvl w:ilvl="3" w:tplc="0DC4892C" w:tentative="1">
      <w:start w:val="1"/>
      <w:numFmt w:val="decimal"/>
      <w:lvlText w:val="%4."/>
      <w:lvlJc w:val="left"/>
      <w:pPr>
        <w:ind w:left="2880" w:hanging="360"/>
      </w:pPr>
    </w:lvl>
    <w:lvl w:ilvl="4" w:tplc="FCF60786" w:tentative="1">
      <w:start w:val="1"/>
      <w:numFmt w:val="lowerLetter"/>
      <w:lvlText w:val="%5."/>
      <w:lvlJc w:val="left"/>
      <w:pPr>
        <w:ind w:left="3600" w:hanging="360"/>
      </w:pPr>
    </w:lvl>
    <w:lvl w:ilvl="5" w:tplc="0C24FF82" w:tentative="1">
      <w:start w:val="1"/>
      <w:numFmt w:val="lowerRoman"/>
      <w:lvlText w:val="%6."/>
      <w:lvlJc w:val="right"/>
      <w:pPr>
        <w:ind w:left="4320" w:hanging="180"/>
      </w:pPr>
    </w:lvl>
    <w:lvl w:ilvl="6" w:tplc="D6BEC4D0" w:tentative="1">
      <w:start w:val="1"/>
      <w:numFmt w:val="decimal"/>
      <w:lvlText w:val="%7."/>
      <w:lvlJc w:val="left"/>
      <w:pPr>
        <w:ind w:left="5040" w:hanging="360"/>
      </w:pPr>
    </w:lvl>
    <w:lvl w:ilvl="7" w:tplc="EA1A752C" w:tentative="1">
      <w:start w:val="1"/>
      <w:numFmt w:val="lowerLetter"/>
      <w:lvlText w:val="%8."/>
      <w:lvlJc w:val="left"/>
      <w:pPr>
        <w:ind w:left="5760" w:hanging="360"/>
      </w:pPr>
    </w:lvl>
    <w:lvl w:ilvl="8" w:tplc="7BE8F388" w:tentative="1">
      <w:start w:val="1"/>
      <w:numFmt w:val="lowerRoman"/>
      <w:lvlText w:val="%9."/>
      <w:lvlJc w:val="right"/>
      <w:pPr>
        <w:ind w:left="6480" w:hanging="180"/>
      </w:pPr>
    </w:lvl>
  </w:abstractNum>
  <w:abstractNum w:abstractNumId="49" w15:restartNumberingAfterBreak="0">
    <w:nsid w:val="7D696D44"/>
    <w:multiLevelType w:val="hybridMultilevel"/>
    <w:tmpl w:val="9AC020AE"/>
    <w:lvl w:ilvl="0" w:tplc="04150019">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E4022A5"/>
    <w:multiLevelType w:val="hybridMultilevel"/>
    <w:tmpl w:val="9350CA0C"/>
    <w:lvl w:ilvl="0" w:tplc="693EC5F8">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1"/>
  </w:num>
  <w:num w:numId="8">
    <w:abstractNumId w:val="13"/>
  </w:num>
  <w:num w:numId="9">
    <w:abstractNumId w:val="15"/>
  </w:num>
  <w:num w:numId="10">
    <w:abstractNumId w:val="16"/>
  </w:num>
  <w:num w:numId="11">
    <w:abstractNumId w:val="17"/>
  </w:num>
  <w:num w:numId="12">
    <w:abstractNumId w:val="18"/>
  </w:num>
  <w:num w:numId="13">
    <w:abstractNumId w:val="20"/>
  </w:num>
  <w:num w:numId="14">
    <w:abstractNumId w:val="21"/>
  </w:num>
  <w:num w:numId="15">
    <w:abstractNumId w:val="22"/>
  </w:num>
  <w:num w:numId="16">
    <w:abstractNumId w:val="23"/>
  </w:num>
  <w:num w:numId="17">
    <w:abstractNumId w:val="24"/>
  </w:num>
  <w:num w:numId="18">
    <w:abstractNumId w:val="30"/>
  </w:num>
  <w:num w:numId="19">
    <w:abstractNumId w:val="39"/>
  </w:num>
  <w:num w:numId="20">
    <w:abstractNumId w:val="38"/>
  </w:num>
  <w:num w:numId="21">
    <w:abstractNumId w:val="43"/>
  </w:num>
  <w:num w:numId="22">
    <w:abstractNumId w:val="41"/>
  </w:num>
  <w:num w:numId="23">
    <w:abstractNumId w:val="45"/>
  </w:num>
  <w:num w:numId="24">
    <w:abstractNumId w:val="29"/>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47"/>
  </w:num>
  <w:num w:numId="28">
    <w:abstractNumId w:val="49"/>
  </w:num>
  <w:num w:numId="29">
    <w:abstractNumId w:val="40"/>
  </w:num>
  <w:num w:numId="30">
    <w:abstractNumId w:val="0"/>
    <w:lvlOverride w:ilvl="0">
      <w:startOverride w:val="1"/>
    </w:lvlOverride>
  </w:num>
  <w:num w:numId="31">
    <w:abstractNumId w:val="34"/>
  </w:num>
  <w:num w:numId="32">
    <w:abstractNumId w:val="26"/>
  </w:num>
  <w:num w:numId="33">
    <w:abstractNumId w:val="27"/>
  </w:num>
  <w:num w:numId="34">
    <w:abstractNumId w:val="4"/>
  </w:num>
  <w:num w:numId="35">
    <w:abstractNumId w:val="33"/>
  </w:num>
  <w:num w:numId="36">
    <w:abstractNumId w:val="25"/>
  </w:num>
  <w:num w:numId="37">
    <w:abstractNumId w:val="35"/>
  </w:num>
  <w:num w:numId="38">
    <w:abstractNumId w:val="37"/>
  </w:num>
  <w:num w:numId="39">
    <w:abstractNumId w:val="28"/>
  </w:num>
  <w:num w:numId="40">
    <w:abstractNumId w:val="32"/>
  </w:num>
  <w:num w:numId="41">
    <w:abstractNumId w:val="46"/>
  </w:num>
  <w:num w:numId="42">
    <w:abstractNumId w:val="44"/>
  </w:num>
  <w:num w:numId="43">
    <w:abstractNumId w:val="36"/>
  </w:num>
  <w:num w:numId="44">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7AEE"/>
    <w:rsid w:val="0000178C"/>
    <w:rsid w:val="00002A43"/>
    <w:rsid w:val="00017AEE"/>
    <w:rsid w:val="00017FE2"/>
    <w:rsid w:val="0003570A"/>
    <w:rsid w:val="00036833"/>
    <w:rsid w:val="000433C3"/>
    <w:rsid w:val="00055D7C"/>
    <w:rsid w:val="00061AF7"/>
    <w:rsid w:val="00070A93"/>
    <w:rsid w:val="0007661F"/>
    <w:rsid w:val="0008128B"/>
    <w:rsid w:val="000825B0"/>
    <w:rsid w:val="000832F2"/>
    <w:rsid w:val="00084F9D"/>
    <w:rsid w:val="000A0C6C"/>
    <w:rsid w:val="000A4A3E"/>
    <w:rsid w:val="000B3E1E"/>
    <w:rsid w:val="000B50EE"/>
    <w:rsid w:val="000E39BC"/>
    <w:rsid w:val="000E4434"/>
    <w:rsid w:val="000E4532"/>
    <w:rsid w:val="000E6C5E"/>
    <w:rsid w:val="000E781E"/>
    <w:rsid w:val="001138CA"/>
    <w:rsid w:val="0012188F"/>
    <w:rsid w:val="0012360D"/>
    <w:rsid w:val="00125CE2"/>
    <w:rsid w:val="00125CED"/>
    <w:rsid w:val="00140070"/>
    <w:rsid w:val="00140B98"/>
    <w:rsid w:val="00144E6A"/>
    <w:rsid w:val="00154160"/>
    <w:rsid w:val="001600EB"/>
    <w:rsid w:val="00163B10"/>
    <w:rsid w:val="00192A97"/>
    <w:rsid w:val="001A2EE7"/>
    <w:rsid w:val="001B5B50"/>
    <w:rsid w:val="001B7161"/>
    <w:rsid w:val="001C1B50"/>
    <w:rsid w:val="001D3D27"/>
    <w:rsid w:val="001E0167"/>
    <w:rsid w:val="001E041F"/>
    <w:rsid w:val="001F1DB0"/>
    <w:rsid w:val="0021083A"/>
    <w:rsid w:val="00226DEE"/>
    <w:rsid w:val="00236350"/>
    <w:rsid w:val="00237DB1"/>
    <w:rsid w:val="0024672A"/>
    <w:rsid w:val="00253C48"/>
    <w:rsid w:val="00257C60"/>
    <w:rsid w:val="00267203"/>
    <w:rsid w:val="00274D79"/>
    <w:rsid w:val="0027723F"/>
    <w:rsid w:val="00281CE7"/>
    <w:rsid w:val="00281EAB"/>
    <w:rsid w:val="00283752"/>
    <w:rsid w:val="00285290"/>
    <w:rsid w:val="00294627"/>
    <w:rsid w:val="002A13CE"/>
    <w:rsid w:val="002A471A"/>
    <w:rsid w:val="002C0690"/>
    <w:rsid w:val="002D6CD3"/>
    <w:rsid w:val="002E40B2"/>
    <w:rsid w:val="002E76C9"/>
    <w:rsid w:val="002F4D4D"/>
    <w:rsid w:val="002F78D5"/>
    <w:rsid w:val="0030223C"/>
    <w:rsid w:val="00324D79"/>
    <w:rsid w:val="0033022A"/>
    <w:rsid w:val="00331997"/>
    <w:rsid w:val="00346A91"/>
    <w:rsid w:val="00362D30"/>
    <w:rsid w:val="00370A31"/>
    <w:rsid w:val="00370DC4"/>
    <w:rsid w:val="00375E2D"/>
    <w:rsid w:val="00391449"/>
    <w:rsid w:val="00396FD6"/>
    <w:rsid w:val="003A56A8"/>
    <w:rsid w:val="003B4887"/>
    <w:rsid w:val="003C70A0"/>
    <w:rsid w:val="003C749C"/>
    <w:rsid w:val="003D6371"/>
    <w:rsid w:val="003D7BF4"/>
    <w:rsid w:val="003E4E6E"/>
    <w:rsid w:val="003F79EF"/>
    <w:rsid w:val="00414816"/>
    <w:rsid w:val="004178B1"/>
    <w:rsid w:val="0042159D"/>
    <w:rsid w:val="00426E60"/>
    <w:rsid w:val="004433AC"/>
    <w:rsid w:val="00456A51"/>
    <w:rsid w:val="00457703"/>
    <w:rsid w:val="00464DD2"/>
    <w:rsid w:val="00466627"/>
    <w:rsid w:val="00470571"/>
    <w:rsid w:val="004818C9"/>
    <w:rsid w:val="00484BB8"/>
    <w:rsid w:val="00485CE6"/>
    <w:rsid w:val="0049101A"/>
    <w:rsid w:val="00493C74"/>
    <w:rsid w:val="0049521E"/>
    <w:rsid w:val="004956BF"/>
    <w:rsid w:val="004A5EB9"/>
    <w:rsid w:val="004B6FE7"/>
    <w:rsid w:val="004C77CF"/>
    <w:rsid w:val="004D1FE3"/>
    <w:rsid w:val="004E769E"/>
    <w:rsid w:val="004F10F5"/>
    <w:rsid w:val="004F2E1C"/>
    <w:rsid w:val="0050688B"/>
    <w:rsid w:val="00515559"/>
    <w:rsid w:val="0051695B"/>
    <w:rsid w:val="005205CE"/>
    <w:rsid w:val="005400B4"/>
    <w:rsid w:val="00542220"/>
    <w:rsid w:val="00542589"/>
    <w:rsid w:val="00547930"/>
    <w:rsid w:val="00547AE9"/>
    <w:rsid w:val="005507DA"/>
    <w:rsid w:val="00553BA4"/>
    <w:rsid w:val="0056274D"/>
    <w:rsid w:val="005704FE"/>
    <w:rsid w:val="005760DA"/>
    <w:rsid w:val="00576BD3"/>
    <w:rsid w:val="0059124B"/>
    <w:rsid w:val="00591873"/>
    <w:rsid w:val="00594B11"/>
    <w:rsid w:val="005A08C8"/>
    <w:rsid w:val="005B1F73"/>
    <w:rsid w:val="005C01D1"/>
    <w:rsid w:val="005C0ED0"/>
    <w:rsid w:val="005D2B55"/>
    <w:rsid w:val="005D647D"/>
    <w:rsid w:val="005E61E7"/>
    <w:rsid w:val="005F0F81"/>
    <w:rsid w:val="005F5178"/>
    <w:rsid w:val="00613F3C"/>
    <w:rsid w:val="00615906"/>
    <w:rsid w:val="00630BAB"/>
    <w:rsid w:val="0064490E"/>
    <w:rsid w:val="00651700"/>
    <w:rsid w:val="006529F2"/>
    <w:rsid w:val="006571F7"/>
    <w:rsid w:val="00676CA7"/>
    <w:rsid w:val="006816F4"/>
    <w:rsid w:val="00685C0E"/>
    <w:rsid w:val="00692614"/>
    <w:rsid w:val="00695B24"/>
    <w:rsid w:val="006B303A"/>
    <w:rsid w:val="006C07CE"/>
    <w:rsid w:val="006C5C1D"/>
    <w:rsid w:val="006D0895"/>
    <w:rsid w:val="006D46C1"/>
    <w:rsid w:val="006D5402"/>
    <w:rsid w:val="006F4173"/>
    <w:rsid w:val="006F6836"/>
    <w:rsid w:val="007051C9"/>
    <w:rsid w:val="0070581E"/>
    <w:rsid w:val="007155F2"/>
    <w:rsid w:val="007176D7"/>
    <w:rsid w:val="007226B7"/>
    <w:rsid w:val="007269CC"/>
    <w:rsid w:val="0073100D"/>
    <w:rsid w:val="00733D11"/>
    <w:rsid w:val="00737C2D"/>
    <w:rsid w:val="0074029C"/>
    <w:rsid w:val="00740DA8"/>
    <w:rsid w:val="007419AA"/>
    <w:rsid w:val="007420CC"/>
    <w:rsid w:val="0074635E"/>
    <w:rsid w:val="007559E1"/>
    <w:rsid w:val="00776742"/>
    <w:rsid w:val="00785344"/>
    <w:rsid w:val="00791FEB"/>
    <w:rsid w:val="007A424F"/>
    <w:rsid w:val="007C08A0"/>
    <w:rsid w:val="007C6D29"/>
    <w:rsid w:val="007D3F67"/>
    <w:rsid w:val="007D57B6"/>
    <w:rsid w:val="007E2705"/>
    <w:rsid w:val="007E6075"/>
    <w:rsid w:val="007F52F3"/>
    <w:rsid w:val="00803708"/>
    <w:rsid w:val="008116AF"/>
    <w:rsid w:val="00812742"/>
    <w:rsid w:val="00820FA6"/>
    <w:rsid w:val="00837D9F"/>
    <w:rsid w:val="00840169"/>
    <w:rsid w:val="00840766"/>
    <w:rsid w:val="008754D7"/>
    <w:rsid w:val="008874BB"/>
    <w:rsid w:val="00897F0F"/>
    <w:rsid w:val="008A1678"/>
    <w:rsid w:val="008A44B7"/>
    <w:rsid w:val="008A4F93"/>
    <w:rsid w:val="008B2D52"/>
    <w:rsid w:val="008B443B"/>
    <w:rsid w:val="008B6C4A"/>
    <w:rsid w:val="008B7D86"/>
    <w:rsid w:val="008D0814"/>
    <w:rsid w:val="008E2B52"/>
    <w:rsid w:val="008F0CB8"/>
    <w:rsid w:val="008F2547"/>
    <w:rsid w:val="00901928"/>
    <w:rsid w:val="009047F1"/>
    <w:rsid w:val="00907162"/>
    <w:rsid w:val="00913D3B"/>
    <w:rsid w:val="00926CC5"/>
    <w:rsid w:val="0094365A"/>
    <w:rsid w:val="00951CC9"/>
    <w:rsid w:val="00953EBC"/>
    <w:rsid w:val="009633B0"/>
    <w:rsid w:val="00972410"/>
    <w:rsid w:val="00974DBD"/>
    <w:rsid w:val="009800F3"/>
    <w:rsid w:val="00980FEE"/>
    <w:rsid w:val="00985FD4"/>
    <w:rsid w:val="00986B05"/>
    <w:rsid w:val="00996445"/>
    <w:rsid w:val="009D112F"/>
    <w:rsid w:val="009D3363"/>
    <w:rsid w:val="009D60DD"/>
    <w:rsid w:val="009D7082"/>
    <w:rsid w:val="009E7667"/>
    <w:rsid w:val="009F2333"/>
    <w:rsid w:val="009F2CF1"/>
    <w:rsid w:val="009F4B00"/>
    <w:rsid w:val="00A04ED5"/>
    <w:rsid w:val="00A10659"/>
    <w:rsid w:val="00A3042B"/>
    <w:rsid w:val="00A31411"/>
    <w:rsid w:val="00A70511"/>
    <w:rsid w:val="00A71C7D"/>
    <w:rsid w:val="00A73036"/>
    <w:rsid w:val="00A85D55"/>
    <w:rsid w:val="00A9071D"/>
    <w:rsid w:val="00A90F11"/>
    <w:rsid w:val="00AA47F3"/>
    <w:rsid w:val="00AA676C"/>
    <w:rsid w:val="00AA70B3"/>
    <w:rsid w:val="00AB386E"/>
    <w:rsid w:val="00AB7499"/>
    <w:rsid w:val="00AC2FC3"/>
    <w:rsid w:val="00AD6F47"/>
    <w:rsid w:val="00AD7D64"/>
    <w:rsid w:val="00AD7F4C"/>
    <w:rsid w:val="00AE5939"/>
    <w:rsid w:val="00B22D38"/>
    <w:rsid w:val="00B2428C"/>
    <w:rsid w:val="00B27473"/>
    <w:rsid w:val="00B333C8"/>
    <w:rsid w:val="00B37773"/>
    <w:rsid w:val="00B41424"/>
    <w:rsid w:val="00B52745"/>
    <w:rsid w:val="00B666E1"/>
    <w:rsid w:val="00B70369"/>
    <w:rsid w:val="00B71D1A"/>
    <w:rsid w:val="00B80BDE"/>
    <w:rsid w:val="00BA67FB"/>
    <w:rsid w:val="00BB0CA6"/>
    <w:rsid w:val="00BB12D4"/>
    <w:rsid w:val="00BC051C"/>
    <w:rsid w:val="00BC4638"/>
    <w:rsid w:val="00BC4AAC"/>
    <w:rsid w:val="00BC61C6"/>
    <w:rsid w:val="00BD65EE"/>
    <w:rsid w:val="00BE7EAA"/>
    <w:rsid w:val="00BF3F7B"/>
    <w:rsid w:val="00C10961"/>
    <w:rsid w:val="00C245A7"/>
    <w:rsid w:val="00C55539"/>
    <w:rsid w:val="00C60414"/>
    <w:rsid w:val="00C638AB"/>
    <w:rsid w:val="00C650CD"/>
    <w:rsid w:val="00C65C91"/>
    <w:rsid w:val="00C70185"/>
    <w:rsid w:val="00C70D6C"/>
    <w:rsid w:val="00C7448A"/>
    <w:rsid w:val="00C857F5"/>
    <w:rsid w:val="00C86C49"/>
    <w:rsid w:val="00C92BCA"/>
    <w:rsid w:val="00C933EB"/>
    <w:rsid w:val="00C97F9E"/>
    <w:rsid w:val="00CA4CCF"/>
    <w:rsid w:val="00CA5119"/>
    <w:rsid w:val="00CB2830"/>
    <w:rsid w:val="00CC6F6A"/>
    <w:rsid w:val="00CE1CDD"/>
    <w:rsid w:val="00D1484F"/>
    <w:rsid w:val="00D15540"/>
    <w:rsid w:val="00D1588D"/>
    <w:rsid w:val="00D16D07"/>
    <w:rsid w:val="00D23D96"/>
    <w:rsid w:val="00D36D10"/>
    <w:rsid w:val="00D4003B"/>
    <w:rsid w:val="00D43F2A"/>
    <w:rsid w:val="00D45EBF"/>
    <w:rsid w:val="00D61904"/>
    <w:rsid w:val="00D76A88"/>
    <w:rsid w:val="00D76D1F"/>
    <w:rsid w:val="00D81DA3"/>
    <w:rsid w:val="00D852D1"/>
    <w:rsid w:val="00D85736"/>
    <w:rsid w:val="00D86D50"/>
    <w:rsid w:val="00DA06E1"/>
    <w:rsid w:val="00DA0F65"/>
    <w:rsid w:val="00DB1600"/>
    <w:rsid w:val="00DD24A1"/>
    <w:rsid w:val="00DD24F5"/>
    <w:rsid w:val="00DD4240"/>
    <w:rsid w:val="00DD7F6E"/>
    <w:rsid w:val="00DE35BE"/>
    <w:rsid w:val="00DF61A8"/>
    <w:rsid w:val="00DF72CD"/>
    <w:rsid w:val="00E03C2B"/>
    <w:rsid w:val="00E14336"/>
    <w:rsid w:val="00E2520A"/>
    <w:rsid w:val="00E30E3C"/>
    <w:rsid w:val="00E51F6B"/>
    <w:rsid w:val="00E52E31"/>
    <w:rsid w:val="00E55F51"/>
    <w:rsid w:val="00E65438"/>
    <w:rsid w:val="00E72EEB"/>
    <w:rsid w:val="00E81DBA"/>
    <w:rsid w:val="00E825E0"/>
    <w:rsid w:val="00E83514"/>
    <w:rsid w:val="00E868CF"/>
    <w:rsid w:val="00EA0855"/>
    <w:rsid w:val="00EB0147"/>
    <w:rsid w:val="00EB618F"/>
    <w:rsid w:val="00EB6500"/>
    <w:rsid w:val="00EB784A"/>
    <w:rsid w:val="00EC54FC"/>
    <w:rsid w:val="00ED6AA2"/>
    <w:rsid w:val="00ED6C91"/>
    <w:rsid w:val="00EE650B"/>
    <w:rsid w:val="00EF3C8C"/>
    <w:rsid w:val="00F102DA"/>
    <w:rsid w:val="00F11485"/>
    <w:rsid w:val="00F17C8E"/>
    <w:rsid w:val="00F22D7E"/>
    <w:rsid w:val="00F268CD"/>
    <w:rsid w:val="00F27213"/>
    <w:rsid w:val="00F345EF"/>
    <w:rsid w:val="00F42E6B"/>
    <w:rsid w:val="00F519DB"/>
    <w:rsid w:val="00F62E16"/>
    <w:rsid w:val="00F71FC0"/>
    <w:rsid w:val="00F72EAE"/>
    <w:rsid w:val="00F74E07"/>
    <w:rsid w:val="00F82C14"/>
    <w:rsid w:val="00F90ACB"/>
    <w:rsid w:val="00F9150A"/>
    <w:rsid w:val="00FA12B2"/>
    <w:rsid w:val="00FA31DA"/>
    <w:rsid w:val="00FA3A4F"/>
    <w:rsid w:val="00FA68F0"/>
    <w:rsid w:val="00FA7BC8"/>
    <w:rsid w:val="00FC523E"/>
    <w:rsid w:val="00FC67C4"/>
    <w:rsid w:val="00FC7B52"/>
    <w:rsid w:val="00FD1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4E6018B-7020-4995-8C2C-28CADE8A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220"/>
    <w:pPr>
      <w:suppressAutoHyphens/>
    </w:pPr>
    <w:rPr>
      <w:rFonts w:ascii="Arial" w:hAnsi="Arial" w:cs="Courier New"/>
      <w:sz w:val="24"/>
      <w:lang w:eastAsia="zh-CN"/>
    </w:rPr>
  </w:style>
  <w:style w:type="paragraph" w:styleId="Nagwek1">
    <w:name w:val="heading 1"/>
    <w:basedOn w:val="Normalny"/>
    <w:next w:val="Normalny"/>
    <w:qFormat/>
    <w:rsid w:val="00542220"/>
    <w:pPr>
      <w:keepNext/>
      <w:widowControl w:val="0"/>
      <w:tabs>
        <w:tab w:val="num" w:pos="0"/>
        <w:tab w:val="left" w:pos="720"/>
      </w:tabs>
      <w:ind w:left="720" w:hanging="360"/>
      <w:jc w:val="center"/>
      <w:outlineLvl w:val="0"/>
    </w:pPr>
    <w:rPr>
      <w:rFonts w:eastAsia="Arial" w:cs="Arial"/>
      <w:b/>
      <w:sz w:val="28"/>
    </w:rPr>
  </w:style>
  <w:style w:type="paragraph" w:styleId="Nagwek2">
    <w:name w:val="heading 2"/>
    <w:basedOn w:val="Normalny"/>
    <w:next w:val="Normalny"/>
    <w:qFormat/>
    <w:rsid w:val="00542220"/>
    <w:pPr>
      <w:keepNext/>
      <w:tabs>
        <w:tab w:val="num" w:pos="0"/>
        <w:tab w:val="left" w:pos="1440"/>
      </w:tabs>
      <w:ind w:left="1440" w:hanging="360"/>
      <w:jc w:val="center"/>
      <w:outlineLvl w:val="1"/>
    </w:pPr>
    <w:rPr>
      <w:rFonts w:cs="Arial"/>
      <w:b/>
      <w:lang w:val="en-US"/>
    </w:rPr>
  </w:style>
  <w:style w:type="paragraph" w:styleId="Nagwek3">
    <w:name w:val="heading 3"/>
    <w:basedOn w:val="Normalny"/>
    <w:next w:val="Normalny"/>
    <w:qFormat/>
    <w:rsid w:val="00542220"/>
    <w:pPr>
      <w:keepNext/>
      <w:tabs>
        <w:tab w:val="num" w:pos="0"/>
        <w:tab w:val="left" w:pos="2160"/>
      </w:tabs>
      <w:ind w:left="2160" w:hanging="180"/>
      <w:outlineLvl w:val="2"/>
    </w:pPr>
    <w:rPr>
      <w:rFonts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42220"/>
  </w:style>
  <w:style w:type="character" w:customStyle="1" w:styleId="WW8Num1z1">
    <w:name w:val="WW8Num1z1"/>
    <w:rsid w:val="00542220"/>
    <w:rPr>
      <w:rFonts w:ascii="Times New Roman" w:eastAsia="Times New Roman" w:hAnsi="Times New Roman" w:cs="Courier New"/>
    </w:rPr>
  </w:style>
  <w:style w:type="character" w:customStyle="1" w:styleId="WW8Num1z2">
    <w:name w:val="WW8Num1z2"/>
    <w:rsid w:val="00542220"/>
  </w:style>
  <w:style w:type="character" w:customStyle="1" w:styleId="WW8Num1z3">
    <w:name w:val="WW8Num1z3"/>
    <w:rsid w:val="00542220"/>
    <w:rPr>
      <w:rFonts w:cs="Arial"/>
      <w:b w:val="0"/>
      <w:bCs w:val="0"/>
      <w:szCs w:val="24"/>
    </w:rPr>
  </w:style>
  <w:style w:type="character" w:customStyle="1" w:styleId="WW8Num1z4">
    <w:name w:val="WW8Num1z4"/>
    <w:rsid w:val="00542220"/>
  </w:style>
  <w:style w:type="character" w:customStyle="1" w:styleId="WW8Num1z5">
    <w:name w:val="WW8Num1z5"/>
    <w:rsid w:val="00542220"/>
  </w:style>
  <w:style w:type="character" w:customStyle="1" w:styleId="WW8Num1z6">
    <w:name w:val="WW8Num1z6"/>
    <w:rsid w:val="00542220"/>
  </w:style>
  <w:style w:type="character" w:customStyle="1" w:styleId="WW8Num1z7">
    <w:name w:val="WW8Num1z7"/>
    <w:rsid w:val="00542220"/>
  </w:style>
  <w:style w:type="character" w:customStyle="1" w:styleId="WW8Num1z8">
    <w:name w:val="WW8Num1z8"/>
    <w:rsid w:val="00542220"/>
  </w:style>
  <w:style w:type="character" w:customStyle="1" w:styleId="WW8Num2z0">
    <w:name w:val="WW8Num2z0"/>
    <w:rsid w:val="00542220"/>
    <w:rPr>
      <w:rFonts w:ascii="Arial" w:hAnsi="Arial" w:cs="Arial"/>
      <w:b w:val="0"/>
      <w:bCs w:val="0"/>
      <w:i w:val="0"/>
      <w:iCs w:val="0"/>
      <w:strike w:val="0"/>
      <w:dstrike w:val="0"/>
      <w:sz w:val="24"/>
      <w:szCs w:val="22"/>
      <w:u w:val="none"/>
    </w:rPr>
  </w:style>
  <w:style w:type="character" w:customStyle="1" w:styleId="WW8Num3z0">
    <w:name w:val="WW8Num3z0"/>
    <w:rsid w:val="00542220"/>
    <w:rPr>
      <w:rFonts w:ascii="Times New Roman" w:eastAsia="Times New Roman" w:hAnsi="Times New Roman" w:cs="Courier New"/>
      <w:b/>
      <w:bCs/>
      <w:sz w:val="22"/>
      <w:szCs w:val="22"/>
    </w:rPr>
  </w:style>
  <w:style w:type="character" w:customStyle="1" w:styleId="WW8Num4z0">
    <w:name w:val="WW8Num4z0"/>
    <w:rsid w:val="00542220"/>
    <w:rPr>
      <w:rFonts w:ascii="Courier New" w:hAnsi="Courier New" w:cs="Arial"/>
      <w:b w:val="0"/>
      <w:i w:val="0"/>
      <w:color w:val="000000"/>
      <w:sz w:val="20"/>
      <w:szCs w:val="24"/>
      <w:u w:val="none"/>
    </w:rPr>
  </w:style>
  <w:style w:type="character" w:customStyle="1" w:styleId="WW8Num5z0">
    <w:name w:val="WW8Num5z0"/>
    <w:rsid w:val="00542220"/>
    <w:rPr>
      <w:rFonts w:ascii="Arial" w:eastAsia="Times New Roman" w:hAnsi="Arial" w:cs="Courier New"/>
      <w:b w:val="0"/>
      <w:i w:val="0"/>
      <w:sz w:val="20"/>
      <w:szCs w:val="20"/>
    </w:rPr>
  </w:style>
  <w:style w:type="character" w:customStyle="1" w:styleId="WW8Num6z0">
    <w:name w:val="WW8Num6z0"/>
    <w:rsid w:val="00542220"/>
    <w:rPr>
      <w:rFonts w:ascii="Symbol" w:hAnsi="Symbol" w:cs="Symbol"/>
      <w:b/>
      <w:bCs/>
      <w:i w:val="0"/>
      <w:color w:val="auto"/>
      <w:sz w:val="20"/>
      <w:szCs w:val="20"/>
    </w:rPr>
  </w:style>
  <w:style w:type="character" w:customStyle="1" w:styleId="WW8Num7z0">
    <w:name w:val="WW8Num7z0"/>
    <w:rsid w:val="00542220"/>
    <w:rPr>
      <w:rFonts w:ascii="Arial" w:hAnsi="Arial" w:cs="Arial"/>
      <w:b/>
      <w:bCs/>
      <w:color w:val="auto"/>
      <w:sz w:val="16"/>
      <w:szCs w:val="16"/>
      <w:lang w:eastAsia="pl-PL"/>
    </w:rPr>
  </w:style>
  <w:style w:type="character" w:customStyle="1" w:styleId="WW8Num7z1">
    <w:name w:val="WW8Num7z1"/>
    <w:rsid w:val="00542220"/>
    <w:rPr>
      <w:rFonts w:cs="Times New Roman"/>
      <w:b w:val="0"/>
      <w:i w:val="0"/>
      <w:sz w:val="20"/>
      <w:szCs w:val="20"/>
    </w:rPr>
  </w:style>
  <w:style w:type="character" w:customStyle="1" w:styleId="WW8Num7z2">
    <w:name w:val="WW8Num7z2"/>
    <w:rsid w:val="00542220"/>
    <w:rPr>
      <w:b w:val="0"/>
      <w:i w:val="0"/>
      <w:sz w:val="22"/>
      <w:szCs w:val="24"/>
    </w:rPr>
  </w:style>
  <w:style w:type="character" w:customStyle="1" w:styleId="WW8Num7z3">
    <w:name w:val="WW8Num7z3"/>
    <w:rsid w:val="00542220"/>
  </w:style>
  <w:style w:type="character" w:customStyle="1" w:styleId="WW8Num7z4">
    <w:name w:val="WW8Num7z4"/>
    <w:rsid w:val="00542220"/>
  </w:style>
  <w:style w:type="character" w:customStyle="1" w:styleId="WW8Num7z5">
    <w:name w:val="WW8Num7z5"/>
    <w:rsid w:val="00542220"/>
  </w:style>
  <w:style w:type="character" w:customStyle="1" w:styleId="WW8Num7z6">
    <w:name w:val="WW8Num7z6"/>
    <w:rsid w:val="00542220"/>
  </w:style>
  <w:style w:type="character" w:customStyle="1" w:styleId="WW8Num7z7">
    <w:name w:val="WW8Num7z7"/>
    <w:rsid w:val="00542220"/>
  </w:style>
  <w:style w:type="character" w:customStyle="1" w:styleId="WW8Num7z8">
    <w:name w:val="WW8Num7z8"/>
    <w:rsid w:val="00542220"/>
  </w:style>
  <w:style w:type="character" w:customStyle="1" w:styleId="WW8Num8z0">
    <w:name w:val="WW8Num8z0"/>
    <w:rsid w:val="00542220"/>
    <w:rPr>
      <w:rFonts w:ascii="Symbol" w:hAnsi="Symbol" w:cs="Symbol"/>
      <w:b/>
      <w:bCs/>
      <w:i/>
      <w:iCs/>
      <w:w w:val="100"/>
      <w:sz w:val="22"/>
      <w:szCs w:val="22"/>
      <w:lang w:eastAsia="pl-PL"/>
    </w:rPr>
  </w:style>
  <w:style w:type="character" w:customStyle="1" w:styleId="WW8Num8z1">
    <w:name w:val="WW8Num8z1"/>
    <w:rsid w:val="00542220"/>
    <w:rPr>
      <w:rFonts w:ascii="Wingdings 2" w:hAnsi="Wingdings 2" w:cs="Wingdings 2"/>
    </w:rPr>
  </w:style>
  <w:style w:type="character" w:customStyle="1" w:styleId="WW8Num8z2">
    <w:name w:val="WW8Num8z2"/>
    <w:rsid w:val="00542220"/>
  </w:style>
  <w:style w:type="character" w:customStyle="1" w:styleId="WW8Num8z3">
    <w:name w:val="WW8Num8z3"/>
    <w:rsid w:val="00542220"/>
  </w:style>
  <w:style w:type="character" w:customStyle="1" w:styleId="WW8Num8z4">
    <w:name w:val="WW8Num8z4"/>
    <w:rsid w:val="00542220"/>
  </w:style>
  <w:style w:type="character" w:customStyle="1" w:styleId="WW8Num8z6">
    <w:name w:val="WW8Num8z6"/>
    <w:rsid w:val="00542220"/>
  </w:style>
  <w:style w:type="character" w:customStyle="1" w:styleId="WW8Num8z7">
    <w:name w:val="WW8Num8z7"/>
    <w:rsid w:val="00542220"/>
  </w:style>
  <w:style w:type="character" w:customStyle="1" w:styleId="WW8Num8z8">
    <w:name w:val="WW8Num8z8"/>
    <w:rsid w:val="00542220"/>
  </w:style>
  <w:style w:type="character" w:customStyle="1" w:styleId="WW8Num9z0">
    <w:name w:val="WW8Num9z0"/>
    <w:rsid w:val="00542220"/>
    <w:rPr>
      <w:rFonts w:ascii="Arial" w:hAnsi="Arial" w:cs="Arial"/>
      <w:b w:val="0"/>
      <w:i w:val="0"/>
      <w:strike w:val="0"/>
      <w:dstrike w:val="0"/>
      <w:color w:val="000000"/>
      <w:sz w:val="20"/>
      <w:szCs w:val="24"/>
      <w:u w:val="none"/>
    </w:rPr>
  </w:style>
  <w:style w:type="character" w:customStyle="1" w:styleId="WW8Num10z0">
    <w:name w:val="WW8Num10z0"/>
    <w:rsid w:val="00542220"/>
    <w:rPr>
      <w:rFonts w:cs="Arial"/>
      <w:b/>
      <w:bCs/>
      <w:i w:val="0"/>
      <w:iCs/>
      <w:sz w:val="24"/>
      <w:szCs w:val="24"/>
      <w:lang w:eastAsia="pl-PL"/>
    </w:rPr>
  </w:style>
  <w:style w:type="character" w:customStyle="1" w:styleId="WW8Num11z0">
    <w:name w:val="WW8Num11z0"/>
    <w:rsid w:val="00542220"/>
    <w:rPr>
      <w:rFonts w:ascii="Arial" w:hAnsi="Arial" w:cs="Arial"/>
      <w:b/>
      <w:bCs/>
      <w:color w:val="auto"/>
      <w:sz w:val="16"/>
      <w:szCs w:val="16"/>
      <w:lang w:eastAsia="pl-PL"/>
    </w:rPr>
  </w:style>
  <w:style w:type="character" w:customStyle="1" w:styleId="WW8Num12z0">
    <w:name w:val="WW8Num12z0"/>
    <w:rsid w:val="00542220"/>
    <w:rPr>
      <w:rFonts w:ascii="Arial" w:hAnsi="Arial" w:cs="Arial"/>
      <w:b/>
      <w:sz w:val="22"/>
      <w:szCs w:val="24"/>
    </w:rPr>
  </w:style>
  <w:style w:type="character" w:customStyle="1" w:styleId="WW8Num13z0">
    <w:name w:val="WW8Num13z0"/>
    <w:rsid w:val="00542220"/>
  </w:style>
  <w:style w:type="character" w:customStyle="1" w:styleId="WW8Num14z0">
    <w:name w:val="WW8Num14z0"/>
    <w:rsid w:val="00542220"/>
    <w:rPr>
      <w:rFonts w:cs="Times New Roman"/>
    </w:rPr>
  </w:style>
  <w:style w:type="character" w:customStyle="1" w:styleId="WW8Num15z0">
    <w:name w:val="WW8Num15z0"/>
    <w:rsid w:val="00542220"/>
    <w:rPr>
      <w:rFonts w:cs="Arial"/>
    </w:rPr>
  </w:style>
  <w:style w:type="character" w:customStyle="1" w:styleId="WW8Num16z0">
    <w:name w:val="WW8Num16z0"/>
    <w:rsid w:val="00542220"/>
    <w:rPr>
      <w:rFonts w:ascii="Wingdings" w:hAnsi="Wingdings" w:cs="StarSymbol"/>
      <w:b w:val="0"/>
      <w:sz w:val="18"/>
      <w:szCs w:val="18"/>
    </w:rPr>
  </w:style>
  <w:style w:type="character" w:customStyle="1" w:styleId="WW8Num17z0">
    <w:name w:val="WW8Num17z0"/>
    <w:rsid w:val="00542220"/>
    <w:rPr>
      <w:rFonts w:ascii="Arial" w:hAnsi="Arial" w:cs="Arial"/>
      <w:b w:val="0"/>
      <w:i w:val="0"/>
      <w:caps w:val="0"/>
      <w:smallCaps w:val="0"/>
      <w:strike w:val="0"/>
      <w:dstrike w:val="0"/>
      <w:vanish w:val="0"/>
      <w:color w:val="auto"/>
      <w:position w:val="0"/>
      <w:sz w:val="20"/>
      <w:szCs w:val="24"/>
      <w:u w:val="none"/>
      <w:vertAlign w:val="baseline"/>
      <w:lang w:eastAsia="pl-PL"/>
    </w:rPr>
  </w:style>
  <w:style w:type="character" w:customStyle="1" w:styleId="WW8Num18z0">
    <w:name w:val="WW8Num18z0"/>
    <w:rsid w:val="00542220"/>
    <w:rPr>
      <w:rFonts w:ascii="Arial" w:hAnsi="Arial" w:cs="Arial"/>
      <w:b w:val="0"/>
      <w:bCs/>
      <w:i w:val="0"/>
      <w:sz w:val="20"/>
      <w:szCs w:val="20"/>
    </w:rPr>
  </w:style>
  <w:style w:type="character" w:customStyle="1" w:styleId="WW8Num19z0">
    <w:name w:val="WW8Num19z0"/>
    <w:rsid w:val="00542220"/>
    <w:rPr>
      <w:rFonts w:cs="Times New Roman"/>
      <w:b w:val="0"/>
      <w:bCs/>
      <w:i w:val="0"/>
      <w:sz w:val="20"/>
      <w:szCs w:val="24"/>
    </w:rPr>
  </w:style>
  <w:style w:type="character" w:customStyle="1" w:styleId="WW8Num20z0">
    <w:name w:val="WW8Num20z0"/>
    <w:rsid w:val="00542220"/>
    <w:rPr>
      <w:rFonts w:ascii="Arial" w:hAnsi="Arial" w:cs="Times New Roman"/>
      <w:b w:val="0"/>
      <w:i w:val="0"/>
      <w:caps w:val="0"/>
      <w:smallCaps w:val="0"/>
      <w:strike w:val="0"/>
      <w:dstrike w:val="0"/>
      <w:vanish w:val="0"/>
      <w:color w:val="auto"/>
      <w:position w:val="0"/>
      <w:sz w:val="20"/>
      <w:szCs w:val="20"/>
      <w:u w:val="none"/>
      <w:vertAlign w:val="baseline"/>
    </w:rPr>
  </w:style>
  <w:style w:type="character" w:customStyle="1" w:styleId="WW8Num20z1">
    <w:name w:val="WW8Num20z1"/>
    <w:rsid w:val="00542220"/>
  </w:style>
  <w:style w:type="character" w:customStyle="1" w:styleId="WW8Num20z2">
    <w:name w:val="WW8Num20z2"/>
    <w:rsid w:val="00542220"/>
  </w:style>
  <w:style w:type="character" w:customStyle="1" w:styleId="WW8Num20z3">
    <w:name w:val="WW8Num20z3"/>
    <w:rsid w:val="00542220"/>
  </w:style>
  <w:style w:type="character" w:customStyle="1" w:styleId="WW8Num20z4">
    <w:name w:val="WW8Num20z4"/>
    <w:rsid w:val="00542220"/>
  </w:style>
  <w:style w:type="character" w:customStyle="1" w:styleId="WW8Num20z5">
    <w:name w:val="WW8Num20z5"/>
    <w:rsid w:val="00542220"/>
  </w:style>
  <w:style w:type="character" w:customStyle="1" w:styleId="WW8Num20z6">
    <w:name w:val="WW8Num20z6"/>
    <w:rsid w:val="00542220"/>
  </w:style>
  <w:style w:type="character" w:customStyle="1" w:styleId="WW8Num20z7">
    <w:name w:val="WW8Num20z7"/>
    <w:rsid w:val="00542220"/>
  </w:style>
  <w:style w:type="character" w:customStyle="1" w:styleId="WW8Num20z8">
    <w:name w:val="WW8Num20z8"/>
    <w:rsid w:val="00542220"/>
  </w:style>
  <w:style w:type="character" w:customStyle="1" w:styleId="WW8Num21z0">
    <w:name w:val="WW8Num21z0"/>
    <w:rsid w:val="00542220"/>
    <w:rPr>
      <w:rFonts w:ascii="Symbol" w:hAnsi="Symbol" w:cs="Symbol"/>
      <w:color w:val="000000"/>
      <w:sz w:val="22"/>
      <w:szCs w:val="22"/>
    </w:rPr>
  </w:style>
  <w:style w:type="character" w:customStyle="1" w:styleId="WW8Num21z1">
    <w:name w:val="WW8Num21z1"/>
    <w:rsid w:val="00542220"/>
  </w:style>
  <w:style w:type="character" w:customStyle="1" w:styleId="WW8Num21z2">
    <w:name w:val="WW8Num21z2"/>
    <w:rsid w:val="00542220"/>
  </w:style>
  <w:style w:type="character" w:customStyle="1" w:styleId="WW8Num21z3">
    <w:name w:val="WW8Num21z3"/>
    <w:rsid w:val="00542220"/>
  </w:style>
  <w:style w:type="character" w:customStyle="1" w:styleId="WW8Num21z4">
    <w:name w:val="WW8Num21z4"/>
    <w:rsid w:val="00542220"/>
  </w:style>
  <w:style w:type="character" w:customStyle="1" w:styleId="WW8Num21z5">
    <w:name w:val="WW8Num21z5"/>
    <w:rsid w:val="00542220"/>
  </w:style>
  <w:style w:type="character" w:customStyle="1" w:styleId="WW8Num21z6">
    <w:name w:val="WW8Num21z6"/>
    <w:rsid w:val="00542220"/>
  </w:style>
  <w:style w:type="character" w:customStyle="1" w:styleId="WW8Num21z7">
    <w:name w:val="WW8Num21z7"/>
    <w:rsid w:val="00542220"/>
  </w:style>
  <w:style w:type="character" w:customStyle="1" w:styleId="WW8Num21z8">
    <w:name w:val="WW8Num21z8"/>
    <w:rsid w:val="00542220"/>
  </w:style>
  <w:style w:type="character" w:customStyle="1" w:styleId="WW8Num22z0">
    <w:name w:val="WW8Num22z0"/>
    <w:rsid w:val="00542220"/>
    <w:rPr>
      <w:rFonts w:ascii="Arial" w:hAnsi="Arial" w:cs="Arial"/>
      <w:b w:val="0"/>
      <w:i w:val="0"/>
      <w:caps w:val="0"/>
      <w:smallCaps w:val="0"/>
      <w:strike w:val="0"/>
      <w:dstrike w:val="0"/>
      <w:vanish w:val="0"/>
      <w:color w:val="auto"/>
      <w:position w:val="0"/>
      <w:sz w:val="24"/>
      <w:szCs w:val="24"/>
      <w:u w:val="none"/>
      <w:vertAlign w:val="baseline"/>
    </w:rPr>
  </w:style>
  <w:style w:type="character" w:customStyle="1" w:styleId="WW8Num22z1">
    <w:name w:val="WW8Num22z1"/>
    <w:rsid w:val="00542220"/>
    <w:rPr>
      <w:rFonts w:cs="Times New Roman"/>
      <w:b w:val="0"/>
      <w:i w:val="0"/>
      <w:sz w:val="20"/>
      <w:szCs w:val="20"/>
    </w:rPr>
  </w:style>
  <w:style w:type="character" w:customStyle="1" w:styleId="WW8Num22z2">
    <w:name w:val="WW8Num22z2"/>
    <w:rsid w:val="00542220"/>
    <w:rPr>
      <w:b w:val="0"/>
      <w:i w:val="0"/>
      <w:sz w:val="22"/>
      <w:szCs w:val="24"/>
    </w:rPr>
  </w:style>
  <w:style w:type="character" w:customStyle="1" w:styleId="WW8Num22z3">
    <w:name w:val="WW8Num22z3"/>
    <w:rsid w:val="00542220"/>
  </w:style>
  <w:style w:type="character" w:customStyle="1" w:styleId="WW8Num22z4">
    <w:name w:val="WW8Num22z4"/>
    <w:rsid w:val="00542220"/>
  </w:style>
  <w:style w:type="character" w:customStyle="1" w:styleId="WW8Num22z5">
    <w:name w:val="WW8Num22z5"/>
    <w:rsid w:val="00542220"/>
  </w:style>
  <w:style w:type="character" w:customStyle="1" w:styleId="WW8Num22z6">
    <w:name w:val="WW8Num22z6"/>
    <w:rsid w:val="00542220"/>
  </w:style>
  <w:style w:type="character" w:customStyle="1" w:styleId="WW8Num22z7">
    <w:name w:val="WW8Num22z7"/>
    <w:rsid w:val="00542220"/>
  </w:style>
  <w:style w:type="character" w:customStyle="1" w:styleId="WW8Num22z8">
    <w:name w:val="WW8Num22z8"/>
    <w:rsid w:val="00542220"/>
  </w:style>
  <w:style w:type="character" w:customStyle="1" w:styleId="WW8Num23z0">
    <w:name w:val="WW8Num23z0"/>
    <w:rsid w:val="00542220"/>
    <w:rPr>
      <w:rFonts w:cs="Arial"/>
      <w:b w:val="0"/>
      <w:i w:val="0"/>
      <w:sz w:val="20"/>
      <w:szCs w:val="20"/>
    </w:rPr>
  </w:style>
  <w:style w:type="character" w:customStyle="1" w:styleId="WW8Num23z1">
    <w:name w:val="WW8Num23z1"/>
    <w:rsid w:val="00542220"/>
    <w:rPr>
      <w:sz w:val="20"/>
    </w:rPr>
  </w:style>
  <w:style w:type="character" w:customStyle="1" w:styleId="WW8Num23z2">
    <w:name w:val="WW8Num23z2"/>
    <w:rsid w:val="00542220"/>
  </w:style>
  <w:style w:type="character" w:customStyle="1" w:styleId="WW8Num23z3">
    <w:name w:val="WW8Num23z3"/>
    <w:rsid w:val="00542220"/>
    <w:rPr>
      <w:rFonts w:ascii="Arial" w:hAnsi="Arial" w:cs="Arial"/>
      <w:b w:val="0"/>
      <w:bCs w:val="0"/>
      <w:sz w:val="22"/>
      <w:szCs w:val="24"/>
    </w:rPr>
  </w:style>
  <w:style w:type="character" w:customStyle="1" w:styleId="WW8Num23z4">
    <w:name w:val="WW8Num23z4"/>
    <w:rsid w:val="00542220"/>
  </w:style>
  <w:style w:type="character" w:customStyle="1" w:styleId="WW8Num23z5">
    <w:name w:val="WW8Num23z5"/>
    <w:rsid w:val="00542220"/>
  </w:style>
  <w:style w:type="character" w:customStyle="1" w:styleId="WW8Num23z6">
    <w:name w:val="WW8Num23z6"/>
    <w:rsid w:val="00542220"/>
  </w:style>
  <w:style w:type="character" w:customStyle="1" w:styleId="WW8Num23z7">
    <w:name w:val="WW8Num23z7"/>
    <w:rsid w:val="00542220"/>
  </w:style>
  <w:style w:type="character" w:customStyle="1" w:styleId="WW8Num23z8">
    <w:name w:val="WW8Num23z8"/>
    <w:rsid w:val="00542220"/>
  </w:style>
  <w:style w:type="character" w:customStyle="1" w:styleId="WW8Num24z0">
    <w:name w:val="WW8Num24z0"/>
    <w:rsid w:val="00542220"/>
    <w:rPr>
      <w:rFonts w:ascii="Arial" w:hAnsi="Arial" w:cs="Arial"/>
      <w:b/>
      <w:sz w:val="22"/>
      <w:szCs w:val="22"/>
    </w:rPr>
  </w:style>
  <w:style w:type="character" w:customStyle="1" w:styleId="WW8Num24z1">
    <w:name w:val="WW8Num24z1"/>
    <w:rsid w:val="00542220"/>
  </w:style>
  <w:style w:type="character" w:customStyle="1" w:styleId="WW8Num24z2">
    <w:name w:val="WW8Num24z2"/>
    <w:rsid w:val="00542220"/>
  </w:style>
  <w:style w:type="character" w:customStyle="1" w:styleId="WW8Num24z3">
    <w:name w:val="WW8Num24z3"/>
    <w:rsid w:val="00542220"/>
    <w:rPr>
      <w:rFonts w:cs="Arial"/>
      <w:b w:val="0"/>
      <w:bCs w:val="0"/>
      <w:szCs w:val="24"/>
    </w:rPr>
  </w:style>
  <w:style w:type="character" w:customStyle="1" w:styleId="WW8Num24z4">
    <w:name w:val="WW8Num24z4"/>
    <w:rsid w:val="00542220"/>
  </w:style>
  <w:style w:type="character" w:customStyle="1" w:styleId="WW8Num24z5">
    <w:name w:val="WW8Num24z5"/>
    <w:rsid w:val="00542220"/>
  </w:style>
  <w:style w:type="character" w:customStyle="1" w:styleId="WW8Num24z6">
    <w:name w:val="WW8Num24z6"/>
    <w:rsid w:val="00542220"/>
  </w:style>
  <w:style w:type="character" w:customStyle="1" w:styleId="WW8Num24z7">
    <w:name w:val="WW8Num24z7"/>
    <w:rsid w:val="00542220"/>
  </w:style>
  <w:style w:type="character" w:customStyle="1" w:styleId="WW8Num24z8">
    <w:name w:val="WW8Num24z8"/>
    <w:rsid w:val="00542220"/>
  </w:style>
  <w:style w:type="character" w:customStyle="1" w:styleId="WW8Num25z0">
    <w:name w:val="WW8Num25z0"/>
    <w:rsid w:val="00542220"/>
    <w:rPr>
      <w:rFonts w:ascii="Symbol" w:hAnsi="Symbol" w:cs="Symbol"/>
      <w:b/>
      <w:bCs/>
      <w:color w:val="000000"/>
      <w:w w:val="92"/>
      <w:sz w:val="22"/>
      <w:szCs w:val="22"/>
    </w:rPr>
  </w:style>
  <w:style w:type="character" w:customStyle="1" w:styleId="WW8Num25z1">
    <w:name w:val="WW8Num25z1"/>
    <w:rsid w:val="00542220"/>
    <w:rPr>
      <w:rFonts w:ascii="Courier New" w:hAnsi="Courier New" w:cs="Courier New"/>
    </w:rPr>
  </w:style>
  <w:style w:type="character" w:customStyle="1" w:styleId="WW8Num25z2">
    <w:name w:val="WW8Num25z2"/>
    <w:rsid w:val="00542220"/>
    <w:rPr>
      <w:rFonts w:ascii="Wingdings" w:hAnsi="Wingdings" w:cs="Wingdings"/>
    </w:rPr>
  </w:style>
  <w:style w:type="character" w:customStyle="1" w:styleId="WW8Num25z3">
    <w:name w:val="WW8Num25z3"/>
    <w:rsid w:val="00542220"/>
  </w:style>
  <w:style w:type="character" w:customStyle="1" w:styleId="WW8Num25z4">
    <w:name w:val="WW8Num25z4"/>
    <w:rsid w:val="00542220"/>
  </w:style>
  <w:style w:type="character" w:customStyle="1" w:styleId="WW8Num25z5">
    <w:name w:val="WW8Num25z5"/>
    <w:rsid w:val="00542220"/>
  </w:style>
  <w:style w:type="character" w:customStyle="1" w:styleId="WW8Num25z6">
    <w:name w:val="WW8Num25z6"/>
    <w:rsid w:val="00542220"/>
  </w:style>
  <w:style w:type="character" w:customStyle="1" w:styleId="WW8Num25z7">
    <w:name w:val="WW8Num25z7"/>
    <w:rsid w:val="00542220"/>
  </w:style>
  <w:style w:type="character" w:customStyle="1" w:styleId="WW8Num25z8">
    <w:name w:val="WW8Num25z8"/>
    <w:rsid w:val="00542220"/>
  </w:style>
  <w:style w:type="character" w:customStyle="1" w:styleId="WW8Num26z0">
    <w:name w:val="WW8Num26z0"/>
    <w:rsid w:val="00542220"/>
    <w:rPr>
      <w:rFonts w:ascii="Arial" w:hAnsi="Arial" w:cs="Arial"/>
      <w:b w:val="0"/>
      <w:bCs/>
      <w:color w:val="000000"/>
      <w:w w:val="92"/>
      <w:sz w:val="22"/>
      <w:szCs w:val="22"/>
    </w:rPr>
  </w:style>
  <w:style w:type="character" w:customStyle="1" w:styleId="WW8Num26z1">
    <w:name w:val="WW8Num26z1"/>
    <w:rsid w:val="00542220"/>
  </w:style>
  <w:style w:type="character" w:customStyle="1" w:styleId="WW8Num26z2">
    <w:name w:val="WW8Num26z2"/>
    <w:rsid w:val="00542220"/>
  </w:style>
  <w:style w:type="character" w:customStyle="1" w:styleId="WW8Num26z3">
    <w:name w:val="WW8Num26z3"/>
    <w:rsid w:val="00542220"/>
  </w:style>
  <w:style w:type="character" w:customStyle="1" w:styleId="WW8Num26z4">
    <w:name w:val="WW8Num26z4"/>
    <w:rsid w:val="00542220"/>
  </w:style>
  <w:style w:type="character" w:customStyle="1" w:styleId="WW8Num26z5">
    <w:name w:val="WW8Num26z5"/>
    <w:rsid w:val="00542220"/>
  </w:style>
  <w:style w:type="character" w:customStyle="1" w:styleId="WW8Num26z6">
    <w:name w:val="WW8Num26z6"/>
    <w:rsid w:val="00542220"/>
  </w:style>
  <w:style w:type="character" w:customStyle="1" w:styleId="WW8Num26z7">
    <w:name w:val="WW8Num26z7"/>
    <w:rsid w:val="00542220"/>
  </w:style>
  <w:style w:type="character" w:customStyle="1" w:styleId="WW8Num26z8">
    <w:name w:val="WW8Num26z8"/>
    <w:rsid w:val="00542220"/>
  </w:style>
  <w:style w:type="character" w:customStyle="1" w:styleId="WW8Num27z0">
    <w:name w:val="WW8Num27z0"/>
    <w:rsid w:val="00542220"/>
    <w:rPr>
      <w:b/>
      <w:i w:val="0"/>
      <w:w w:val="92"/>
      <w:sz w:val="24"/>
      <w:szCs w:val="24"/>
    </w:rPr>
  </w:style>
  <w:style w:type="character" w:customStyle="1" w:styleId="WW8Num27z1">
    <w:name w:val="WW8Num27z1"/>
    <w:rsid w:val="00542220"/>
  </w:style>
  <w:style w:type="character" w:customStyle="1" w:styleId="WW8Num27z2">
    <w:name w:val="WW8Num27z2"/>
    <w:rsid w:val="00542220"/>
  </w:style>
  <w:style w:type="character" w:customStyle="1" w:styleId="WW8Num27z3">
    <w:name w:val="WW8Num27z3"/>
    <w:rsid w:val="00542220"/>
  </w:style>
  <w:style w:type="character" w:customStyle="1" w:styleId="WW8Num27z4">
    <w:name w:val="WW8Num27z4"/>
    <w:rsid w:val="00542220"/>
  </w:style>
  <w:style w:type="character" w:customStyle="1" w:styleId="WW8Num27z5">
    <w:name w:val="WW8Num27z5"/>
    <w:rsid w:val="00542220"/>
  </w:style>
  <w:style w:type="character" w:customStyle="1" w:styleId="WW8Num27z6">
    <w:name w:val="WW8Num27z6"/>
    <w:rsid w:val="00542220"/>
  </w:style>
  <w:style w:type="character" w:customStyle="1" w:styleId="WW8Num27z7">
    <w:name w:val="WW8Num27z7"/>
    <w:rsid w:val="00542220"/>
  </w:style>
  <w:style w:type="character" w:customStyle="1" w:styleId="WW8Num27z8">
    <w:name w:val="WW8Num27z8"/>
    <w:rsid w:val="00542220"/>
  </w:style>
  <w:style w:type="character" w:customStyle="1" w:styleId="WW8Num2z1">
    <w:name w:val="WW8Num2z1"/>
    <w:rsid w:val="00542220"/>
    <w:rPr>
      <w:rFonts w:ascii="Times New Roman" w:hAnsi="Times New Roman" w:cs="Courier New"/>
    </w:rPr>
  </w:style>
  <w:style w:type="character" w:customStyle="1" w:styleId="WW8Num2z2">
    <w:name w:val="WW8Num2z2"/>
    <w:rsid w:val="00542220"/>
  </w:style>
  <w:style w:type="character" w:customStyle="1" w:styleId="WW8Num2z3">
    <w:name w:val="WW8Num2z3"/>
    <w:rsid w:val="00542220"/>
    <w:rPr>
      <w:rFonts w:cs="Arial"/>
      <w:b w:val="0"/>
      <w:bCs w:val="0"/>
      <w:szCs w:val="24"/>
    </w:rPr>
  </w:style>
  <w:style w:type="character" w:customStyle="1" w:styleId="WW8Num2z4">
    <w:name w:val="WW8Num2z4"/>
    <w:rsid w:val="00542220"/>
  </w:style>
  <w:style w:type="character" w:customStyle="1" w:styleId="WW8Num2z5">
    <w:name w:val="WW8Num2z5"/>
    <w:rsid w:val="00542220"/>
  </w:style>
  <w:style w:type="character" w:customStyle="1" w:styleId="WW8Num2z6">
    <w:name w:val="WW8Num2z6"/>
    <w:rsid w:val="00542220"/>
  </w:style>
  <w:style w:type="character" w:customStyle="1" w:styleId="WW8Num2z7">
    <w:name w:val="WW8Num2z7"/>
    <w:rsid w:val="00542220"/>
  </w:style>
  <w:style w:type="character" w:customStyle="1" w:styleId="WW8Num2z8">
    <w:name w:val="WW8Num2z8"/>
    <w:rsid w:val="00542220"/>
  </w:style>
  <w:style w:type="character" w:customStyle="1" w:styleId="WW8Num9z1">
    <w:name w:val="WW8Num9z1"/>
    <w:rsid w:val="00542220"/>
    <w:rPr>
      <w:rFonts w:cs="Times New Roman"/>
      <w:b w:val="0"/>
      <w:i w:val="0"/>
      <w:sz w:val="20"/>
      <w:szCs w:val="20"/>
    </w:rPr>
  </w:style>
  <w:style w:type="character" w:customStyle="1" w:styleId="WW8Num9z2">
    <w:name w:val="WW8Num9z2"/>
    <w:rsid w:val="00542220"/>
    <w:rPr>
      <w:b w:val="0"/>
      <w:i w:val="0"/>
      <w:sz w:val="22"/>
      <w:szCs w:val="24"/>
    </w:rPr>
  </w:style>
  <w:style w:type="character" w:customStyle="1" w:styleId="WW8Num9z3">
    <w:name w:val="WW8Num9z3"/>
    <w:rsid w:val="00542220"/>
  </w:style>
  <w:style w:type="character" w:customStyle="1" w:styleId="WW8Num9z4">
    <w:name w:val="WW8Num9z4"/>
    <w:rsid w:val="00542220"/>
  </w:style>
  <w:style w:type="character" w:customStyle="1" w:styleId="WW8Num9z5">
    <w:name w:val="WW8Num9z5"/>
    <w:rsid w:val="00542220"/>
  </w:style>
  <w:style w:type="character" w:customStyle="1" w:styleId="WW8Num9z6">
    <w:name w:val="WW8Num9z6"/>
    <w:rsid w:val="00542220"/>
  </w:style>
  <w:style w:type="character" w:customStyle="1" w:styleId="WW8Num9z7">
    <w:name w:val="WW8Num9z7"/>
    <w:rsid w:val="00542220"/>
  </w:style>
  <w:style w:type="character" w:customStyle="1" w:styleId="WW8Num9z8">
    <w:name w:val="WW8Num9z8"/>
    <w:rsid w:val="00542220"/>
  </w:style>
  <w:style w:type="character" w:customStyle="1" w:styleId="WW8Num10z1">
    <w:name w:val="WW8Num10z1"/>
    <w:rsid w:val="00542220"/>
  </w:style>
  <w:style w:type="character" w:customStyle="1" w:styleId="WW8Num10z2">
    <w:name w:val="WW8Num10z2"/>
    <w:rsid w:val="00542220"/>
  </w:style>
  <w:style w:type="character" w:customStyle="1" w:styleId="WW8Num10z3">
    <w:name w:val="WW8Num10z3"/>
    <w:rsid w:val="00542220"/>
  </w:style>
  <w:style w:type="character" w:customStyle="1" w:styleId="WW8Num10z4">
    <w:name w:val="WW8Num10z4"/>
    <w:rsid w:val="00542220"/>
  </w:style>
  <w:style w:type="character" w:customStyle="1" w:styleId="WW8Num10z6">
    <w:name w:val="WW8Num10z6"/>
    <w:rsid w:val="00542220"/>
  </w:style>
  <w:style w:type="character" w:customStyle="1" w:styleId="WW8Num10z7">
    <w:name w:val="WW8Num10z7"/>
    <w:rsid w:val="00542220"/>
  </w:style>
  <w:style w:type="character" w:customStyle="1" w:styleId="WW8Num10z8">
    <w:name w:val="WW8Num10z8"/>
    <w:rsid w:val="00542220"/>
  </w:style>
  <w:style w:type="character" w:customStyle="1" w:styleId="WW8Num28z0">
    <w:name w:val="WW8Num28z0"/>
    <w:rsid w:val="00542220"/>
    <w:rPr>
      <w:b w:val="0"/>
      <w:i w:val="0"/>
      <w:color w:val="000000"/>
      <w:sz w:val="24"/>
      <w:szCs w:val="24"/>
    </w:rPr>
  </w:style>
  <w:style w:type="character" w:customStyle="1" w:styleId="WW8Num28z1">
    <w:name w:val="WW8Num28z1"/>
    <w:rsid w:val="00542220"/>
  </w:style>
  <w:style w:type="character" w:customStyle="1" w:styleId="WW8Num28z2">
    <w:name w:val="WW8Num28z2"/>
    <w:rsid w:val="00542220"/>
  </w:style>
  <w:style w:type="character" w:customStyle="1" w:styleId="WW8Num28z3">
    <w:name w:val="WW8Num28z3"/>
    <w:rsid w:val="00542220"/>
  </w:style>
  <w:style w:type="character" w:customStyle="1" w:styleId="WW8Num28z4">
    <w:name w:val="WW8Num28z4"/>
    <w:rsid w:val="00542220"/>
  </w:style>
  <w:style w:type="character" w:customStyle="1" w:styleId="WW8Num28z5">
    <w:name w:val="WW8Num28z5"/>
    <w:rsid w:val="00542220"/>
  </w:style>
  <w:style w:type="character" w:customStyle="1" w:styleId="WW8Num28z6">
    <w:name w:val="WW8Num28z6"/>
    <w:rsid w:val="00542220"/>
  </w:style>
  <w:style w:type="character" w:customStyle="1" w:styleId="WW8Num28z7">
    <w:name w:val="WW8Num28z7"/>
    <w:rsid w:val="00542220"/>
  </w:style>
  <w:style w:type="character" w:customStyle="1" w:styleId="WW8Num28z8">
    <w:name w:val="WW8Num28z8"/>
    <w:rsid w:val="00542220"/>
  </w:style>
  <w:style w:type="character" w:customStyle="1" w:styleId="WW8Num29z0">
    <w:name w:val="WW8Num29z0"/>
    <w:rsid w:val="00542220"/>
    <w:rPr>
      <w:sz w:val="22"/>
    </w:rPr>
  </w:style>
  <w:style w:type="character" w:customStyle="1" w:styleId="WW8Num29z1">
    <w:name w:val="WW8Num29z1"/>
    <w:rsid w:val="00542220"/>
  </w:style>
  <w:style w:type="character" w:customStyle="1" w:styleId="WW8Num29z2">
    <w:name w:val="WW8Num29z2"/>
    <w:rsid w:val="00542220"/>
  </w:style>
  <w:style w:type="character" w:customStyle="1" w:styleId="WW8Num29z3">
    <w:name w:val="WW8Num29z3"/>
    <w:rsid w:val="00542220"/>
  </w:style>
  <w:style w:type="character" w:customStyle="1" w:styleId="WW8Num29z4">
    <w:name w:val="WW8Num29z4"/>
    <w:rsid w:val="00542220"/>
  </w:style>
  <w:style w:type="character" w:customStyle="1" w:styleId="WW8Num29z5">
    <w:name w:val="WW8Num29z5"/>
    <w:rsid w:val="00542220"/>
  </w:style>
  <w:style w:type="character" w:customStyle="1" w:styleId="WW8Num29z6">
    <w:name w:val="WW8Num29z6"/>
    <w:rsid w:val="00542220"/>
  </w:style>
  <w:style w:type="character" w:customStyle="1" w:styleId="WW8Num29z7">
    <w:name w:val="WW8Num29z7"/>
    <w:rsid w:val="00542220"/>
  </w:style>
  <w:style w:type="character" w:customStyle="1" w:styleId="WW8Num29z8">
    <w:name w:val="WW8Num29z8"/>
    <w:rsid w:val="00542220"/>
  </w:style>
  <w:style w:type="character" w:customStyle="1" w:styleId="WW8Num30z0">
    <w:name w:val="WW8Num30z0"/>
    <w:rsid w:val="00542220"/>
    <w:rPr>
      <w:rFonts w:ascii="Arial" w:hAnsi="Arial" w:cs="Times New Roman"/>
      <w:b/>
      <w:i w:val="0"/>
      <w:strike w:val="0"/>
      <w:dstrike w:val="0"/>
      <w:color w:val="auto"/>
      <w:sz w:val="20"/>
      <w:szCs w:val="20"/>
      <w:u w:val="none"/>
    </w:rPr>
  </w:style>
  <w:style w:type="character" w:customStyle="1" w:styleId="WW8Num30z1">
    <w:name w:val="WW8Num30z1"/>
    <w:rsid w:val="00542220"/>
    <w:rPr>
      <w:rFonts w:ascii="Arial" w:hAnsi="Arial" w:cs="Times New Roman"/>
      <w:b w:val="0"/>
      <w:i w:val="0"/>
      <w:caps w:val="0"/>
      <w:smallCaps w:val="0"/>
      <w:strike w:val="0"/>
      <w:dstrike w:val="0"/>
      <w:vanish w:val="0"/>
      <w:color w:val="auto"/>
      <w:position w:val="0"/>
      <w:sz w:val="20"/>
      <w:szCs w:val="20"/>
      <w:u w:val="none"/>
      <w:vertAlign w:val="baseline"/>
    </w:rPr>
  </w:style>
  <w:style w:type="character" w:customStyle="1" w:styleId="WW8Num30z2">
    <w:name w:val="WW8Num30z2"/>
    <w:rsid w:val="00542220"/>
    <w:rPr>
      <w:rFonts w:ascii="Times New Roman" w:hAnsi="Times New Roman" w:cs="Times New Roman"/>
      <w:b/>
      <w:i w:val="0"/>
      <w:strike w:val="0"/>
      <w:dstrike w:val="0"/>
      <w:color w:val="auto"/>
      <w:sz w:val="20"/>
      <w:szCs w:val="20"/>
      <w:u w:val="none"/>
    </w:rPr>
  </w:style>
  <w:style w:type="character" w:customStyle="1" w:styleId="WW8Num30z3">
    <w:name w:val="WW8Num30z3"/>
    <w:rsid w:val="00542220"/>
    <w:rPr>
      <w:rFonts w:cs="Arial"/>
      <w:b w:val="0"/>
      <w:bCs w:val="0"/>
      <w:szCs w:val="24"/>
    </w:rPr>
  </w:style>
  <w:style w:type="character" w:customStyle="1" w:styleId="WW8Num30z4">
    <w:name w:val="WW8Num30z4"/>
    <w:rsid w:val="00542220"/>
  </w:style>
  <w:style w:type="character" w:customStyle="1" w:styleId="WW8Num30z5">
    <w:name w:val="WW8Num30z5"/>
    <w:rsid w:val="00542220"/>
  </w:style>
  <w:style w:type="character" w:customStyle="1" w:styleId="WW8Num30z6">
    <w:name w:val="WW8Num30z6"/>
    <w:rsid w:val="00542220"/>
  </w:style>
  <w:style w:type="character" w:customStyle="1" w:styleId="WW8Num30z7">
    <w:name w:val="WW8Num30z7"/>
    <w:rsid w:val="00542220"/>
  </w:style>
  <w:style w:type="character" w:customStyle="1" w:styleId="WW8Num30z8">
    <w:name w:val="WW8Num30z8"/>
    <w:rsid w:val="00542220"/>
  </w:style>
  <w:style w:type="character" w:customStyle="1" w:styleId="WW8Num31z0">
    <w:name w:val="WW8Num31z0"/>
    <w:rsid w:val="00542220"/>
    <w:rPr>
      <w:rFonts w:ascii="Arial" w:hAnsi="Arial" w:cs="Arial"/>
      <w:b w:val="0"/>
      <w:i w:val="0"/>
      <w:caps w:val="0"/>
      <w:smallCaps w:val="0"/>
      <w:strike w:val="0"/>
      <w:dstrike w:val="0"/>
      <w:vanish w:val="0"/>
      <w:color w:val="auto"/>
      <w:position w:val="0"/>
      <w:sz w:val="24"/>
      <w:szCs w:val="24"/>
      <w:u w:val="none"/>
      <w:vertAlign w:val="baseline"/>
    </w:rPr>
  </w:style>
  <w:style w:type="character" w:customStyle="1" w:styleId="WW8Num31z1">
    <w:name w:val="WW8Num31z1"/>
    <w:rsid w:val="00542220"/>
    <w:rPr>
      <w:rFonts w:cs="Times New Roman"/>
      <w:b w:val="0"/>
      <w:i w:val="0"/>
      <w:sz w:val="20"/>
      <w:szCs w:val="20"/>
    </w:rPr>
  </w:style>
  <w:style w:type="character" w:customStyle="1" w:styleId="WW8Num31z2">
    <w:name w:val="WW8Num31z2"/>
    <w:rsid w:val="00542220"/>
    <w:rPr>
      <w:b w:val="0"/>
      <w:i w:val="0"/>
      <w:sz w:val="22"/>
      <w:szCs w:val="24"/>
    </w:rPr>
  </w:style>
  <w:style w:type="character" w:customStyle="1" w:styleId="WW8Num31z3">
    <w:name w:val="WW8Num31z3"/>
    <w:rsid w:val="00542220"/>
  </w:style>
  <w:style w:type="character" w:customStyle="1" w:styleId="WW8Num31z4">
    <w:name w:val="WW8Num31z4"/>
    <w:rsid w:val="00542220"/>
  </w:style>
  <w:style w:type="character" w:customStyle="1" w:styleId="WW8Num31z5">
    <w:name w:val="WW8Num31z5"/>
    <w:rsid w:val="00542220"/>
  </w:style>
  <w:style w:type="character" w:customStyle="1" w:styleId="WW8Num31z6">
    <w:name w:val="WW8Num31z6"/>
    <w:rsid w:val="00542220"/>
  </w:style>
  <w:style w:type="character" w:customStyle="1" w:styleId="WW8Num31z7">
    <w:name w:val="WW8Num31z7"/>
    <w:rsid w:val="00542220"/>
  </w:style>
  <w:style w:type="character" w:customStyle="1" w:styleId="WW8Num31z8">
    <w:name w:val="WW8Num31z8"/>
    <w:rsid w:val="00542220"/>
  </w:style>
  <w:style w:type="character" w:customStyle="1" w:styleId="WW8Num32z0">
    <w:name w:val="WW8Num32z0"/>
    <w:rsid w:val="00542220"/>
    <w:rPr>
      <w:rFonts w:cs="Arial"/>
      <w:b w:val="0"/>
      <w:bCs/>
      <w:i w:val="0"/>
      <w:color w:val="000000"/>
      <w:w w:val="92"/>
      <w:sz w:val="24"/>
      <w:szCs w:val="24"/>
    </w:rPr>
  </w:style>
  <w:style w:type="character" w:customStyle="1" w:styleId="WW8Num32z1">
    <w:name w:val="WW8Num32z1"/>
    <w:rsid w:val="00542220"/>
  </w:style>
  <w:style w:type="character" w:customStyle="1" w:styleId="WW8Num32z2">
    <w:name w:val="WW8Num32z2"/>
    <w:rsid w:val="00542220"/>
  </w:style>
  <w:style w:type="character" w:customStyle="1" w:styleId="WW8Num32z3">
    <w:name w:val="WW8Num32z3"/>
    <w:rsid w:val="00542220"/>
  </w:style>
  <w:style w:type="character" w:customStyle="1" w:styleId="WW8Num32z4">
    <w:name w:val="WW8Num32z4"/>
    <w:rsid w:val="00542220"/>
  </w:style>
  <w:style w:type="character" w:customStyle="1" w:styleId="WW8Num32z5">
    <w:name w:val="WW8Num32z5"/>
    <w:rsid w:val="00542220"/>
  </w:style>
  <w:style w:type="character" w:customStyle="1" w:styleId="WW8Num32z6">
    <w:name w:val="WW8Num32z6"/>
    <w:rsid w:val="00542220"/>
  </w:style>
  <w:style w:type="character" w:customStyle="1" w:styleId="WW8Num32z7">
    <w:name w:val="WW8Num32z7"/>
    <w:rsid w:val="00542220"/>
  </w:style>
  <w:style w:type="character" w:customStyle="1" w:styleId="WW8Num32z8">
    <w:name w:val="WW8Num32z8"/>
    <w:rsid w:val="00542220"/>
  </w:style>
  <w:style w:type="character" w:customStyle="1" w:styleId="WW8Num33z0">
    <w:name w:val="WW8Num33z0"/>
    <w:rsid w:val="00542220"/>
    <w:rPr>
      <w:b/>
      <w:i w:val="0"/>
      <w:w w:val="92"/>
      <w:sz w:val="24"/>
      <w:szCs w:val="24"/>
    </w:rPr>
  </w:style>
  <w:style w:type="character" w:customStyle="1" w:styleId="WW8Num33z1">
    <w:name w:val="WW8Num33z1"/>
    <w:rsid w:val="00542220"/>
    <w:rPr>
      <w:rFonts w:cs="Times New Roman"/>
      <w:b w:val="0"/>
      <w:i w:val="0"/>
      <w:sz w:val="20"/>
      <w:szCs w:val="20"/>
    </w:rPr>
  </w:style>
  <w:style w:type="character" w:customStyle="1" w:styleId="WW8Num33z2">
    <w:name w:val="WW8Num33z2"/>
    <w:rsid w:val="00542220"/>
  </w:style>
  <w:style w:type="character" w:customStyle="1" w:styleId="WW8Num33z3">
    <w:name w:val="WW8Num33z3"/>
    <w:rsid w:val="00542220"/>
  </w:style>
  <w:style w:type="character" w:customStyle="1" w:styleId="WW8Num33z4">
    <w:name w:val="WW8Num33z4"/>
    <w:rsid w:val="00542220"/>
  </w:style>
  <w:style w:type="character" w:customStyle="1" w:styleId="WW8Num33z5">
    <w:name w:val="WW8Num33z5"/>
    <w:rsid w:val="00542220"/>
  </w:style>
  <w:style w:type="character" w:customStyle="1" w:styleId="WW8Num33z6">
    <w:name w:val="WW8Num33z6"/>
    <w:rsid w:val="00542220"/>
  </w:style>
  <w:style w:type="character" w:customStyle="1" w:styleId="WW8Num33z7">
    <w:name w:val="WW8Num33z7"/>
    <w:rsid w:val="00542220"/>
  </w:style>
  <w:style w:type="character" w:customStyle="1" w:styleId="WW8Num33z8">
    <w:name w:val="WW8Num33z8"/>
    <w:rsid w:val="00542220"/>
  </w:style>
  <w:style w:type="character" w:customStyle="1" w:styleId="WW8Num5z1">
    <w:name w:val="WW8Num5z1"/>
    <w:rsid w:val="00542220"/>
  </w:style>
  <w:style w:type="character" w:customStyle="1" w:styleId="WW8Num5z2">
    <w:name w:val="WW8Num5z2"/>
    <w:rsid w:val="00542220"/>
  </w:style>
  <w:style w:type="character" w:customStyle="1" w:styleId="WW8Num5z3">
    <w:name w:val="WW8Num5z3"/>
    <w:rsid w:val="00542220"/>
  </w:style>
  <w:style w:type="character" w:customStyle="1" w:styleId="WW8Num5z4">
    <w:name w:val="WW8Num5z4"/>
    <w:rsid w:val="00542220"/>
  </w:style>
  <w:style w:type="character" w:customStyle="1" w:styleId="WW8Num5z5">
    <w:name w:val="WW8Num5z5"/>
    <w:rsid w:val="00542220"/>
  </w:style>
  <w:style w:type="character" w:customStyle="1" w:styleId="WW8Num5z6">
    <w:name w:val="WW8Num5z6"/>
    <w:rsid w:val="00542220"/>
  </w:style>
  <w:style w:type="character" w:customStyle="1" w:styleId="WW8Num5z7">
    <w:name w:val="WW8Num5z7"/>
    <w:rsid w:val="00542220"/>
  </w:style>
  <w:style w:type="character" w:customStyle="1" w:styleId="WW8Num5z8">
    <w:name w:val="WW8Num5z8"/>
    <w:rsid w:val="00542220"/>
  </w:style>
  <w:style w:type="character" w:customStyle="1" w:styleId="WW8Num10z5">
    <w:name w:val="WW8Num10z5"/>
    <w:rsid w:val="00542220"/>
  </w:style>
  <w:style w:type="character" w:customStyle="1" w:styleId="WW8Num12z1">
    <w:name w:val="WW8Num12z1"/>
    <w:rsid w:val="00542220"/>
  </w:style>
  <w:style w:type="character" w:customStyle="1" w:styleId="WW8Num12z2">
    <w:name w:val="WW8Num12z2"/>
    <w:rsid w:val="00542220"/>
  </w:style>
  <w:style w:type="character" w:customStyle="1" w:styleId="WW8Num12z3">
    <w:name w:val="WW8Num12z3"/>
    <w:rsid w:val="00542220"/>
  </w:style>
  <w:style w:type="character" w:customStyle="1" w:styleId="WW8Num12z4">
    <w:name w:val="WW8Num12z4"/>
    <w:rsid w:val="00542220"/>
  </w:style>
  <w:style w:type="character" w:customStyle="1" w:styleId="WW8Num12z5">
    <w:name w:val="WW8Num12z5"/>
    <w:rsid w:val="00542220"/>
  </w:style>
  <w:style w:type="character" w:customStyle="1" w:styleId="WW8Num12z6">
    <w:name w:val="WW8Num12z6"/>
    <w:rsid w:val="00542220"/>
  </w:style>
  <w:style w:type="character" w:customStyle="1" w:styleId="WW8Num12z7">
    <w:name w:val="WW8Num12z7"/>
    <w:rsid w:val="00542220"/>
  </w:style>
  <w:style w:type="character" w:customStyle="1" w:styleId="WW8Num12z8">
    <w:name w:val="WW8Num12z8"/>
    <w:rsid w:val="00542220"/>
  </w:style>
  <w:style w:type="character" w:customStyle="1" w:styleId="WW8Num13z1">
    <w:name w:val="WW8Num13z1"/>
    <w:rsid w:val="00542220"/>
    <w:rPr>
      <w:b w:val="0"/>
      <w:i w:val="0"/>
    </w:rPr>
  </w:style>
  <w:style w:type="character" w:customStyle="1" w:styleId="WW8Num13z2">
    <w:name w:val="WW8Num13z2"/>
    <w:rsid w:val="00542220"/>
  </w:style>
  <w:style w:type="character" w:customStyle="1" w:styleId="WW8Num13z3">
    <w:name w:val="WW8Num13z3"/>
    <w:rsid w:val="00542220"/>
  </w:style>
  <w:style w:type="character" w:customStyle="1" w:styleId="WW8Num13z4">
    <w:name w:val="WW8Num13z4"/>
    <w:rsid w:val="00542220"/>
  </w:style>
  <w:style w:type="character" w:customStyle="1" w:styleId="WW8Num13z5">
    <w:name w:val="WW8Num13z5"/>
    <w:rsid w:val="00542220"/>
  </w:style>
  <w:style w:type="character" w:customStyle="1" w:styleId="WW8Num13z6">
    <w:name w:val="WW8Num13z6"/>
    <w:rsid w:val="00542220"/>
  </w:style>
  <w:style w:type="character" w:customStyle="1" w:styleId="WW8Num13z7">
    <w:name w:val="WW8Num13z7"/>
    <w:rsid w:val="00542220"/>
  </w:style>
  <w:style w:type="character" w:customStyle="1" w:styleId="WW8Num13z8">
    <w:name w:val="WW8Num13z8"/>
    <w:rsid w:val="00542220"/>
  </w:style>
  <w:style w:type="character" w:customStyle="1" w:styleId="WW8Num14z1">
    <w:name w:val="WW8Num14z1"/>
    <w:rsid w:val="00542220"/>
  </w:style>
  <w:style w:type="character" w:customStyle="1" w:styleId="WW8Num14z2">
    <w:name w:val="WW8Num14z2"/>
    <w:rsid w:val="00542220"/>
  </w:style>
  <w:style w:type="character" w:customStyle="1" w:styleId="WW8Num14z3">
    <w:name w:val="WW8Num14z3"/>
    <w:rsid w:val="00542220"/>
  </w:style>
  <w:style w:type="character" w:customStyle="1" w:styleId="WW8Num14z4">
    <w:name w:val="WW8Num14z4"/>
    <w:rsid w:val="00542220"/>
  </w:style>
  <w:style w:type="character" w:customStyle="1" w:styleId="WW8Num14z5">
    <w:name w:val="WW8Num14z5"/>
    <w:rsid w:val="00542220"/>
  </w:style>
  <w:style w:type="character" w:customStyle="1" w:styleId="WW8Num14z6">
    <w:name w:val="WW8Num14z6"/>
    <w:rsid w:val="00542220"/>
  </w:style>
  <w:style w:type="character" w:customStyle="1" w:styleId="WW8Num14z7">
    <w:name w:val="WW8Num14z7"/>
    <w:rsid w:val="00542220"/>
  </w:style>
  <w:style w:type="character" w:customStyle="1" w:styleId="WW8Num14z8">
    <w:name w:val="WW8Num14z8"/>
    <w:rsid w:val="00542220"/>
  </w:style>
  <w:style w:type="character" w:customStyle="1" w:styleId="WW8Num16z1">
    <w:name w:val="WW8Num16z1"/>
    <w:rsid w:val="00542220"/>
    <w:rPr>
      <w:rFonts w:cs="Times New Roman"/>
      <w:b w:val="0"/>
      <w:i w:val="0"/>
      <w:sz w:val="20"/>
      <w:szCs w:val="20"/>
    </w:rPr>
  </w:style>
  <w:style w:type="character" w:customStyle="1" w:styleId="WW8Num16z2">
    <w:name w:val="WW8Num16z2"/>
    <w:rsid w:val="00542220"/>
    <w:rPr>
      <w:b w:val="0"/>
      <w:i w:val="0"/>
      <w:sz w:val="22"/>
      <w:szCs w:val="24"/>
    </w:rPr>
  </w:style>
  <w:style w:type="character" w:customStyle="1" w:styleId="WW8Num16z3">
    <w:name w:val="WW8Num16z3"/>
    <w:rsid w:val="00542220"/>
  </w:style>
  <w:style w:type="character" w:customStyle="1" w:styleId="WW8Num16z4">
    <w:name w:val="WW8Num16z4"/>
    <w:rsid w:val="00542220"/>
  </w:style>
  <w:style w:type="character" w:customStyle="1" w:styleId="WW8Num16z5">
    <w:name w:val="WW8Num16z5"/>
    <w:rsid w:val="00542220"/>
  </w:style>
  <w:style w:type="character" w:customStyle="1" w:styleId="WW8Num16z6">
    <w:name w:val="WW8Num16z6"/>
    <w:rsid w:val="00542220"/>
  </w:style>
  <w:style w:type="character" w:customStyle="1" w:styleId="WW8Num16z7">
    <w:name w:val="WW8Num16z7"/>
    <w:rsid w:val="00542220"/>
  </w:style>
  <w:style w:type="character" w:customStyle="1" w:styleId="WW8Num16z8">
    <w:name w:val="WW8Num16z8"/>
    <w:rsid w:val="00542220"/>
  </w:style>
  <w:style w:type="character" w:customStyle="1" w:styleId="WW8Num17z1">
    <w:name w:val="WW8Num17z1"/>
    <w:rsid w:val="00542220"/>
  </w:style>
  <w:style w:type="character" w:customStyle="1" w:styleId="WW8Num17z2">
    <w:name w:val="WW8Num17z2"/>
    <w:rsid w:val="00542220"/>
  </w:style>
  <w:style w:type="character" w:customStyle="1" w:styleId="WW8Num17z3">
    <w:name w:val="WW8Num17z3"/>
    <w:rsid w:val="00542220"/>
  </w:style>
  <w:style w:type="character" w:customStyle="1" w:styleId="WW8Num17z4">
    <w:name w:val="WW8Num17z4"/>
    <w:rsid w:val="00542220"/>
  </w:style>
  <w:style w:type="character" w:customStyle="1" w:styleId="WW8Num17z6">
    <w:name w:val="WW8Num17z6"/>
    <w:rsid w:val="00542220"/>
  </w:style>
  <w:style w:type="character" w:customStyle="1" w:styleId="WW8Num17z7">
    <w:name w:val="WW8Num17z7"/>
    <w:rsid w:val="00542220"/>
  </w:style>
  <w:style w:type="character" w:customStyle="1" w:styleId="WW8Num17z8">
    <w:name w:val="WW8Num17z8"/>
    <w:rsid w:val="00542220"/>
  </w:style>
  <w:style w:type="character" w:customStyle="1" w:styleId="WW8Num18z1">
    <w:name w:val="WW8Num18z1"/>
    <w:rsid w:val="00542220"/>
  </w:style>
  <w:style w:type="character" w:customStyle="1" w:styleId="WW8Num18z2">
    <w:name w:val="WW8Num18z2"/>
    <w:rsid w:val="00542220"/>
  </w:style>
  <w:style w:type="character" w:customStyle="1" w:styleId="WW8Num18z3">
    <w:name w:val="WW8Num18z3"/>
    <w:rsid w:val="00542220"/>
  </w:style>
  <w:style w:type="character" w:customStyle="1" w:styleId="WW8Num18z4">
    <w:name w:val="WW8Num18z4"/>
    <w:rsid w:val="00542220"/>
  </w:style>
  <w:style w:type="character" w:customStyle="1" w:styleId="WW8Num18z5">
    <w:name w:val="WW8Num18z5"/>
    <w:rsid w:val="00542220"/>
  </w:style>
  <w:style w:type="character" w:customStyle="1" w:styleId="WW8Num18z6">
    <w:name w:val="WW8Num18z6"/>
    <w:rsid w:val="00542220"/>
  </w:style>
  <w:style w:type="character" w:customStyle="1" w:styleId="WW8Num18z7">
    <w:name w:val="WW8Num18z7"/>
    <w:rsid w:val="00542220"/>
  </w:style>
  <w:style w:type="character" w:customStyle="1" w:styleId="WW8Num18z8">
    <w:name w:val="WW8Num18z8"/>
    <w:rsid w:val="00542220"/>
  </w:style>
  <w:style w:type="character" w:customStyle="1" w:styleId="WW8Num19z1">
    <w:name w:val="WW8Num19z1"/>
    <w:rsid w:val="00542220"/>
  </w:style>
  <w:style w:type="character" w:customStyle="1" w:styleId="WW8Num19z2">
    <w:name w:val="WW8Num19z2"/>
    <w:rsid w:val="00542220"/>
  </w:style>
  <w:style w:type="character" w:customStyle="1" w:styleId="WW8Num19z3">
    <w:name w:val="WW8Num19z3"/>
    <w:rsid w:val="00542220"/>
  </w:style>
  <w:style w:type="character" w:customStyle="1" w:styleId="WW8Num19z4">
    <w:name w:val="WW8Num19z4"/>
    <w:rsid w:val="00542220"/>
  </w:style>
  <w:style w:type="character" w:customStyle="1" w:styleId="WW8Num19z5">
    <w:name w:val="WW8Num19z5"/>
    <w:rsid w:val="00542220"/>
  </w:style>
  <w:style w:type="character" w:customStyle="1" w:styleId="WW8Num19z6">
    <w:name w:val="WW8Num19z6"/>
    <w:rsid w:val="00542220"/>
  </w:style>
  <w:style w:type="character" w:customStyle="1" w:styleId="WW8Num19z7">
    <w:name w:val="WW8Num19z7"/>
    <w:rsid w:val="00542220"/>
  </w:style>
  <w:style w:type="character" w:customStyle="1" w:styleId="WW8Num19z8">
    <w:name w:val="WW8Num19z8"/>
    <w:rsid w:val="00542220"/>
  </w:style>
  <w:style w:type="character" w:customStyle="1" w:styleId="WW8Num34z0">
    <w:name w:val="WW8Num34z0"/>
    <w:rsid w:val="00542220"/>
    <w:rPr>
      <w:rFonts w:cs="Times New Roman"/>
      <w:b w:val="0"/>
      <w:i w:val="0"/>
      <w:caps w:val="0"/>
      <w:smallCaps w:val="0"/>
      <w:strike w:val="0"/>
      <w:dstrike w:val="0"/>
      <w:vanish w:val="0"/>
      <w:color w:val="auto"/>
      <w:position w:val="0"/>
      <w:sz w:val="20"/>
      <w:szCs w:val="24"/>
      <w:u w:val="none"/>
      <w:vertAlign w:val="baseline"/>
    </w:rPr>
  </w:style>
  <w:style w:type="character" w:customStyle="1" w:styleId="WW8Num34z1">
    <w:name w:val="WW8Num34z1"/>
    <w:rsid w:val="00542220"/>
    <w:rPr>
      <w:rFonts w:cs="Times New Roman"/>
      <w:b w:val="0"/>
      <w:i w:val="0"/>
      <w:sz w:val="20"/>
      <w:szCs w:val="20"/>
    </w:rPr>
  </w:style>
  <w:style w:type="character" w:customStyle="1" w:styleId="WW8Num34z2">
    <w:name w:val="WW8Num34z2"/>
    <w:rsid w:val="00542220"/>
    <w:rPr>
      <w:b w:val="0"/>
      <w:i w:val="0"/>
      <w:sz w:val="22"/>
      <w:szCs w:val="24"/>
    </w:rPr>
  </w:style>
  <w:style w:type="character" w:customStyle="1" w:styleId="WW8Num34z3">
    <w:name w:val="WW8Num34z3"/>
    <w:rsid w:val="00542220"/>
  </w:style>
  <w:style w:type="character" w:customStyle="1" w:styleId="WW8Num34z4">
    <w:name w:val="WW8Num34z4"/>
    <w:rsid w:val="00542220"/>
  </w:style>
  <w:style w:type="character" w:customStyle="1" w:styleId="WW8Num34z5">
    <w:name w:val="WW8Num34z5"/>
    <w:rsid w:val="00542220"/>
  </w:style>
  <w:style w:type="character" w:customStyle="1" w:styleId="WW8Num34z6">
    <w:name w:val="WW8Num34z6"/>
    <w:rsid w:val="00542220"/>
  </w:style>
  <w:style w:type="character" w:customStyle="1" w:styleId="WW8Num34z7">
    <w:name w:val="WW8Num34z7"/>
    <w:rsid w:val="00542220"/>
  </w:style>
  <w:style w:type="character" w:customStyle="1" w:styleId="WW8Num34z8">
    <w:name w:val="WW8Num34z8"/>
    <w:rsid w:val="00542220"/>
  </w:style>
  <w:style w:type="character" w:customStyle="1" w:styleId="WW8Num35z0">
    <w:name w:val="WW8Num35z0"/>
    <w:rsid w:val="00542220"/>
    <w:rPr>
      <w:color w:val="000000"/>
      <w:szCs w:val="24"/>
    </w:rPr>
  </w:style>
  <w:style w:type="character" w:customStyle="1" w:styleId="WW8Num35z1">
    <w:name w:val="WW8Num35z1"/>
    <w:rsid w:val="00542220"/>
  </w:style>
  <w:style w:type="character" w:customStyle="1" w:styleId="WW8Num35z2">
    <w:name w:val="WW8Num35z2"/>
    <w:rsid w:val="00542220"/>
  </w:style>
  <w:style w:type="character" w:customStyle="1" w:styleId="WW8Num35z3">
    <w:name w:val="WW8Num35z3"/>
    <w:rsid w:val="00542220"/>
  </w:style>
  <w:style w:type="character" w:customStyle="1" w:styleId="WW8Num35z4">
    <w:name w:val="WW8Num35z4"/>
    <w:rsid w:val="00542220"/>
  </w:style>
  <w:style w:type="character" w:customStyle="1" w:styleId="WW8Num35z5">
    <w:name w:val="WW8Num35z5"/>
    <w:rsid w:val="00542220"/>
  </w:style>
  <w:style w:type="character" w:customStyle="1" w:styleId="WW8Num35z6">
    <w:name w:val="WW8Num35z6"/>
    <w:rsid w:val="00542220"/>
  </w:style>
  <w:style w:type="character" w:customStyle="1" w:styleId="WW8Num35z7">
    <w:name w:val="WW8Num35z7"/>
    <w:rsid w:val="00542220"/>
  </w:style>
  <w:style w:type="character" w:customStyle="1" w:styleId="WW8Num35z8">
    <w:name w:val="WW8Num35z8"/>
    <w:rsid w:val="00542220"/>
  </w:style>
  <w:style w:type="character" w:customStyle="1" w:styleId="WW8Num36z0">
    <w:name w:val="WW8Num36z0"/>
    <w:rsid w:val="00542220"/>
    <w:rPr>
      <w:sz w:val="22"/>
    </w:rPr>
  </w:style>
  <w:style w:type="character" w:customStyle="1" w:styleId="WW8Num36z1">
    <w:name w:val="WW8Num36z1"/>
    <w:rsid w:val="00542220"/>
  </w:style>
  <w:style w:type="character" w:customStyle="1" w:styleId="WW8Num36z2">
    <w:name w:val="WW8Num36z2"/>
    <w:rsid w:val="00542220"/>
  </w:style>
  <w:style w:type="character" w:customStyle="1" w:styleId="WW8Num36z3">
    <w:name w:val="WW8Num36z3"/>
    <w:rsid w:val="00542220"/>
  </w:style>
  <w:style w:type="character" w:customStyle="1" w:styleId="WW8Num36z4">
    <w:name w:val="WW8Num36z4"/>
    <w:rsid w:val="00542220"/>
  </w:style>
  <w:style w:type="character" w:customStyle="1" w:styleId="WW8Num36z5">
    <w:name w:val="WW8Num36z5"/>
    <w:rsid w:val="00542220"/>
  </w:style>
  <w:style w:type="character" w:customStyle="1" w:styleId="WW8Num36z6">
    <w:name w:val="WW8Num36z6"/>
    <w:rsid w:val="00542220"/>
  </w:style>
  <w:style w:type="character" w:customStyle="1" w:styleId="WW8Num36z7">
    <w:name w:val="WW8Num36z7"/>
    <w:rsid w:val="00542220"/>
  </w:style>
  <w:style w:type="character" w:customStyle="1" w:styleId="WW8Num36z8">
    <w:name w:val="WW8Num36z8"/>
    <w:rsid w:val="00542220"/>
  </w:style>
  <w:style w:type="character" w:customStyle="1" w:styleId="WW8Num37z0">
    <w:name w:val="WW8Num37z0"/>
    <w:rsid w:val="00542220"/>
  </w:style>
  <w:style w:type="character" w:customStyle="1" w:styleId="WW8Num37z1">
    <w:name w:val="WW8Num37z1"/>
    <w:rsid w:val="00542220"/>
  </w:style>
  <w:style w:type="character" w:customStyle="1" w:styleId="WW8Num37z2">
    <w:name w:val="WW8Num37z2"/>
    <w:rsid w:val="00542220"/>
  </w:style>
  <w:style w:type="character" w:customStyle="1" w:styleId="WW8Num37z3">
    <w:name w:val="WW8Num37z3"/>
    <w:rsid w:val="00542220"/>
  </w:style>
  <w:style w:type="character" w:customStyle="1" w:styleId="WW8Num37z4">
    <w:name w:val="WW8Num37z4"/>
    <w:rsid w:val="00542220"/>
  </w:style>
  <w:style w:type="character" w:customStyle="1" w:styleId="WW8Num37z5">
    <w:name w:val="WW8Num37z5"/>
    <w:rsid w:val="00542220"/>
  </w:style>
  <w:style w:type="character" w:customStyle="1" w:styleId="WW8Num37z6">
    <w:name w:val="WW8Num37z6"/>
    <w:rsid w:val="00542220"/>
  </w:style>
  <w:style w:type="character" w:customStyle="1" w:styleId="WW8Num37z7">
    <w:name w:val="WW8Num37z7"/>
    <w:rsid w:val="00542220"/>
  </w:style>
  <w:style w:type="character" w:customStyle="1" w:styleId="WW8Num37z8">
    <w:name w:val="WW8Num37z8"/>
    <w:rsid w:val="00542220"/>
  </w:style>
  <w:style w:type="character" w:customStyle="1" w:styleId="WW8Num38z0">
    <w:name w:val="WW8Num38z0"/>
    <w:rsid w:val="00542220"/>
    <w:rPr>
      <w:b w:val="0"/>
      <w:i w:val="0"/>
    </w:rPr>
  </w:style>
  <w:style w:type="character" w:customStyle="1" w:styleId="WW8Num38z1">
    <w:name w:val="WW8Num38z1"/>
    <w:rsid w:val="00542220"/>
  </w:style>
  <w:style w:type="character" w:customStyle="1" w:styleId="WW8Num38z2">
    <w:name w:val="WW8Num38z2"/>
    <w:rsid w:val="00542220"/>
  </w:style>
  <w:style w:type="character" w:customStyle="1" w:styleId="WW8Num38z3">
    <w:name w:val="WW8Num38z3"/>
    <w:rsid w:val="00542220"/>
  </w:style>
  <w:style w:type="character" w:customStyle="1" w:styleId="WW8Num38z4">
    <w:name w:val="WW8Num38z4"/>
    <w:rsid w:val="00542220"/>
  </w:style>
  <w:style w:type="character" w:customStyle="1" w:styleId="WW8Num38z5">
    <w:name w:val="WW8Num38z5"/>
    <w:rsid w:val="00542220"/>
  </w:style>
  <w:style w:type="character" w:customStyle="1" w:styleId="WW8Num38z6">
    <w:name w:val="WW8Num38z6"/>
    <w:rsid w:val="00542220"/>
  </w:style>
  <w:style w:type="character" w:customStyle="1" w:styleId="WW8Num38z7">
    <w:name w:val="WW8Num38z7"/>
    <w:rsid w:val="00542220"/>
  </w:style>
  <w:style w:type="character" w:customStyle="1" w:styleId="WW8Num38z8">
    <w:name w:val="WW8Num38z8"/>
    <w:rsid w:val="00542220"/>
  </w:style>
  <w:style w:type="character" w:customStyle="1" w:styleId="WW8Num39z0">
    <w:name w:val="WW8Num39z0"/>
    <w:rsid w:val="00542220"/>
  </w:style>
  <w:style w:type="character" w:customStyle="1" w:styleId="WW8Num40z0">
    <w:name w:val="WW8Num40z0"/>
    <w:rsid w:val="00542220"/>
    <w:rPr>
      <w:sz w:val="22"/>
    </w:rPr>
  </w:style>
  <w:style w:type="character" w:customStyle="1" w:styleId="WW8Num40z1">
    <w:name w:val="WW8Num40z1"/>
    <w:rsid w:val="00542220"/>
  </w:style>
  <w:style w:type="character" w:customStyle="1" w:styleId="WW8Num40z2">
    <w:name w:val="WW8Num40z2"/>
    <w:rsid w:val="00542220"/>
  </w:style>
  <w:style w:type="character" w:customStyle="1" w:styleId="WW8Num40z3">
    <w:name w:val="WW8Num40z3"/>
    <w:rsid w:val="00542220"/>
  </w:style>
  <w:style w:type="character" w:customStyle="1" w:styleId="WW8Num40z4">
    <w:name w:val="WW8Num40z4"/>
    <w:rsid w:val="00542220"/>
  </w:style>
  <w:style w:type="character" w:customStyle="1" w:styleId="WW8Num40z5">
    <w:name w:val="WW8Num40z5"/>
    <w:rsid w:val="00542220"/>
  </w:style>
  <w:style w:type="character" w:customStyle="1" w:styleId="WW8Num40z6">
    <w:name w:val="WW8Num40z6"/>
    <w:rsid w:val="00542220"/>
  </w:style>
  <w:style w:type="character" w:customStyle="1" w:styleId="WW8Num40z7">
    <w:name w:val="WW8Num40z7"/>
    <w:rsid w:val="00542220"/>
  </w:style>
  <w:style w:type="character" w:customStyle="1" w:styleId="WW8Num40z8">
    <w:name w:val="WW8Num40z8"/>
    <w:rsid w:val="00542220"/>
  </w:style>
  <w:style w:type="character" w:customStyle="1" w:styleId="WW8Num41z0">
    <w:name w:val="WW8Num41z0"/>
    <w:rsid w:val="00542220"/>
    <w:rPr>
      <w:b/>
      <w:i w:val="0"/>
      <w:sz w:val="24"/>
      <w:szCs w:val="24"/>
    </w:rPr>
  </w:style>
  <w:style w:type="character" w:customStyle="1" w:styleId="WW8Num42z0">
    <w:name w:val="WW8Num42z0"/>
    <w:rsid w:val="00542220"/>
    <w:rPr>
      <w:rFonts w:cs="Times New Roman"/>
      <w:b w:val="0"/>
      <w:i w:val="0"/>
      <w:sz w:val="20"/>
      <w:szCs w:val="24"/>
    </w:rPr>
  </w:style>
  <w:style w:type="character" w:customStyle="1" w:styleId="WW8Num42z1">
    <w:name w:val="WW8Num42z1"/>
    <w:rsid w:val="00542220"/>
  </w:style>
  <w:style w:type="character" w:customStyle="1" w:styleId="WW8Num42z2">
    <w:name w:val="WW8Num42z2"/>
    <w:rsid w:val="00542220"/>
  </w:style>
  <w:style w:type="character" w:customStyle="1" w:styleId="WW8Num42z3">
    <w:name w:val="WW8Num42z3"/>
    <w:rsid w:val="00542220"/>
  </w:style>
  <w:style w:type="character" w:customStyle="1" w:styleId="WW8Num42z4">
    <w:name w:val="WW8Num42z4"/>
    <w:rsid w:val="00542220"/>
  </w:style>
  <w:style w:type="character" w:customStyle="1" w:styleId="WW8Num42z5">
    <w:name w:val="WW8Num42z5"/>
    <w:rsid w:val="00542220"/>
  </w:style>
  <w:style w:type="character" w:customStyle="1" w:styleId="WW8Num42z6">
    <w:name w:val="WW8Num42z6"/>
    <w:rsid w:val="00542220"/>
  </w:style>
  <w:style w:type="character" w:customStyle="1" w:styleId="WW8Num42z7">
    <w:name w:val="WW8Num42z7"/>
    <w:rsid w:val="00542220"/>
  </w:style>
  <w:style w:type="character" w:customStyle="1" w:styleId="WW8Num42z8">
    <w:name w:val="WW8Num42z8"/>
    <w:rsid w:val="00542220"/>
  </w:style>
  <w:style w:type="character" w:customStyle="1" w:styleId="WW8Num43z0">
    <w:name w:val="WW8Num43z0"/>
    <w:rsid w:val="00542220"/>
    <w:rPr>
      <w:rFonts w:ascii="Arial" w:hAnsi="Arial" w:cs="Arial"/>
      <w:b w:val="0"/>
      <w:i w:val="0"/>
      <w:sz w:val="20"/>
      <w:szCs w:val="20"/>
    </w:rPr>
  </w:style>
  <w:style w:type="character" w:customStyle="1" w:styleId="WW8Num43z1">
    <w:name w:val="WW8Num43z1"/>
    <w:rsid w:val="00542220"/>
  </w:style>
  <w:style w:type="character" w:customStyle="1" w:styleId="WW8Num43z2">
    <w:name w:val="WW8Num43z2"/>
    <w:rsid w:val="00542220"/>
  </w:style>
  <w:style w:type="character" w:customStyle="1" w:styleId="WW8Num43z3">
    <w:name w:val="WW8Num43z3"/>
    <w:rsid w:val="00542220"/>
  </w:style>
  <w:style w:type="character" w:customStyle="1" w:styleId="WW8Num43z4">
    <w:name w:val="WW8Num43z4"/>
    <w:rsid w:val="00542220"/>
  </w:style>
  <w:style w:type="character" w:customStyle="1" w:styleId="WW8Num43z5">
    <w:name w:val="WW8Num43z5"/>
    <w:rsid w:val="00542220"/>
  </w:style>
  <w:style w:type="character" w:customStyle="1" w:styleId="WW8Num43z6">
    <w:name w:val="WW8Num43z6"/>
    <w:rsid w:val="00542220"/>
  </w:style>
  <w:style w:type="character" w:customStyle="1" w:styleId="WW8Num43z7">
    <w:name w:val="WW8Num43z7"/>
    <w:rsid w:val="00542220"/>
  </w:style>
  <w:style w:type="character" w:customStyle="1" w:styleId="WW8Num43z8">
    <w:name w:val="WW8Num43z8"/>
    <w:rsid w:val="00542220"/>
  </w:style>
  <w:style w:type="character" w:customStyle="1" w:styleId="WW8Num44z0">
    <w:name w:val="WW8Num44z0"/>
    <w:rsid w:val="00542220"/>
    <w:rPr>
      <w:rFonts w:ascii="Symbol" w:eastAsia="Times New Roman" w:hAnsi="Symbol" w:cs="Courier New"/>
    </w:rPr>
  </w:style>
  <w:style w:type="character" w:customStyle="1" w:styleId="WW8Num44z1">
    <w:name w:val="WW8Num44z1"/>
    <w:rsid w:val="00542220"/>
    <w:rPr>
      <w:rFonts w:ascii="Courier New" w:hAnsi="Courier New" w:cs="Courier New"/>
    </w:rPr>
  </w:style>
  <w:style w:type="character" w:customStyle="1" w:styleId="WW8Num44z2">
    <w:name w:val="WW8Num44z2"/>
    <w:rsid w:val="00542220"/>
    <w:rPr>
      <w:rFonts w:ascii="Wingdings" w:hAnsi="Wingdings" w:cs="Wingdings"/>
    </w:rPr>
  </w:style>
  <w:style w:type="character" w:customStyle="1" w:styleId="WW8Num44z3">
    <w:name w:val="WW8Num44z3"/>
    <w:rsid w:val="00542220"/>
    <w:rPr>
      <w:rFonts w:ascii="Symbol" w:hAnsi="Symbol" w:cs="Symbol"/>
    </w:rPr>
  </w:style>
  <w:style w:type="character" w:customStyle="1" w:styleId="WW8Num45z0">
    <w:name w:val="WW8Num45z0"/>
    <w:rsid w:val="00542220"/>
    <w:rPr>
      <w:rFonts w:cs="Times New Roman"/>
      <w:b w:val="0"/>
      <w:i w:val="0"/>
      <w:caps w:val="0"/>
      <w:smallCaps w:val="0"/>
      <w:strike w:val="0"/>
      <w:dstrike w:val="0"/>
      <w:vanish w:val="0"/>
      <w:color w:val="auto"/>
      <w:position w:val="0"/>
      <w:sz w:val="20"/>
      <w:szCs w:val="24"/>
      <w:u w:val="none"/>
      <w:vertAlign w:val="baseline"/>
    </w:rPr>
  </w:style>
  <w:style w:type="character" w:customStyle="1" w:styleId="WW8Num45z1">
    <w:name w:val="WW8Num45z1"/>
    <w:rsid w:val="00542220"/>
    <w:rPr>
      <w:rFonts w:cs="Times New Roman"/>
      <w:b w:val="0"/>
      <w:i w:val="0"/>
      <w:sz w:val="20"/>
      <w:szCs w:val="20"/>
    </w:rPr>
  </w:style>
  <w:style w:type="character" w:customStyle="1" w:styleId="WW8Num45z2">
    <w:name w:val="WW8Num45z2"/>
    <w:rsid w:val="00542220"/>
    <w:rPr>
      <w:b w:val="0"/>
      <w:i w:val="0"/>
      <w:sz w:val="22"/>
      <w:szCs w:val="24"/>
    </w:rPr>
  </w:style>
  <w:style w:type="character" w:customStyle="1" w:styleId="WW8Num45z3">
    <w:name w:val="WW8Num45z3"/>
    <w:rsid w:val="00542220"/>
  </w:style>
  <w:style w:type="character" w:customStyle="1" w:styleId="WW8Num45z4">
    <w:name w:val="WW8Num45z4"/>
    <w:rsid w:val="00542220"/>
  </w:style>
  <w:style w:type="character" w:customStyle="1" w:styleId="WW8Num45z5">
    <w:name w:val="WW8Num45z5"/>
    <w:rsid w:val="00542220"/>
  </w:style>
  <w:style w:type="character" w:customStyle="1" w:styleId="WW8Num45z6">
    <w:name w:val="WW8Num45z6"/>
    <w:rsid w:val="00542220"/>
  </w:style>
  <w:style w:type="character" w:customStyle="1" w:styleId="WW8Num45z7">
    <w:name w:val="WW8Num45z7"/>
    <w:rsid w:val="00542220"/>
  </w:style>
  <w:style w:type="character" w:customStyle="1" w:styleId="WW8Num45z8">
    <w:name w:val="WW8Num45z8"/>
    <w:rsid w:val="00542220"/>
  </w:style>
  <w:style w:type="character" w:customStyle="1" w:styleId="WW8Num46z0">
    <w:name w:val="WW8Num46z0"/>
    <w:rsid w:val="00542220"/>
    <w:rPr>
      <w:w w:val="92"/>
      <w:sz w:val="22"/>
      <w:szCs w:val="22"/>
    </w:rPr>
  </w:style>
  <w:style w:type="character" w:customStyle="1" w:styleId="WW8Num47z0">
    <w:name w:val="WW8Num47z0"/>
    <w:rsid w:val="00542220"/>
  </w:style>
  <w:style w:type="character" w:customStyle="1" w:styleId="WW8Num47z1">
    <w:name w:val="WW8Num47z1"/>
    <w:rsid w:val="00542220"/>
  </w:style>
  <w:style w:type="character" w:customStyle="1" w:styleId="WW8Num47z2">
    <w:name w:val="WW8Num47z2"/>
    <w:rsid w:val="00542220"/>
  </w:style>
  <w:style w:type="character" w:customStyle="1" w:styleId="WW8Num47z3">
    <w:name w:val="WW8Num47z3"/>
    <w:rsid w:val="00542220"/>
  </w:style>
  <w:style w:type="character" w:customStyle="1" w:styleId="WW8Num47z4">
    <w:name w:val="WW8Num47z4"/>
    <w:rsid w:val="00542220"/>
  </w:style>
  <w:style w:type="character" w:customStyle="1" w:styleId="WW8Num47z5">
    <w:name w:val="WW8Num47z5"/>
    <w:rsid w:val="00542220"/>
  </w:style>
  <w:style w:type="character" w:customStyle="1" w:styleId="WW8Num47z6">
    <w:name w:val="WW8Num47z6"/>
    <w:rsid w:val="00542220"/>
  </w:style>
  <w:style w:type="character" w:customStyle="1" w:styleId="WW8Num47z7">
    <w:name w:val="WW8Num47z7"/>
    <w:rsid w:val="00542220"/>
  </w:style>
  <w:style w:type="character" w:customStyle="1" w:styleId="WW8Num47z8">
    <w:name w:val="WW8Num47z8"/>
    <w:rsid w:val="00542220"/>
  </w:style>
  <w:style w:type="character" w:customStyle="1" w:styleId="WW8Num48z0">
    <w:name w:val="WW8Num48z0"/>
    <w:rsid w:val="00542220"/>
    <w:rPr>
      <w:b w:val="0"/>
      <w:bCs/>
      <w:color w:val="000000"/>
      <w:sz w:val="22"/>
      <w:szCs w:val="22"/>
    </w:rPr>
  </w:style>
  <w:style w:type="character" w:customStyle="1" w:styleId="WW8Num49z0">
    <w:name w:val="WW8Num49z0"/>
    <w:rsid w:val="00542220"/>
  </w:style>
  <w:style w:type="character" w:customStyle="1" w:styleId="WW8Num49z1">
    <w:name w:val="WW8Num49z1"/>
    <w:rsid w:val="00542220"/>
  </w:style>
  <w:style w:type="character" w:customStyle="1" w:styleId="WW8Num49z2">
    <w:name w:val="WW8Num49z2"/>
    <w:rsid w:val="00542220"/>
  </w:style>
  <w:style w:type="character" w:customStyle="1" w:styleId="WW8Num49z3">
    <w:name w:val="WW8Num49z3"/>
    <w:rsid w:val="00542220"/>
  </w:style>
  <w:style w:type="character" w:customStyle="1" w:styleId="WW8Num49z4">
    <w:name w:val="WW8Num49z4"/>
    <w:rsid w:val="00542220"/>
  </w:style>
  <w:style w:type="character" w:customStyle="1" w:styleId="WW8Num49z5">
    <w:name w:val="WW8Num49z5"/>
    <w:rsid w:val="00542220"/>
  </w:style>
  <w:style w:type="character" w:customStyle="1" w:styleId="WW8Num49z6">
    <w:name w:val="WW8Num49z6"/>
    <w:rsid w:val="00542220"/>
  </w:style>
  <w:style w:type="character" w:customStyle="1" w:styleId="WW8Num49z7">
    <w:name w:val="WW8Num49z7"/>
    <w:rsid w:val="00542220"/>
  </w:style>
  <w:style w:type="character" w:customStyle="1" w:styleId="WW8Num49z8">
    <w:name w:val="WW8Num49z8"/>
    <w:rsid w:val="00542220"/>
  </w:style>
  <w:style w:type="character" w:customStyle="1" w:styleId="WW8Num50z0">
    <w:name w:val="WW8Num50z0"/>
    <w:rsid w:val="00542220"/>
    <w:rPr>
      <w:b/>
      <w:i w:val="0"/>
      <w:sz w:val="24"/>
      <w:szCs w:val="24"/>
    </w:rPr>
  </w:style>
  <w:style w:type="character" w:customStyle="1" w:styleId="WW8Num50z1">
    <w:name w:val="WW8Num50z1"/>
    <w:rsid w:val="00542220"/>
  </w:style>
  <w:style w:type="character" w:customStyle="1" w:styleId="WW8Num50z2">
    <w:name w:val="WW8Num50z2"/>
    <w:rsid w:val="00542220"/>
  </w:style>
  <w:style w:type="character" w:customStyle="1" w:styleId="WW8Num50z3">
    <w:name w:val="WW8Num50z3"/>
    <w:rsid w:val="00542220"/>
  </w:style>
  <w:style w:type="character" w:customStyle="1" w:styleId="WW8Num50z4">
    <w:name w:val="WW8Num50z4"/>
    <w:rsid w:val="00542220"/>
  </w:style>
  <w:style w:type="character" w:customStyle="1" w:styleId="WW8Num50z5">
    <w:name w:val="WW8Num50z5"/>
    <w:rsid w:val="00542220"/>
  </w:style>
  <w:style w:type="character" w:customStyle="1" w:styleId="WW8Num50z6">
    <w:name w:val="WW8Num50z6"/>
    <w:rsid w:val="00542220"/>
  </w:style>
  <w:style w:type="character" w:customStyle="1" w:styleId="WW8Num50z7">
    <w:name w:val="WW8Num50z7"/>
    <w:rsid w:val="00542220"/>
  </w:style>
  <w:style w:type="character" w:customStyle="1" w:styleId="WW8Num50z8">
    <w:name w:val="WW8Num50z8"/>
    <w:rsid w:val="00542220"/>
  </w:style>
  <w:style w:type="character" w:customStyle="1" w:styleId="WW8Num51z0">
    <w:name w:val="WW8Num51z0"/>
    <w:rsid w:val="00542220"/>
    <w:rPr>
      <w:b/>
      <w:i w:val="0"/>
      <w:sz w:val="24"/>
      <w:szCs w:val="24"/>
    </w:rPr>
  </w:style>
  <w:style w:type="character" w:customStyle="1" w:styleId="WW8Num51z1">
    <w:name w:val="WW8Num51z1"/>
    <w:rsid w:val="00542220"/>
  </w:style>
  <w:style w:type="character" w:customStyle="1" w:styleId="WW8Num51z2">
    <w:name w:val="WW8Num51z2"/>
    <w:rsid w:val="00542220"/>
  </w:style>
  <w:style w:type="character" w:customStyle="1" w:styleId="WW8Num51z3">
    <w:name w:val="WW8Num51z3"/>
    <w:rsid w:val="00542220"/>
  </w:style>
  <w:style w:type="character" w:customStyle="1" w:styleId="WW8Num51z4">
    <w:name w:val="WW8Num51z4"/>
    <w:rsid w:val="00542220"/>
  </w:style>
  <w:style w:type="character" w:customStyle="1" w:styleId="WW8Num51z5">
    <w:name w:val="WW8Num51z5"/>
    <w:rsid w:val="00542220"/>
  </w:style>
  <w:style w:type="character" w:customStyle="1" w:styleId="WW8Num51z6">
    <w:name w:val="WW8Num51z6"/>
    <w:rsid w:val="00542220"/>
  </w:style>
  <w:style w:type="character" w:customStyle="1" w:styleId="WW8Num51z7">
    <w:name w:val="WW8Num51z7"/>
    <w:rsid w:val="00542220"/>
  </w:style>
  <w:style w:type="character" w:customStyle="1" w:styleId="WW8Num51z8">
    <w:name w:val="WW8Num51z8"/>
    <w:rsid w:val="00542220"/>
  </w:style>
  <w:style w:type="character" w:customStyle="1" w:styleId="WW8Num52z0">
    <w:name w:val="WW8Num52z0"/>
    <w:rsid w:val="00542220"/>
    <w:rPr>
      <w:b/>
      <w:bCs/>
      <w:sz w:val="22"/>
      <w:szCs w:val="22"/>
    </w:rPr>
  </w:style>
  <w:style w:type="character" w:customStyle="1" w:styleId="WW8Num52z1">
    <w:name w:val="WW8Num52z1"/>
    <w:rsid w:val="00542220"/>
  </w:style>
  <w:style w:type="character" w:customStyle="1" w:styleId="WW8Num52z2">
    <w:name w:val="WW8Num52z2"/>
    <w:rsid w:val="00542220"/>
  </w:style>
  <w:style w:type="character" w:customStyle="1" w:styleId="WW8Num52z3">
    <w:name w:val="WW8Num52z3"/>
    <w:rsid w:val="00542220"/>
  </w:style>
  <w:style w:type="character" w:customStyle="1" w:styleId="WW8Num52z4">
    <w:name w:val="WW8Num52z4"/>
    <w:rsid w:val="00542220"/>
  </w:style>
  <w:style w:type="character" w:customStyle="1" w:styleId="WW8Num52z5">
    <w:name w:val="WW8Num52z5"/>
    <w:rsid w:val="00542220"/>
  </w:style>
  <w:style w:type="character" w:customStyle="1" w:styleId="WW8Num52z6">
    <w:name w:val="WW8Num52z6"/>
    <w:rsid w:val="00542220"/>
  </w:style>
  <w:style w:type="character" w:customStyle="1" w:styleId="WW8Num52z7">
    <w:name w:val="WW8Num52z7"/>
    <w:rsid w:val="00542220"/>
  </w:style>
  <w:style w:type="character" w:customStyle="1" w:styleId="WW8Num52z8">
    <w:name w:val="WW8Num52z8"/>
    <w:rsid w:val="00542220"/>
  </w:style>
  <w:style w:type="character" w:customStyle="1" w:styleId="WW8Num53z0">
    <w:name w:val="WW8Num53z0"/>
    <w:rsid w:val="00542220"/>
    <w:rPr>
      <w:b/>
      <w:i w:val="0"/>
      <w:sz w:val="24"/>
      <w:szCs w:val="24"/>
    </w:rPr>
  </w:style>
  <w:style w:type="character" w:customStyle="1" w:styleId="WW8Num53z1">
    <w:name w:val="WW8Num53z1"/>
    <w:rsid w:val="00542220"/>
  </w:style>
  <w:style w:type="character" w:customStyle="1" w:styleId="WW8Num53z2">
    <w:name w:val="WW8Num53z2"/>
    <w:rsid w:val="00542220"/>
  </w:style>
  <w:style w:type="character" w:customStyle="1" w:styleId="WW8Num53z3">
    <w:name w:val="WW8Num53z3"/>
    <w:rsid w:val="00542220"/>
  </w:style>
  <w:style w:type="character" w:customStyle="1" w:styleId="WW8Num53z4">
    <w:name w:val="WW8Num53z4"/>
    <w:rsid w:val="00542220"/>
  </w:style>
  <w:style w:type="character" w:customStyle="1" w:styleId="WW8Num53z5">
    <w:name w:val="WW8Num53z5"/>
    <w:rsid w:val="00542220"/>
  </w:style>
  <w:style w:type="character" w:customStyle="1" w:styleId="WW8Num53z6">
    <w:name w:val="WW8Num53z6"/>
    <w:rsid w:val="00542220"/>
  </w:style>
  <w:style w:type="character" w:customStyle="1" w:styleId="WW8Num53z7">
    <w:name w:val="WW8Num53z7"/>
    <w:rsid w:val="00542220"/>
  </w:style>
  <w:style w:type="character" w:customStyle="1" w:styleId="WW8Num53z8">
    <w:name w:val="WW8Num53z8"/>
    <w:rsid w:val="00542220"/>
  </w:style>
  <w:style w:type="character" w:customStyle="1" w:styleId="WW8Num54z0">
    <w:name w:val="WW8Num54z0"/>
    <w:rsid w:val="00542220"/>
    <w:rPr>
      <w:b/>
      <w:i w:val="0"/>
      <w:sz w:val="24"/>
      <w:szCs w:val="24"/>
    </w:rPr>
  </w:style>
  <w:style w:type="character" w:customStyle="1" w:styleId="WW8Num54z1">
    <w:name w:val="WW8Num54z1"/>
    <w:rsid w:val="00542220"/>
    <w:rPr>
      <w:rFonts w:cs="Times New Roman"/>
      <w:b w:val="0"/>
      <w:i w:val="0"/>
      <w:sz w:val="20"/>
      <w:szCs w:val="20"/>
    </w:rPr>
  </w:style>
  <w:style w:type="character" w:customStyle="1" w:styleId="WW8Num54z2">
    <w:name w:val="WW8Num54z2"/>
    <w:rsid w:val="00542220"/>
    <w:rPr>
      <w:b w:val="0"/>
      <w:i w:val="0"/>
      <w:sz w:val="22"/>
      <w:szCs w:val="24"/>
    </w:rPr>
  </w:style>
  <w:style w:type="character" w:customStyle="1" w:styleId="WW8Num54z3">
    <w:name w:val="WW8Num54z3"/>
    <w:rsid w:val="00542220"/>
  </w:style>
  <w:style w:type="character" w:customStyle="1" w:styleId="WW8Num54z4">
    <w:name w:val="WW8Num54z4"/>
    <w:rsid w:val="00542220"/>
  </w:style>
  <w:style w:type="character" w:customStyle="1" w:styleId="WW8Num54z5">
    <w:name w:val="WW8Num54z5"/>
    <w:rsid w:val="00542220"/>
  </w:style>
  <w:style w:type="character" w:customStyle="1" w:styleId="WW8Num54z6">
    <w:name w:val="WW8Num54z6"/>
    <w:rsid w:val="00542220"/>
  </w:style>
  <w:style w:type="character" w:customStyle="1" w:styleId="WW8Num54z7">
    <w:name w:val="WW8Num54z7"/>
    <w:rsid w:val="00542220"/>
  </w:style>
  <w:style w:type="character" w:customStyle="1" w:styleId="WW8Num54z8">
    <w:name w:val="WW8Num54z8"/>
    <w:rsid w:val="00542220"/>
  </w:style>
  <w:style w:type="character" w:customStyle="1" w:styleId="WW8Num55z0">
    <w:name w:val="WW8Num55z0"/>
    <w:rsid w:val="00542220"/>
    <w:rPr>
      <w:b/>
      <w:i w:val="0"/>
      <w:sz w:val="24"/>
      <w:szCs w:val="24"/>
    </w:rPr>
  </w:style>
  <w:style w:type="character" w:customStyle="1" w:styleId="WW8Num55z1">
    <w:name w:val="WW8Num55z1"/>
    <w:rsid w:val="00542220"/>
  </w:style>
  <w:style w:type="character" w:customStyle="1" w:styleId="WW8Num55z2">
    <w:name w:val="WW8Num55z2"/>
    <w:rsid w:val="00542220"/>
  </w:style>
  <w:style w:type="character" w:customStyle="1" w:styleId="WW8Num55z3">
    <w:name w:val="WW8Num55z3"/>
    <w:rsid w:val="00542220"/>
  </w:style>
  <w:style w:type="character" w:customStyle="1" w:styleId="WW8Num55z4">
    <w:name w:val="WW8Num55z4"/>
    <w:rsid w:val="00542220"/>
  </w:style>
  <w:style w:type="character" w:customStyle="1" w:styleId="WW8Num55z5">
    <w:name w:val="WW8Num55z5"/>
    <w:rsid w:val="00542220"/>
  </w:style>
  <w:style w:type="character" w:customStyle="1" w:styleId="WW8Num55z6">
    <w:name w:val="WW8Num55z6"/>
    <w:rsid w:val="00542220"/>
  </w:style>
  <w:style w:type="character" w:customStyle="1" w:styleId="WW8Num55z7">
    <w:name w:val="WW8Num55z7"/>
    <w:rsid w:val="00542220"/>
  </w:style>
  <w:style w:type="character" w:customStyle="1" w:styleId="WW8Num55z8">
    <w:name w:val="WW8Num55z8"/>
    <w:rsid w:val="00542220"/>
  </w:style>
  <w:style w:type="character" w:customStyle="1" w:styleId="Domylnaczcionkaakapitu1">
    <w:name w:val="Domyślna czcionka akapitu1"/>
    <w:rsid w:val="00542220"/>
  </w:style>
  <w:style w:type="character" w:customStyle="1" w:styleId="ZnakZnak4">
    <w:name w:val="Znak Znak4"/>
    <w:rsid w:val="00542220"/>
    <w:rPr>
      <w:rFonts w:ascii="Arial" w:hAnsi="Arial" w:cs="Courier New"/>
      <w:sz w:val="24"/>
      <w:lang w:val="pl-PL" w:bidi="ar-SA"/>
    </w:rPr>
  </w:style>
  <w:style w:type="character" w:styleId="Hipercze">
    <w:name w:val="Hyperlink"/>
    <w:rsid w:val="00542220"/>
    <w:rPr>
      <w:color w:val="0000FF"/>
      <w:u w:val="single"/>
    </w:rPr>
  </w:style>
  <w:style w:type="character" w:customStyle="1" w:styleId="ZnakZnak3">
    <w:name w:val="Znak Znak3"/>
    <w:rsid w:val="00542220"/>
    <w:rPr>
      <w:rFonts w:ascii="Arial" w:hAnsi="Arial" w:cs="Courier New"/>
      <w:b/>
      <w:bCs/>
      <w:sz w:val="24"/>
      <w:lang w:val="pl-PL" w:bidi="ar-SA"/>
    </w:rPr>
  </w:style>
  <w:style w:type="character" w:customStyle="1" w:styleId="ZnakZnak2">
    <w:name w:val="Znak Znak2"/>
    <w:rsid w:val="00542220"/>
    <w:rPr>
      <w:rFonts w:ascii="Arial" w:hAnsi="Arial" w:cs="Courier New"/>
      <w:sz w:val="24"/>
      <w:lang w:val="pl-PL" w:bidi="ar-SA"/>
    </w:rPr>
  </w:style>
  <w:style w:type="character" w:customStyle="1" w:styleId="ZnakZnak1">
    <w:name w:val="Znak Znak1"/>
    <w:rsid w:val="00542220"/>
    <w:rPr>
      <w:rFonts w:ascii="Arial" w:hAnsi="Arial" w:cs="Arial"/>
      <w:sz w:val="24"/>
      <w:szCs w:val="24"/>
      <w:lang w:val="pl-PL" w:bidi="ar-SA"/>
    </w:rPr>
  </w:style>
  <w:style w:type="character" w:customStyle="1" w:styleId="ZnakZnak">
    <w:name w:val="Znak Znak"/>
    <w:rsid w:val="00542220"/>
    <w:rPr>
      <w:rFonts w:ascii="Arial" w:hAnsi="Arial" w:cs="Arial"/>
      <w:sz w:val="32"/>
    </w:rPr>
  </w:style>
  <w:style w:type="character" w:styleId="Numerstrony">
    <w:name w:val="page number"/>
    <w:basedOn w:val="Domylnaczcionkaakapitu1"/>
    <w:rsid w:val="00542220"/>
  </w:style>
  <w:style w:type="character" w:styleId="UyteHipercze">
    <w:name w:val="FollowedHyperlink"/>
    <w:rsid w:val="00542220"/>
    <w:rPr>
      <w:color w:val="800080"/>
      <w:u w:val="single"/>
    </w:rPr>
  </w:style>
  <w:style w:type="character" w:customStyle="1" w:styleId="WW8Num3z1">
    <w:name w:val="WW8Num3z1"/>
    <w:rsid w:val="00542220"/>
    <w:rPr>
      <w:rFonts w:ascii="Courier New" w:hAnsi="Courier New" w:cs="Courier New"/>
    </w:rPr>
  </w:style>
  <w:style w:type="character" w:customStyle="1" w:styleId="WW8Num3z2">
    <w:name w:val="WW8Num3z2"/>
    <w:rsid w:val="00542220"/>
    <w:rPr>
      <w:rFonts w:ascii="Wingdings" w:hAnsi="Wingdings" w:cs="Wingdings"/>
    </w:rPr>
  </w:style>
  <w:style w:type="character" w:customStyle="1" w:styleId="WW8Num3z3">
    <w:name w:val="WW8Num3z3"/>
    <w:rsid w:val="00542220"/>
    <w:rPr>
      <w:rFonts w:ascii="Symbol" w:hAnsi="Symbol" w:cs="Symbol"/>
    </w:rPr>
  </w:style>
  <w:style w:type="character" w:customStyle="1" w:styleId="WW8NumSt2z0">
    <w:name w:val="WW8NumSt2z0"/>
    <w:rsid w:val="00542220"/>
    <w:rPr>
      <w:rFonts w:ascii="Arial" w:hAnsi="Arial" w:cs="Arial"/>
      <w:b w:val="0"/>
      <w:bCs w:val="0"/>
      <w:i w:val="0"/>
      <w:iCs w:val="0"/>
      <w:strike w:val="0"/>
      <w:dstrike w:val="0"/>
      <w:sz w:val="24"/>
      <w:u w:val="none"/>
    </w:rPr>
  </w:style>
  <w:style w:type="character" w:customStyle="1" w:styleId="Absatz-Standardschriftart">
    <w:name w:val="Absatz-Standardschriftart"/>
    <w:rsid w:val="00542220"/>
  </w:style>
  <w:style w:type="character" w:customStyle="1" w:styleId="TekstpodstawowyZnak1">
    <w:name w:val="Tekst podstawowy Znak1"/>
    <w:rsid w:val="00542220"/>
    <w:rPr>
      <w:rFonts w:ascii="Arial" w:hAnsi="Arial" w:cs="Courier New"/>
      <w:sz w:val="24"/>
      <w:lang w:val="pl-PL" w:bidi="ar-SA"/>
    </w:rPr>
  </w:style>
  <w:style w:type="character" w:customStyle="1" w:styleId="ZnakZnak5">
    <w:name w:val="Znak Znak5"/>
    <w:rsid w:val="00542220"/>
    <w:rPr>
      <w:rFonts w:ascii="Arial" w:hAnsi="Arial" w:cs="Courier New"/>
      <w:sz w:val="24"/>
      <w:lang w:val="pl-PL" w:bidi="ar-SA"/>
    </w:rPr>
  </w:style>
  <w:style w:type="character" w:customStyle="1" w:styleId="apple-converted-space">
    <w:name w:val="apple-converted-space"/>
    <w:basedOn w:val="Domylnaczcionkaakapitu1"/>
    <w:rsid w:val="00542220"/>
  </w:style>
  <w:style w:type="character" w:customStyle="1" w:styleId="alb">
    <w:name w:val="a_lb"/>
    <w:basedOn w:val="Domylnaczcionkaakapitu1"/>
    <w:rsid w:val="00542220"/>
  </w:style>
  <w:style w:type="character" w:styleId="Uwydatnienie">
    <w:name w:val="Emphasis"/>
    <w:qFormat/>
    <w:rsid w:val="00542220"/>
    <w:rPr>
      <w:i/>
      <w:iCs/>
    </w:rPr>
  </w:style>
  <w:style w:type="character" w:customStyle="1" w:styleId="AkapitzlistZnak">
    <w:name w:val="Akapit z listą Znak"/>
    <w:rsid w:val="00542220"/>
    <w:rPr>
      <w:rFonts w:ascii="Arial" w:hAnsi="Arial" w:cs="Courier New"/>
      <w:sz w:val="24"/>
    </w:rPr>
  </w:style>
  <w:style w:type="paragraph" w:customStyle="1" w:styleId="Nagwek10">
    <w:name w:val="Nagłówek1"/>
    <w:basedOn w:val="Normalny"/>
    <w:next w:val="Tekstpodstawowy"/>
    <w:rsid w:val="00542220"/>
    <w:pPr>
      <w:suppressAutoHyphens w:val="0"/>
      <w:jc w:val="center"/>
    </w:pPr>
    <w:rPr>
      <w:rFonts w:cs="Arial"/>
      <w:sz w:val="32"/>
    </w:rPr>
  </w:style>
  <w:style w:type="paragraph" w:styleId="Tekstpodstawowy">
    <w:name w:val="Body Text"/>
    <w:basedOn w:val="Normalny"/>
    <w:link w:val="TekstpodstawowyZnak"/>
    <w:rsid w:val="00542220"/>
    <w:pPr>
      <w:spacing w:after="120"/>
    </w:pPr>
  </w:style>
  <w:style w:type="paragraph" w:styleId="Lista">
    <w:name w:val="List"/>
    <w:basedOn w:val="Tekstpodstawowy"/>
    <w:rsid w:val="00542220"/>
    <w:rPr>
      <w:rFonts w:cs="Wingdings"/>
    </w:rPr>
  </w:style>
  <w:style w:type="paragraph" w:styleId="Legenda">
    <w:name w:val="caption"/>
    <w:basedOn w:val="Normalny"/>
    <w:qFormat/>
    <w:rsid w:val="00542220"/>
    <w:pPr>
      <w:suppressLineNumbers/>
      <w:spacing w:before="120" w:after="120"/>
    </w:pPr>
    <w:rPr>
      <w:rFonts w:cs="Mangal"/>
      <w:i/>
      <w:iCs/>
      <w:szCs w:val="24"/>
    </w:rPr>
  </w:style>
  <w:style w:type="paragraph" w:customStyle="1" w:styleId="Indeks">
    <w:name w:val="Indeks"/>
    <w:basedOn w:val="Normalny"/>
    <w:rsid w:val="00542220"/>
    <w:pPr>
      <w:suppressLineNumbers/>
    </w:pPr>
    <w:rPr>
      <w:rFonts w:cs="Wingdings"/>
    </w:rPr>
  </w:style>
  <w:style w:type="paragraph" w:styleId="Nagwek">
    <w:name w:val="header"/>
    <w:basedOn w:val="Normalny"/>
    <w:link w:val="NagwekZnak"/>
    <w:uiPriority w:val="99"/>
    <w:rsid w:val="00542220"/>
    <w:pPr>
      <w:tabs>
        <w:tab w:val="center" w:pos="4536"/>
        <w:tab w:val="right" w:pos="9072"/>
      </w:tabs>
    </w:pPr>
    <w:rPr>
      <w:rFonts w:cs="Times New Roman"/>
    </w:rPr>
  </w:style>
  <w:style w:type="paragraph" w:styleId="Stopka">
    <w:name w:val="footer"/>
    <w:basedOn w:val="Normalny"/>
    <w:link w:val="StopkaZnak"/>
    <w:uiPriority w:val="99"/>
    <w:rsid w:val="00542220"/>
    <w:pPr>
      <w:tabs>
        <w:tab w:val="center" w:pos="4536"/>
        <w:tab w:val="right" w:pos="9072"/>
      </w:tabs>
    </w:pPr>
  </w:style>
  <w:style w:type="paragraph" w:styleId="Tekstpodstawowywcity">
    <w:name w:val="Body Text Indent"/>
    <w:basedOn w:val="Normalny"/>
    <w:link w:val="TekstpodstawowywcityZnak"/>
    <w:rsid w:val="00542220"/>
    <w:pPr>
      <w:ind w:left="4536"/>
      <w:jc w:val="center"/>
    </w:pPr>
    <w:rPr>
      <w:b/>
      <w:bCs/>
    </w:rPr>
  </w:style>
  <w:style w:type="paragraph" w:customStyle="1" w:styleId="Tekstpodstawowywcity21">
    <w:name w:val="Tekst podstawowy wcięty 21"/>
    <w:basedOn w:val="Normalny"/>
    <w:rsid w:val="00542220"/>
    <w:pPr>
      <w:spacing w:after="120" w:line="360" w:lineRule="auto"/>
      <w:ind w:firstLine="567"/>
      <w:jc w:val="both"/>
    </w:pPr>
  </w:style>
  <w:style w:type="paragraph" w:customStyle="1" w:styleId="WW-Tytu">
    <w:name w:val="WW-Tytuł"/>
    <w:basedOn w:val="Normalny"/>
    <w:next w:val="Podtytu"/>
    <w:rsid w:val="00542220"/>
    <w:pPr>
      <w:jc w:val="center"/>
    </w:pPr>
    <w:rPr>
      <w:rFonts w:cs="Times New Roman"/>
      <w:b/>
      <w:sz w:val="32"/>
    </w:rPr>
  </w:style>
  <w:style w:type="paragraph" w:styleId="Podtytu">
    <w:name w:val="Subtitle"/>
    <w:basedOn w:val="Normalny"/>
    <w:next w:val="Tekstpodstawowy"/>
    <w:qFormat/>
    <w:rsid w:val="00542220"/>
    <w:pPr>
      <w:spacing w:after="60"/>
      <w:jc w:val="center"/>
    </w:pPr>
    <w:rPr>
      <w:rFonts w:cs="Arial"/>
      <w:szCs w:val="24"/>
    </w:rPr>
  </w:style>
  <w:style w:type="paragraph" w:customStyle="1" w:styleId="Tekstpodstawowy1">
    <w:name w:val="Tekst podstawowy1"/>
    <w:basedOn w:val="Normalny"/>
    <w:rsid w:val="00542220"/>
    <w:pPr>
      <w:widowControl w:val="0"/>
      <w:autoSpaceDE w:val="0"/>
      <w:jc w:val="both"/>
    </w:pPr>
    <w:rPr>
      <w:rFonts w:ascii="Thorndale" w:eastAsia="HG Mincho Light J" w:hAnsi="Thorndale" w:cs="Times New Roman"/>
      <w:color w:val="000000"/>
    </w:rPr>
  </w:style>
  <w:style w:type="paragraph" w:styleId="NormalnyWeb">
    <w:name w:val="Normal (Web)"/>
    <w:basedOn w:val="Normalny"/>
    <w:rsid w:val="00542220"/>
    <w:pPr>
      <w:suppressAutoHyphens w:val="0"/>
      <w:spacing w:before="280" w:after="280"/>
    </w:pPr>
    <w:rPr>
      <w:rFonts w:ascii="Times New Roman" w:hAnsi="Times New Roman" w:cs="Times New Roman"/>
      <w:color w:val="000000"/>
      <w:szCs w:val="24"/>
    </w:rPr>
  </w:style>
  <w:style w:type="paragraph" w:customStyle="1" w:styleId="Legenda1">
    <w:name w:val="Legenda1"/>
    <w:basedOn w:val="Normalny"/>
    <w:next w:val="Normalny"/>
    <w:rsid w:val="00542220"/>
    <w:pPr>
      <w:suppressAutoHyphens w:val="0"/>
      <w:ind w:firstLine="284"/>
      <w:jc w:val="right"/>
    </w:pPr>
    <w:rPr>
      <w:rFonts w:ascii="Times New Roman" w:hAnsi="Times New Roman" w:cs="Times New Roman"/>
      <w:b/>
      <w:bCs/>
      <w:sz w:val="28"/>
      <w:szCs w:val="28"/>
    </w:rPr>
  </w:style>
  <w:style w:type="paragraph" w:styleId="Podpis">
    <w:name w:val="Signature"/>
    <w:basedOn w:val="Normalny"/>
    <w:rsid w:val="00542220"/>
    <w:pPr>
      <w:suppressLineNumbers/>
      <w:spacing w:before="120" w:after="120"/>
    </w:pPr>
    <w:rPr>
      <w:rFonts w:cs="Wingdings"/>
      <w:i/>
      <w:iCs/>
      <w:sz w:val="20"/>
    </w:rPr>
  </w:style>
  <w:style w:type="paragraph" w:customStyle="1" w:styleId="Tekstpodstawowywcity31">
    <w:name w:val="Tekst podstawowy wcięty 31"/>
    <w:basedOn w:val="Normalny"/>
    <w:rsid w:val="00542220"/>
    <w:pPr>
      <w:spacing w:after="120"/>
      <w:ind w:left="283"/>
    </w:pPr>
    <w:rPr>
      <w:sz w:val="16"/>
      <w:szCs w:val="16"/>
    </w:rPr>
  </w:style>
  <w:style w:type="paragraph" w:styleId="Tekstdymka">
    <w:name w:val="Balloon Text"/>
    <w:basedOn w:val="Normalny"/>
    <w:rsid w:val="00542220"/>
    <w:rPr>
      <w:rFonts w:ascii="Tahoma" w:hAnsi="Tahoma" w:cs="Tahoma"/>
      <w:sz w:val="16"/>
      <w:szCs w:val="16"/>
    </w:rPr>
  </w:style>
  <w:style w:type="paragraph" w:customStyle="1" w:styleId="Zawartoramki">
    <w:name w:val="Zawartość ramki"/>
    <w:basedOn w:val="Tekstpodstawowy"/>
    <w:rsid w:val="00542220"/>
  </w:style>
  <w:style w:type="paragraph" w:customStyle="1" w:styleId="WW-Tekstpodstawowy3">
    <w:name w:val="WW-Tekst podstawowy 3"/>
    <w:basedOn w:val="Normalny"/>
    <w:rsid w:val="00542220"/>
    <w:pPr>
      <w:widowControl w:val="0"/>
      <w:jc w:val="both"/>
    </w:pPr>
    <w:rPr>
      <w:rFonts w:eastAsia="Arial" w:cs="Arial"/>
    </w:rPr>
  </w:style>
  <w:style w:type="paragraph" w:customStyle="1" w:styleId="WW-Tekstpodstawowy2">
    <w:name w:val="WW-Tekst podstawowy 2"/>
    <w:basedOn w:val="Normalny"/>
    <w:rsid w:val="00542220"/>
    <w:rPr>
      <w:rFonts w:ascii="Times New Roman" w:hAnsi="Times New Roman" w:cs="Arial"/>
    </w:rPr>
  </w:style>
  <w:style w:type="paragraph" w:customStyle="1" w:styleId="Blockquote">
    <w:name w:val="Blockquote"/>
    <w:basedOn w:val="Normalny"/>
    <w:rsid w:val="00542220"/>
    <w:pPr>
      <w:suppressAutoHyphens w:val="0"/>
      <w:snapToGrid w:val="0"/>
      <w:spacing w:before="100" w:after="100"/>
      <w:ind w:left="360" w:right="360"/>
    </w:pPr>
    <w:rPr>
      <w:rFonts w:ascii="Times New Roman" w:hAnsi="Times New Roman" w:cs="Arial"/>
    </w:rPr>
  </w:style>
  <w:style w:type="paragraph" w:customStyle="1" w:styleId="Styl">
    <w:name w:val="Styl"/>
    <w:rsid w:val="00542220"/>
    <w:pPr>
      <w:widowControl w:val="0"/>
      <w:suppressAutoHyphens/>
      <w:snapToGrid w:val="0"/>
    </w:pPr>
    <w:rPr>
      <w:rFonts w:ascii="Arial" w:hAnsi="Arial" w:cs="Arial"/>
      <w:sz w:val="24"/>
      <w:lang w:eastAsia="zh-CN"/>
    </w:rPr>
  </w:style>
  <w:style w:type="paragraph" w:customStyle="1" w:styleId="numer1">
    <w:name w:val="numer1"/>
    <w:basedOn w:val="Tekstpodstawowy"/>
    <w:rsid w:val="00542220"/>
    <w:pPr>
      <w:suppressAutoHyphens w:val="0"/>
      <w:spacing w:after="60"/>
      <w:jc w:val="both"/>
    </w:pPr>
    <w:rPr>
      <w:rFonts w:cs="Arial"/>
      <w:sz w:val="20"/>
    </w:rPr>
  </w:style>
  <w:style w:type="paragraph" w:customStyle="1" w:styleId="numera">
    <w:name w:val="numera"/>
    <w:basedOn w:val="Tekstpodstawowy"/>
    <w:rsid w:val="00542220"/>
    <w:pPr>
      <w:tabs>
        <w:tab w:val="num" w:pos="360"/>
      </w:tabs>
      <w:suppressAutoHyphens w:val="0"/>
      <w:spacing w:after="60"/>
      <w:ind w:left="283" w:hanging="283"/>
    </w:pPr>
    <w:rPr>
      <w:rFonts w:cs="Arial"/>
      <w:sz w:val="20"/>
    </w:rPr>
  </w:style>
  <w:style w:type="paragraph" w:customStyle="1" w:styleId="numerowany">
    <w:name w:val="numerowany"/>
    <w:basedOn w:val="Tekstpodstawowy"/>
    <w:rsid w:val="00542220"/>
    <w:pPr>
      <w:tabs>
        <w:tab w:val="num" w:pos="360"/>
      </w:tabs>
      <w:suppressAutoHyphens w:val="0"/>
      <w:spacing w:after="60"/>
      <w:ind w:left="360" w:hanging="360"/>
      <w:jc w:val="both"/>
    </w:pPr>
    <w:rPr>
      <w:rFonts w:cs="Arial"/>
      <w:sz w:val="20"/>
    </w:rPr>
  </w:style>
  <w:style w:type="paragraph" w:customStyle="1" w:styleId="alfanumer">
    <w:name w:val="alfanumer"/>
    <w:basedOn w:val="Tekstpodstawowy"/>
    <w:rsid w:val="00542220"/>
    <w:pPr>
      <w:tabs>
        <w:tab w:val="num" w:pos="720"/>
      </w:tabs>
      <w:suppressAutoHyphens w:val="0"/>
      <w:spacing w:after="60"/>
      <w:ind w:left="720" w:hanging="360"/>
      <w:jc w:val="both"/>
    </w:pPr>
    <w:rPr>
      <w:rFonts w:cs="Arial"/>
      <w:sz w:val="20"/>
    </w:rPr>
  </w:style>
  <w:style w:type="paragraph" w:customStyle="1" w:styleId="Tekstblokowy1">
    <w:name w:val="Tekst blokowy1"/>
    <w:basedOn w:val="Normalny"/>
    <w:rsid w:val="00542220"/>
    <w:pPr>
      <w:ind w:left="284" w:right="-483" w:hanging="284"/>
      <w:jc w:val="both"/>
    </w:pPr>
    <w:rPr>
      <w:rFonts w:cs="Arial"/>
      <w:bCs/>
      <w:szCs w:val="24"/>
    </w:rPr>
  </w:style>
  <w:style w:type="paragraph" w:customStyle="1" w:styleId="Default">
    <w:name w:val="Default"/>
    <w:qFormat/>
    <w:rsid w:val="00542220"/>
    <w:pPr>
      <w:suppressAutoHyphens/>
      <w:autoSpaceDE w:val="0"/>
    </w:pPr>
    <w:rPr>
      <w:rFonts w:ascii="Arial" w:hAnsi="Arial" w:cs="Arial"/>
      <w:color w:val="000000"/>
      <w:sz w:val="24"/>
      <w:szCs w:val="24"/>
      <w:lang w:eastAsia="zh-CN"/>
    </w:rPr>
  </w:style>
  <w:style w:type="paragraph" w:customStyle="1" w:styleId="WW-Tekstpodstawowywcity2">
    <w:name w:val="WW-Tekst podstawowy wcięty 2"/>
    <w:basedOn w:val="Normalny"/>
    <w:rsid w:val="00542220"/>
    <w:pPr>
      <w:ind w:left="705" w:firstLine="1"/>
    </w:pPr>
    <w:rPr>
      <w:rFonts w:cs="Times New Roman"/>
    </w:rPr>
  </w:style>
  <w:style w:type="paragraph" w:customStyle="1" w:styleId="BodyText1">
    <w:name w:val="Body Text1"/>
    <w:basedOn w:val="Normalny"/>
    <w:rsid w:val="00542220"/>
    <w:pPr>
      <w:suppressAutoHyphens w:val="0"/>
      <w:jc w:val="both"/>
    </w:pPr>
    <w:rPr>
      <w:rFonts w:ascii="Times New Roman" w:hAnsi="Times New Roman" w:cs="Arial"/>
    </w:rPr>
  </w:style>
  <w:style w:type="paragraph" w:styleId="Akapitzlist">
    <w:name w:val="List Paragraph"/>
    <w:basedOn w:val="Normalny"/>
    <w:qFormat/>
    <w:rsid w:val="00542220"/>
    <w:pPr>
      <w:ind w:left="708"/>
    </w:pPr>
    <w:rPr>
      <w:rFonts w:cs="Times New Roman"/>
    </w:rPr>
  </w:style>
  <w:style w:type="paragraph" w:customStyle="1" w:styleId="Tekstpodstawowywcity32">
    <w:name w:val="Tekst podstawowy wcięty 32"/>
    <w:basedOn w:val="Normalny"/>
    <w:rsid w:val="00542220"/>
    <w:pPr>
      <w:spacing w:after="120"/>
      <w:ind w:left="283"/>
    </w:pPr>
    <w:rPr>
      <w:sz w:val="16"/>
      <w:szCs w:val="16"/>
    </w:rPr>
  </w:style>
  <w:style w:type="paragraph" w:customStyle="1" w:styleId="ust">
    <w:name w:val="ust"/>
    <w:rsid w:val="00542220"/>
    <w:pPr>
      <w:suppressAutoHyphens/>
      <w:spacing w:before="60" w:after="60"/>
      <w:ind w:left="426" w:hanging="284"/>
      <w:jc w:val="both"/>
    </w:pPr>
    <w:rPr>
      <w:rFonts w:cs="Calibri"/>
      <w:sz w:val="24"/>
      <w:lang w:eastAsia="zh-CN"/>
    </w:rPr>
  </w:style>
  <w:style w:type="paragraph" w:customStyle="1" w:styleId="WW-Tekstpodstawowywcity3">
    <w:name w:val="WW-Tekst podstawowy wcięty 3"/>
    <w:basedOn w:val="Normalny"/>
    <w:rsid w:val="00542220"/>
    <w:pPr>
      <w:ind w:left="180"/>
    </w:pPr>
    <w:rPr>
      <w:rFonts w:ascii="Times New Roman" w:hAnsi="Times New Roman" w:cs="Times New Roman"/>
      <w:sz w:val="20"/>
      <w:szCs w:val="24"/>
    </w:rPr>
  </w:style>
  <w:style w:type="paragraph" w:customStyle="1" w:styleId="TableParagraph">
    <w:name w:val="Table Paragraph"/>
    <w:basedOn w:val="Normalny"/>
    <w:rsid w:val="00542220"/>
    <w:pPr>
      <w:ind w:left="103" w:right="308"/>
    </w:pPr>
    <w:rPr>
      <w:rFonts w:eastAsia="Arial" w:cs="Arial"/>
      <w:kern w:val="1"/>
      <w:szCs w:val="24"/>
      <w:lang w:bidi="hi-IN"/>
    </w:rPr>
  </w:style>
  <w:style w:type="paragraph" w:customStyle="1" w:styleId="Zawartotabeli">
    <w:name w:val="Zawartość tabeli"/>
    <w:basedOn w:val="Normalny"/>
    <w:rsid w:val="00542220"/>
    <w:pPr>
      <w:suppressLineNumbers/>
    </w:pPr>
  </w:style>
  <w:style w:type="paragraph" w:customStyle="1" w:styleId="Nagwektabeli">
    <w:name w:val="Nagłówek tabeli"/>
    <w:basedOn w:val="Zawartotabeli"/>
    <w:rsid w:val="00542220"/>
    <w:pPr>
      <w:jc w:val="center"/>
    </w:pPr>
    <w:rPr>
      <w:b/>
      <w:bCs/>
    </w:rPr>
  </w:style>
  <w:style w:type="paragraph" w:customStyle="1" w:styleId="Bezodstpw1">
    <w:name w:val="Bez odstępów1"/>
    <w:rsid w:val="00D81DA3"/>
    <w:rPr>
      <w:sz w:val="24"/>
      <w:szCs w:val="24"/>
    </w:rPr>
  </w:style>
  <w:style w:type="character" w:customStyle="1" w:styleId="TekstpodstawowyZnak">
    <w:name w:val="Tekst podstawowy Znak"/>
    <w:link w:val="Tekstpodstawowy"/>
    <w:rsid w:val="008B443B"/>
    <w:rPr>
      <w:rFonts w:ascii="Arial" w:hAnsi="Arial" w:cs="Courier New"/>
      <w:sz w:val="24"/>
      <w:lang w:eastAsia="zh-CN"/>
    </w:rPr>
  </w:style>
  <w:style w:type="character" w:customStyle="1" w:styleId="TekstpodstawowywcityZnak">
    <w:name w:val="Tekst podstawowy wcięty Znak"/>
    <w:link w:val="Tekstpodstawowywcity"/>
    <w:rsid w:val="00F27213"/>
    <w:rPr>
      <w:rFonts w:ascii="Arial" w:hAnsi="Arial" w:cs="Courier New"/>
      <w:b/>
      <w:bCs/>
      <w:sz w:val="24"/>
      <w:lang w:eastAsia="zh-CN"/>
    </w:rPr>
  </w:style>
  <w:style w:type="character" w:customStyle="1" w:styleId="NagwekZnak">
    <w:name w:val="Nagłówek Znak"/>
    <w:link w:val="Nagwek"/>
    <w:uiPriority w:val="99"/>
    <w:rsid w:val="00F11485"/>
    <w:rPr>
      <w:rFonts w:ascii="Arial" w:hAnsi="Arial" w:cs="Courier New"/>
      <w:sz w:val="24"/>
      <w:lang w:eastAsia="zh-CN"/>
    </w:rPr>
  </w:style>
  <w:style w:type="character" w:customStyle="1" w:styleId="StopkaZnak">
    <w:name w:val="Stopka Znak"/>
    <w:link w:val="Stopka"/>
    <w:uiPriority w:val="99"/>
    <w:rsid w:val="00F22D7E"/>
    <w:rPr>
      <w:rFonts w:ascii="Arial" w:hAnsi="Arial" w:cs="Courier New"/>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iblioteka.chorz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158FA-B6DA-4C0E-9403-C1215942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13265</Words>
  <Characters>79593</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Chorzów dnia</vt:lpstr>
    </vt:vector>
  </TitlesOfParts>
  <Company/>
  <LinksUpToDate>false</LinksUpToDate>
  <CharactersWithSpaces>92673</CharactersWithSpaces>
  <SharedDoc>false</SharedDoc>
  <HLinks>
    <vt:vector size="18" baseType="variant">
      <vt:variant>
        <vt:i4>5636104</vt:i4>
      </vt:variant>
      <vt:variant>
        <vt:i4>6</vt:i4>
      </vt:variant>
      <vt:variant>
        <vt:i4>0</vt:i4>
      </vt:variant>
      <vt:variant>
        <vt:i4>5</vt:i4>
      </vt:variant>
      <vt:variant>
        <vt:lpwstr>http://www.bip.biblioteka.chorzow.pl/</vt:lpwstr>
      </vt:variant>
      <vt:variant>
        <vt:lpwstr/>
      </vt:variant>
      <vt:variant>
        <vt:i4>5898361</vt:i4>
      </vt:variant>
      <vt:variant>
        <vt:i4>3</vt:i4>
      </vt:variant>
      <vt:variant>
        <vt:i4>0</vt:i4>
      </vt:variant>
      <vt:variant>
        <vt:i4>5</vt:i4>
      </vt:variant>
      <vt:variant>
        <vt:lpwstr>mailto:dyrekcja@biblioteka.chorzow.</vt:lpwstr>
      </vt:variant>
      <vt:variant>
        <vt:lpwstr/>
      </vt:variant>
      <vt:variant>
        <vt:i4>2621503</vt:i4>
      </vt:variant>
      <vt:variant>
        <vt:i4>0</vt:i4>
      </vt:variant>
      <vt:variant>
        <vt:i4>0</vt:i4>
      </vt:variant>
      <vt:variant>
        <vt:i4>5</vt:i4>
      </vt:variant>
      <vt:variant>
        <vt:lpwstr>http://www.biblioteka.chorzow./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Chorzów dnia</dc:title>
  <dc:creator>MC</dc:creator>
  <cp:lastModifiedBy>Lidia</cp:lastModifiedBy>
  <cp:revision>4</cp:revision>
  <cp:lastPrinted>2018-04-16T08:01:00Z</cp:lastPrinted>
  <dcterms:created xsi:type="dcterms:W3CDTF">2018-04-16T08:01:00Z</dcterms:created>
  <dcterms:modified xsi:type="dcterms:W3CDTF">2018-04-16T10:01:00Z</dcterms:modified>
</cp:coreProperties>
</file>